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52" w:rsidRDefault="00F94C52">
      <w:pPr>
        <w:spacing w:before="3" w:line="100" w:lineRule="exact"/>
        <w:rPr>
          <w:sz w:val="10"/>
          <w:szCs w:val="10"/>
        </w:rPr>
      </w:pPr>
    </w:p>
    <w:p w:rsidR="00F94C52" w:rsidRPr="00EB3018" w:rsidRDefault="00F94C52" w:rsidP="00EB3018">
      <w:pPr>
        <w:spacing w:line="200" w:lineRule="exact"/>
        <w:jc w:val="center"/>
        <w:rPr>
          <w:sz w:val="28"/>
        </w:rPr>
      </w:pPr>
      <w:bookmarkStart w:id="0" w:name="_GoBack"/>
      <w:bookmarkEnd w:id="0"/>
    </w:p>
    <w:p w:rsidR="00F94C52" w:rsidRPr="00EB3018" w:rsidRDefault="004578DC" w:rsidP="00EB3018">
      <w:pPr>
        <w:spacing w:before="15"/>
        <w:ind w:left="1361"/>
        <w:jc w:val="center"/>
        <w:rPr>
          <w:rFonts w:ascii="Calibri" w:eastAsia="Calibri" w:hAnsi="Calibri" w:cs="Calibri"/>
          <w:sz w:val="32"/>
          <w:szCs w:val="22"/>
        </w:rPr>
      </w:pP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PP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 xml:space="preserve">1 </w:t>
      </w:r>
      <w:r w:rsidRPr="00EB3018">
        <w:rPr>
          <w:rFonts w:ascii="Calibri" w:eastAsia="Calibri" w:hAnsi="Calibri" w:cs="Calibri"/>
          <w:b/>
          <w:sz w:val="32"/>
          <w:szCs w:val="22"/>
        </w:rPr>
        <w:t xml:space="preserve">                     </w:t>
      </w:r>
      <w:r w:rsidRPr="00EB3018">
        <w:rPr>
          <w:rFonts w:ascii="Calibri" w:eastAsia="Calibri" w:hAnsi="Calibri" w:cs="Calibri"/>
          <w:b/>
          <w:spacing w:val="2"/>
          <w:sz w:val="32"/>
          <w:szCs w:val="22"/>
        </w:rPr>
        <w:t xml:space="preserve"> 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A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RT</w:t>
      </w:r>
      <w:r w:rsidRPr="00EB3018">
        <w:rPr>
          <w:rFonts w:ascii="Calibri" w:eastAsia="Calibri" w:hAnsi="Calibri" w:cs="Calibri"/>
          <w:b/>
          <w:spacing w:val="1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AN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D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CR</w:t>
      </w:r>
      <w:r w:rsidRPr="00EB3018">
        <w:rPr>
          <w:rFonts w:ascii="Calibri" w:eastAsia="Calibri" w:hAnsi="Calibri" w:cs="Calibri"/>
          <w:b/>
          <w:spacing w:val="2"/>
          <w:sz w:val="32"/>
          <w:szCs w:val="22"/>
          <w:u w:val="single" w:color="000000"/>
        </w:rPr>
        <w:t>A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F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T</w:t>
      </w:r>
      <w:r w:rsidRPr="00EB3018">
        <w:rPr>
          <w:rFonts w:ascii="Calibri" w:eastAsia="Calibri" w:hAnsi="Calibri" w:cs="Calibri"/>
          <w:b/>
          <w:spacing w:val="-2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SCHEME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pacing w:val="3"/>
          <w:sz w:val="32"/>
          <w:szCs w:val="22"/>
          <w:u w:val="single" w:color="000000"/>
        </w:rPr>
        <w:t>O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F</w:t>
      </w:r>
      <w:r w:rsidRPr="00EB3018">
        <w:rPr>
          <w:rFonts w:ascii="Calibri" w:eastAsia="Calibri" w:hAnsi="Calibri" w:cs="Calibri"/>
          <w:b/>
          <w:spacing w:val="1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W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O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RK</w:t>
      </w:r>
      <w:r w:rsidRPr="00EB3018">
        <w:rPr>
          <w:rFonts w:ascii="Calibri" w:eastAsia="Calibri" w:hAnsi="Calibri" w:cs="Calibri"/>
          <w:b/>
          <w:spacing w:val="-2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T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E</w:t>
      </w:r>
      <w:r w:rsidRPr="00EB3018">
        <w:rPr>
          <w:rFonts w:ascii="Calibri" w:eastAsia="Calibri" w:hAnsi="Calibri" w:cs="Calibri"/>
          <w:b/>
          <w:spacing w:val="1"/>
          <w:sz w:val="32"/>
          <w:szCs w:val="22"/>
          <w:u w:val="single" w:color="000000"/>
        </w:rPr>
        <w:t>R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M</w:t>
      </w:r>
      <w:r w:rsidRPr="00EB3018">
        <w:rPr>
          <w:rFonts w:ascii="Calibri" w:eastAsia="Calibri" w:hAnsi="Calibri" w:cs="Calibri"/>
          <w:b/>
          <w:spacing w:val="2"/>
          <w:sz w:val="32"/>
          <w:szCs w:val="22"/>
          <w:u w:val="single" w:color="000000"/>
        </w:rPr>
        <w:t xml:space="preserve"> </w:t>
      </w:r>
      <w:r w:rsidRPr="00EB3018">
        <w:rPr>
          <w:rFonts w:ascii="Calibri" w:eastAsia="Calibri" w:hAnsi="Calibri" w:cs="Calibri"/>
          <w:b/>
          <w:spacing w:val="-1"/>
          <w:sz w:val="32"/>
          <w:szCs w:val="22"/>
          <w:u w:val="single" w:color="000000"/>
        </w:rPr>
        <w:t>T</w:t>
      </w:r>
      <w:r w:rsidRPr="00EB3018">
        <w:rPr>
          <w:rFonts w:ascii="Calibri" w:eastAsia="Calibri" w:hAnsi="Calibri" w:cs="Calibri"/>
          <w:b/>
          <w:sz w:val="32"/>
          <w:szCs w:val="22"/>
          <w:u w:val="single" w:color="000000"/>
        </w:rPr>
        <w:t>WO</w:t>
      </w:r>
    </w:p>
    <w:p w:rsidR="00F94C52" w:rsidRDefault="00F94C52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532"/>
        <w:gridCol w:w="988"/>
        <w:gridCol w:w="1797"/>
        <w:gridCol w:w="1220"/>
        <w:gridCol w:w="1236"/>
        <w:gridCol w:w="1257"/>
      </w:tblGrid>
      <w:tr w:rsidR="00F94C52">
        <w:trPr>
          <w:trHeight w:hRule="exact" w:val="10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WE EK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8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 SO 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RA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 w:right="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 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2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 w:right="1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 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ETEN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 w:right="9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 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SSESSME N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ECTIO N</w:t>
            </w:r>
          </w:p>
        </w:tc>
      </w:tr>
      <w:tr w:rsidR="00F94C52">
        <w:trPr>
          <w:trHeight w:hRule="exact" w:val="23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>
            <w:pPr>
              <w:spacing w:before="11" w:line="260" w:lineRule="exact"/>
              <w:rPr>
                <w:sz w:val="26"/>
                <w:szCs w:val="26"/>
              </w:rPr>
            </w:pPr>
          </w:p>
          <w:p w:rsidR="00F94C52" w:rsidRDefault="004578DC">
            <w:pPr>
              <w:ind w:left="103" w:right="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P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CT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RE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5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I </w:t>
            </w:r>
            <w:r>
              <w:rPr>
                <w:spacing w:val="1"/>
                <w:sz w:val="22"/>
                <w:szCs w:val="22"/>
              </w:rPr>
              <w:t xml:space="preserve">NG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ECH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IQU ES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</w:p>
          <w:p w:rsidR="00F94C52" w:rsidRDefault="004578DC">
            <w:pPr>
              <w:spacing w:before="7" w:line="240" w:lineRule="exact"/>
              <w:ind w:left="103" w:right="48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before="4" w:line="240" w:lineRule="exact"/>
              <w:ind w:left="99" w:right="36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3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before="1"/>
              <w:ind w:left="103" w:right="2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3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F94C52" w:rsidRDefault="004578DC">
            <w:pPr>
              <w:spacing w:before="7" w:line="240" w:lineRule="exact"/>
              <w:ind w:left="103" w:right="54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F94C52" w:rsidRDefault="004578DC">
            <w:pPr>
              <w:spacing w:line="240" w:lineRule="exact"/>
              <w:ind w:left="103" w:right="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3"/>
              <w:ind w:left="99" w:right="21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3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4"/>
              <w:ind w:left="103" w:right="2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43" w:lineRule="auto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F94C52" w:rsidRDefault="004578DC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before="3" w:line="240" w:lineRule="exact"/>
              <w:ind w:left="103" w:righ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F94C52" w:rsidRDefault="004578DC">
            <w:pPr>
              <w:ind w:left="99" w:right="36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6" w:line="240" w:lineRule="exact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before="3" w:line="240" w:lineRule="exact"/>
              <w:ind w:left="103" w:right="13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15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</w:tbl>
    <w:p w:rsidR="00F94C52" w:rsidRDefault="00F94C52">
      <w:pPr>
        <w:sectPr w:rsidR="00F94C52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F94C52" w:rsidRDefault="00F94C52">
      <w:pPr>
        <w:spacing w:before="6" w:line="100" w:lineRule="exact"/>
        <w:rPr>
          <w:sz w:val="11"/>
          <w:szCs w:val="11"/>
        </w:rPr>
      </w:pPr>
    </w:p>
    <w:p w:rsidR="00F94C52" w:rsidRDefault="00F94C5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532"/>
        <w:gridCol w:w="988"/>
        <w:gridCol w:w="1797"/>
        <w:gridCol w:w="1220"/>
        <w:gridCol w:w="1236"/>
        <w:gridCol w:w="1257"/>
      </w:tblGrid>
      <w:tr w:rsidR="00F94C52">
        <w:trPr>
          <w:trHeight w:hRule="exact" w:val="18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before="2" w:line="240" w:lineRule="exact"/>
              <w:ind w:left="103" w:righ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2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on</w:t>
            </w:r>
          </w:p>
          <w:p w:rsidR="00F94C52" w:rsidRDefault="004578DC">
            <w:pPr>
              <w:spacing w:line="240" w:lineRule="exact"/>
              <w:ind w:left="1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24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17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2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F94C52" w:rsidRDefault="004578DC">
            <w:pPr>
              <w:spacing w:line="240" w:lineRule="exact"/>
              <w:ind w:left="99" w:right="36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60" w:lineRule="exact"/>
              <w:ind w:left="103" w:righ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on</w:t>
            </w:r>
          </w:p>
          <w:p w:rsidR="00F94C52" w:rsidRDefault="004578DC">
            <w:pPr>
              <w:spacing w:before="2"/>
              <w:ind w:left="1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4" w:line="240" w:lineRule="exact"/>
              <w:ind w:left="99" w:right="93"/>
              <w:rPr>
                <w:sz w:val="22"/>
                <w:szCs w:val="22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32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spacing w:line="240" w:lineRule="exact"/>
              <w:ind w:left="103" w:right="148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1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MOD</w:t>
            </w:r>
          </w:p>
          <w:p w:rsidR="00F94C52" w:rsidRDefault="004578DC">
            <w:pPr>
              <w:ind w:left="103" w:right="142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spacing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</w:p>
          <w:p w:rsidR="00F94C52" w:rsidRDefault="004578DC">
            <w:pPr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2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eati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</w:p>
          <w:p w:rsidR="00F94C52" w:rsidRDefault="004578DC">
            <w:pPr>
              <w:ind w:left="103" w:right="2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ima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on</w:t>
            </w:r>
          </w:p>
          <w:p w:rsidR="00F94C52" w:rsidRDefault="00F94C52">
            <w:pPr>
              <w:spacing w:before="18" w:line="240" w:lineRule="exact"/>
              <w:rPr>
                <w:sz w:val="24"/>
                <w:szCs w:val="24"/>
              </w:rPr>
            </w:pPr>
          </w:p>
          <w:p w:rsidR="00F94C52" w:rsidRDefault="004578DC">
            <w:pPr>
              <w:spacing w:line="240" w:lineRule="exact"/>
              <w:ind w:left="103" w:right="7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3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0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spacing w:before="7"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ind w:left="103" w:right="20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eati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</w:p>
          <w:p w:rsidR="00F94C52" w:rsidRDefault="004578DC">
            <w:pPr>
              <w:ind w:left="103" w:right="2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ima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</w:p>
          <w:p w:rsidR="00F94C52" w:rsidRDefault="00F94C52">
            <w:pPr>
              <w:spacing w:before="14" w:line="240" w:lineRule="exact"/>
              <w:rPr>
                <w:sz w:val="24"/>
                <w:szCs w:val="24"/>
              </w:rPr>
            </w:pPr>
          </w:p>
          <w:p w:rsidR="00F94C52" w:rsidRDefault="004578DC">
            <w:pPr>
              <w:ind w:left="103" w:right="7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F94C52" w:rsidRDefault="004578D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10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before="3"/>
              <w:ind w:left="99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spacing w:before="6" w:line="236" w:lineRule="auto"/>
              <w:ind w:left="103" w:right="136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1"/>
                <w:sz w:val="24"/>
                <w:szCs w:val="24"/>
              </w:rPr>
              <w:t>eel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fun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7" w:line="240" w:lineRule="exact"/>
              <w:ind w:left="99" w:right="1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eati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</w:p>
          <w:p w:rsidR="00F94C52" w:rsidRDefault="004578DC">
            <w:pPr>
              <w:ind w:left="103" w:right="2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ima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3"/>
              <w:ind w:left="103" w:right="2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</w:tbl>
    <w:p w:rsidR="00F94C52" w:rsidRDefault="00F94C52">
      <w:pPr>
        <w:sectPr w:rsidR="00F94C52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F94C52" w:rsidRDefault="00F94C52">
      <w:pPr>
        <w:spacing w:before="6" w:line="100" w:lineRule="exact"/>
        <w:rPr>
          <w:sz w:val="11"/>
          <w:szCs w:val="11"/>
        </w:rPr>
      </w:pPr>
    </w:p>
    <w:p w:rsidR="00F94C52" w:rsidRDefault="00F94C5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532"/>
        <w:gridCol w:w="988"/>
        <w:gridCol w:w="1797"/>
        <w:gridCol w:w="1220"/>
        <w:gridCol w:w="1236"/>
        <w:gridCol w:w="1257"/>
      </w:tblGrid>
      <w:tr w:rsidR="00F94C52">
        <w:trPr>
          <w:trHeight w:hRule="exact" w:val="10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8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1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F94C52" w:rsidRDefault="004578DC">
            <w:pPr>
              <w:spacing w:before="4" w:line="240" w:lineRule="exact"/>
              <w:ind w:left="99" w:right="8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2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9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pacing w:val="1"/>
                <w:sz w:val="24"/>
                <w:szCs w:val="24"/>
              </w:rPr>
              <w:t>eati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>y</w:t>
            </w:r>
          </w:p>
          <w:p w:rsidR="00F94C52" w:rsidRDefault="004578DC">
            <w:pPr>
              <w:ind w:left="103" w:right="22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ima</w:t>
            </w:r>
            <w:r>
              <w:rPr>
                <w:spacing w:val="-4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on</w:t>
            </w:r>
          </w:p>
          <w:p w:rsidR="00F94C52" w:rsidRDefault="00F94C52">
            <w:pPr>
              <w:spacing w:before="15" w:line="240" w:lineRule="exact"/>
              <w:rPr>
                <w:sz w:val="24"/>
                <w:szCs w:val="24"/>
              </w:rPr>
            </w:pPr>
          </w:p>
          <w:p w:rsidR="00F94C52" w:rsidRDefault="004578DC">
            <w:pPr>
              <w:ind w:left="103" w:right="7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6" w:line="240" w:lineRule="exact"/>
              <w:ind w:left="99" w:right="124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3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before="4"/>
              <w:ind w:left="99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spacing w:before="4"/>
              <w:ind w:left="103" w:right="20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</w:p>
          <w:p w:rsidR="00F94C52" w:rsidRDefault="004578DC">
            <w:pPr>
              <w:ind w:left="99" w:right="308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4"/>
              <w:ind w:left="103" w:right="20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before="3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before="4"/>
              <w:ind w:left="103" w:right="2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</w:p>
          <w:p w:rsidR="00F94C52" w:rsidRDefault="004578D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28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</w:p>
          <w:p w:rsidR="00F94C52" w:rsidRDefault="004578DC">
            <w:pPr>
              <w:ind w:left="99" w:right="308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7" w:line="240" w:lineRule="exact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1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</w:p>
          <w:p w:rsidR="00F94C52" w:rsidRDefault="004578DC">
            <w:pPr>
              <w:spacing w:before="4" w:line="240" w:lineRule="exact"/>
              <w:ind w:left="99" w:right="88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3" w:line="237" w:lineRule="auto"/>
              <w:ind w:left="103" w:right="127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fr</w:t>
            </w:r>
            <w:r>
              <w:rPr>
                <w:spacing w:val="1"/>
                <w:sz w:val="24"/>
                <w:szCs w:val="24"/>
              </w:rPr>
              <w:t>eel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fun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</w:p>
          <w:p w:rsidR="00F94C52" w:rsidRDefault="004578DC">
            <w:pPr>
              <w:ind w:left="99" w:right="308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/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F94C52" w:rsidRDefault="004578DC">
            <w:pPr>
              <w:spacing w:before="4" w:line="240" w:lineRule="exact"/>
              <w:ind w:left="103" w:right="56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ach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</w:tbl>
    <w:p w:rsidR="00F94C52" w:rsidRDefault="00F94C52">
      <w:pPr>
        <w:sectPr w:rsidR="00F94C52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F94C52" w:rsidRDefault="00F94C52">
      <w:pPr>
        <w:spacing w:before="6" w:line="100" w:lineRule="exact"/>
        <w:rPr>
          <w:sz w:val="11"/>
          <w:szCs w:val="11"/>
        </w:rPr>
      </w:pPr>
    </w:p>
    <w:p w:rsidR="00F94C52" w:rsidRDefault="00F94C5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532"/>
        <w:gridCol w:w="988"/>
        <w:gridCol w:w="1797"/>
        <w:gridCol w:w="1220"/>
        <w:gridCol w:w="1236"/>
        <w:gridCol w:w="1257"/>
      </w:tblGrid>
      <w:tr w:rsidR="00F94C52">
        <w:trPr>
          <w:trHeight w:hRule="exact"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3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F94C52" w:rsidRDefault="004578DC">
            <w:pPr>
              <w:spacing w:before="7" w:line="240" w:lineRule="exact"/>
              <w:ind w:left="99" w:right="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b </w:t>
            </w: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F94C52" w:rsidRDefault="004578DC">
            <w:pPr>
              <w:ind w:left="103" w:right="34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</w:t>
            </w:r>
          </w:p>
          <w:p w:rsidR="00F94C52" w:rsidRDefault="004578DC">
            <w:pPr>
              <w:ind w:left="99" w:right="308"/>
              <w:rPr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ou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el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3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</w:p>
          <w:p w:rsidR="00F94C52" w:rsidRDefault="004578D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F94C52" w:rsidRDefault="004578D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1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</w:p>
          <w:p w:rsidR="00F94C52" w:rsidRDefault="004578DC">
            <w:pPr>
              <w:spacing w:before="7" w:line="240" w:lineRule="exact"/>
              <w:ind w:left="103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CR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F 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F94C52" w:rsidRDefault="004578DC">
            <w:pPr>
              <w:spacing w:before="5"/>
              <w:ind w:left="103" w:right="23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F94C52" w:rsidRDefault="004578DC">
            <w:pPr>
              <w:spacing w:before="7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7" w:line="240" w:lineRule="exact"/>
              <w:ind w:left="103" w:right="21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F94C52" w:rsidRDefault="004578DC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21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F94C52" w:rsidRDefault="004578DC">
            <w:pPr>
              <w:spacing w:before="5"/>
              <w:ind w:left="103" w:right="45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7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F94C52" w:rsidRDefault="004578DC">
            <w:pPr>
              <w:spacing w:before="7" w:line="240" w:lineRule="exact"/>
              <w:ind w:left="103" w:right="787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F94C52" w:rsidRDefault="004578DC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19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F94C52" w:rsidRDefault="004578DC">
            <w:pPr>
              <w:spacing w:before="1"/>
              <w:ind w:left="103" w:right="167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for fun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before="7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F94C52" w:rsidRDefault="004578DC">
            <w:pPr>
              <w:spacing w:before="7" w:line="240" w:lineRule="exact"/>
              <w:ind w:left="103" w:right="1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  <w:p w:rsidR="00F94C52" w:rsidRDefault="004578DC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</w:p>
          <w:p w:rsidR="00F94C52" w:rsidRDefault="004578D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4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-</w:t>
            </w:r>
          </w:p>
          <w:p w:rsidR="00F94C52" w:rsidRDefault="004578D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F94C52" w:rsidRDefault="004578DC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2"/>
              <w:ind w:left="15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F94C52" w:rsidRDefault="004578DC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F94C52" w:rsidRDefault="004578DC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</w:tbl>
    <w:p w:rsidR="00F94C52" w:rsidRDefault="00F94C52">
      <w:pPr>
        <w:sectPr w:rsidR="00F94C52">
          <w:pgSz w:w="15840" w:h="12240" w:orient="landscape"/>
          <w:pgMar w:top="1120" w:right="1220" w:bottom="280" w:left="80" w:header="720" w:footer="720" w:gutter="0"/>
          <w:cols w:space="720"/>
        </w:sectPr>
      </w:pPr>
    </w:p>
    <w:p w:rsidR="00F94C52" w:rsidRDefault="00F94C52">
      <w:pPr>
        <w:spacing w:before="6" w:line="100" w:lineRule="exact"/>
        <w:rPr>
          <w:sz w:val="11"/>
          <w:szCs w:val="11"/>
        </w:rPr>
      </w:pPr>
    </w:p>
    <w:p w:rsidR="00F94C52" w:rsidRDefault="00F94C5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1"/>
        <w:gridCol w:w="812"/>
        <w:gridCol w:w="988"/>
        <w:gridCol w:w="2253"/>
        <w:gridCol w:w="1168"/>
        <w:gridCol w:w="1532"/>
        <w:gridCol w:w="988"/>
        <w:gridCol w:w="1797"/>
        <w:gridCol w:w="1220"/>
        <w:gridCol w:w="1236"/>
        <w:gridCol w:w="1257"/>
      </w:tblGrid>
      <w:tr w:rsidR="00F94C52">
        <w:trPr>
          <w:trHeight w:hRule="exact" w:val="1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F94C52" w:rsidRDefault="004578DC">
            <w:pPr>
              <w:spacing w:line="260" w:lineRule="exact"/>
              <w:ind w:left="103" w:right="167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W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pacing w:val="-4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 for fun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>on</w:t>
            </w:r>
          </w:p>
          <w:p w:rsidR="00F94C52" w:rsidRDefault="004578DC">
            <w:pPr>
              <w:spacing w:line="240" w:lineRule="exact"/>
              <w:ind w:left="15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92"/>
              <w:rPr>
                <w:sz w:val="22"/>
                <w:szCs w:val="22"/>
              </w:rPr>
            </w:pP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163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5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3"/>
              <w:ind w:left="103" w:right="127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ppr</w:t>
            </w:r>
            <w:r>
              <w:rPr>
                <w:spacing w:val="1"/>
                <w:sz w:val="24"/>
                <w:szCs w:val="24"/>
              </w:rPr>
              <w:t>eciat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ork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3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19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59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g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3"/>
              <w:ind w:left="103" w:right="127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la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w</w:t>
            </w:r>
            <w:r>
              <w:rPr>
                <w:sz w:val="24"/>
                <w:szCs w:val="24"/>
              </w:rPr>
              <w:t>ork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99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</w:t>
            </w:r>
            <w:r>
              <w:rPr>
                <w:spacing w:val="1"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3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F94C52" w:rsidRDefault="004578DC">
            <w:pPr>
              <w:ind w:left="103" w:right="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lla</w:t>
            </w:r>
            <w:r>
              <w:rPr>
                <w:sz w:val="24"/>
                <w:szCs w:val="24"/>
              </w:rPr>
              <w:t>bo</w:t>
            </w:r>
            <w:r>
              <w:rPr>
                <w:spacing w:val="-4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ati</w:t>
            </w:r>
            <w:r>
              <w:rPr>
                <w:sz w:val="24"/>
                <w:szCs w:val="24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line="260" w:lineRule="exact"/>
              <w:ind w:left="9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  <w:p w:rsidR="00F94C52" w:rsidRDefault="004578DC">
            <w:pPr>
              <w:spacing w:before="3"/>
              <w:ind w:left="99" w:right="92" w:firstLine="5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n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 w:line="240" w:lineRule="exact"/>
              <w:ind w:left="103" w:right="1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99" w:righ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2"/>
              <w:ind w:left="103" w:right="1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  <w:tr w:rsidR="00F94C52">
        <w:trPr>
          <w:trHeight w:hRule="exact" w:val="8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</w:t>
            </w:r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&amp;1</w:t>
            </w:r>
          </w:p>
          <w:p w:rsidR="00F94C52" w:rsidRDefault="004578DC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CAT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4578DC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52" w:rsidRDefault="00F94C52"/>
        </w:tc>
      </w:tr>
    </w:tbl>
    <w:p w:rsidR="004578DC" w:rsidRDefault="004578DC"/>
    <w:sectPr w:rsidR="004578DC">
      <w:pgSz w:w="15840" w:h="12240" w:orient="landscape"/>
      <w:pgMar w:top="1120" w:right="1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13A4C"/>
    <w:multiLevelType w:val="multilevel"/>
    <w:tmpl w:val="535669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52"/>
    <w:rsid w:val="004578DC"/>
    <w:rsid w:val="00EB3018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01639-A924-45F9-ABA6-1425E29B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1050</Words>
  <Characters>5987</Characters>
  <Application>Microsoft Office Word</Application>
  <DocSecurity>0</DocSecurity>
  <Lines>49</Lines>
  <Paragraphs>14</Paragraphs>
  <ScaleCrop>false</ScaleCrop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2018-09-02T07:36:00Z</dcterms:created>
  <dcterms:modified xsi:type="dcterms:W3CDTF">2018-09-02T07:37:00Z</dcterms:modified>
</cp:coreProperties>
</file>