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D40" w:rsidRDefault="005D7D40">
      <w:pPr>
        <w:spacing w:before="3" w:line="100" w:lineRule="exact"/>
        <w:rPr>
          <w:sz w:val="10"/>
          <w:szCs w:val="10"/>
        </w:rPr>
      </w:pPr>
    </w:p>
    <w:p w:rsidR="005D7D40" w:rsidRDefault="005D7D40">
      <w:pPr>
        <w:spacing w:line="200" w:lineRule="exact"/>
      </w:pPr>
    </w:p>
    <w:p w:rsidR="005D7D40" w:rsidRPr="00036EA4" w:rsidRDefault="00546B90" w:rsidP="00036EA4">
      <w:pPr>
        <w:spacing w:before="15"/>
        <w:ind w:left="1361"/>
        <w:jc w:val="center"/>
        <w:rPr>
          <w:rFonts w:ascii="Calibri" w:eastAsia="Calibri" w:hAnsi="Calibri" w:cs="Calibri"/>
          <w:sz w:val="44"/>
          <w:szCs w:val="22"/>
        </w:rPr>
      </w:pPr>
      <w:r w:rsidRPr="00036EA4">
        <w:rPr>
          <w:rFonts w:ascii="Calibri" w:eastAsia="Calibri" w:hAnsi="Calibri" w:cs="Calibri"/>
          <w:b/>
          <w:spacing w:val="-1"/>
          <w:sz w:val="44"/>
          <w:szCs w:val="22"/>
          <w:u w:val="single" w:color="000000"/>
        </w:rPr>
        <w:t>PP</w:t>
      </w:r>
      <w:r w:rsidRPr="00036EA4">
        <w:rPr>
          <w:rFonts w:ascii="Calibri" w:eastAsia="Calibri" w:hAnsi="Calibri" w:cs="Calibri"/>
          <w:b/>
          <w:sz w:val="44"/>
          <w:szCs w:val="22"/>
          <w:u w:val="single" w:color="000000"/>
        </w:rPr>
        <w:t xml:space="preserve">1 </w:t>
      </w:r>
      <w:r w:rsidR="00036EA4">
        <w:rPr>
          <w:rFonts w:ascii="Calibri" w:eastAsia="Calibri" w:hAnsi="Calibri" w:cs="Calibri"/>
          <w:b/>
          <w:sz w:val="44"/>
          <w:szCs w:val="22"/>
        </w:rPr>
        <w:t xml:space="preserve">            </w:t>
      </w:r>
      <w:bookmarkStart w:id="0" w:name="_GoBack"/>
      <w:bookmarkEnd w:id="0"/>
      <w:r w:rsidRPr="00036EA4">
        <w:rPr>
          <w:rFonts w:ascii="Calibri" w:eastAsia="Calibri" w:hAnsi="Calibri" w:cs="Calibri"/>
          <w:b/>
          <w:sz w:val="44"/>
          <w:szCs w:val="22"/>
        </w:rPr>
        <w:t xml:space="preserve">       </w:t>
      </w:r>
      <w:r w:rsidRPr="00036EA4">
        <w:rPr>
          <w:rFonts w:ascii="Calibri" w:eastAsia="Calibri" w:hAnsi="Calibri" w:cs="Calibri"/>
          <w:b/>
          <w:spacing w:val="2"/>
          <w:sz w:val="44"/>
          <w:szCs w:val="22"/>
        </w:rPr>
        <w:t xml:space="preserve"> </w:t>
      </w:r>
      <w:r w:rsidRPr="00036EA4">
        <w:rPr>
          <w:rFonts w:ascii="Calibri" w:eastAsia="Calibri" w:hAnsi="Calibri" w:cs="Calibri"/>
          <w:b/>
          <w:sz w:val="44"/>
          <w:szCs w:val="22"/>
          <w:u w:val="single" w:color="000000"/>
        </w:rPr>
        <w:t>CRE</w:t>
      </w:r>
      <w:r w:rsidRPr="00036EA4">
        <w:rPr>
          <w:rFonts w:ascii="Calibri" w:eastAsia="Calibri" w:hAnsi="Calibri" w:cs="Calibri"/>
          <w:b/>
          <w:spacing w:val="-1"/>
          <w:sz w:val="44"/>
          <w:szCs w:val="22"/>
          <w:u w:val="single" w:color="000000"/>
        </w:rPr>
        <w:t xml:space="preserve"> </w:t>
      </w:r>
      <w:r w:rsidRPr="00036EA4">
        <w:rPr>
          <w:rFonts w:ascii="Calibri" w:eastAsia="Calibri" w:hAnsi="Calibri" w:cs="Calibri"/>
          <w:b/>
          <w:sz w:val="44"/>
          <w:szCs w:val="22"/>
          <w:u w:val="single" w:color="000000"/>
        </w:rPr>
        <w:t>SCHEME</w:t>
      </w:r>
      <w:r w:rsidRPr="00036EA4">
        <w:rPr>
          <w:rFonts w:ascii="Calibri" w:eastAsia="Calibri" w:hAnsi="Calibri" w:cs="Calibri"/>
          <w:b/>
          <w:spacing w:val="-1"/>
          <w:sz w:val="44"/>
          <w:szCs w:val="22"/>
          <w:u w:val="single" w:color="000000"/>
        </w:rPr>
        <w:t xml:space="preserve"> O</w:t>
      </w:r>
      <w:r w:rsidRPr="00036EA4">
        <w:rPr>
          <w:rFonts w:ascii="Calibri" w:eastAsia="Calibri" w:hAnsi="Calibri" w:cs="Calibri"/>
          <w:b/>
          <w:sz w:val="44"/>
          <w:szCs w:val="22"/>
          <w:u w:val="single" w:color="000000"/>
        </w:rPr>
        <w:t>F</w:t>
      </w:r>
      <w:r w:rsidRPr="00036EA4">
        <w:rPr>
          <w:rFonts w:ascii="Calibri" w:eastAsia="Calibri" w:hAnsi="Calibri" w:cs="Calibri"/>
          <w:b/>
          <w:spacing w:val="1"/>
          <w:sz w:val="44"/>
          <w:szCs w:val="22"/>
          <w:u w:val="single" w:color="000000"/>
        </w:rPr>
        <w:t xml:space="preserve"> </w:t>
      </w:r>
      <w:r w:rsidRPr="00036EA4">
        <w:rPr>
          <w:rFonts w:ascii="Calibri" w:eastAsia="Calibri" w:hAnsi="Calibri" w:cs="Calibri"/>
          <w:b/>
          <w:sz w:val="44"/>
          <w:szCs w:val="22"/>
          <w:u w:val="single" w:color="000000"/>
        </w:rPr>
        <w:t>W</w:t>
      </w:r>
      <w:r w:rsidRPr="00036EA4">
        <w:rPr>
          <w:rFonts w:ascii="Calibri" w:eastAsia="Calibri" w:hAnsi="Calibri" w:cs="Calibri"/>
          <w:b/>
          <w:spacing w:val="-1"/>
          <w:sz w:val="44"/>
          <w:szCs w:val="22"/>
          <w:u w:val="single" w:color="000000"/>
        </w:rPr>
        <w:t>O</w:t>
      </w:r>
      <w:r w:rsidRPr="00036EA4">
        <w:rPr>
          <w:rFonts w:ascii="Calibri" w:eastAsia="Calibri" w:hAnsi="Calibri" w:cs="Calibri"/>
          <w:b/>
          <w:sz w:val="44"/>
          <w:szCs w:val="22"/>
          <w:u w:val="single" w:color="000000"/>
        </w:rPr>
        <w:t>RK</w:t>
      </w:r>
      <w:r w:rsidRPr="00036EA4">
        <w:rPr>
          <w:rFonts w:ascii="Calibri" w:eastAsia="Calibri" w:hAnsi="Calibri" w:cs="Calibri"/>
          <w:b/>
          <w:spacing w:val="-2"/>
          <w:sz w:val="44"/>
          <w:szCs w:val="22"/>
          <w:u w:val="single" w:color="000000"/>
        </w:rPr>
        <w:t xml:space="preserve"> </w:t>
      </w:r>
      <w:r w:rsidRPr="00036EA4">
        <w:rPr>
          <w:rFonts w:ascii="Calibri" w:eastAsia="Calibri" w:hAnsi="Calibri" w:cs="Calibri"/>
          <w:b/>
          <w:spacing w:val="-1"/>
          <w:sz w:val="44"/>
          <w:szCs w:val="22"/>
          <w:u w:val="single" w:color="000000"/>
        </w:rPr>
        <w:t>T</w:t>
      </w:r>
      <w:r w:rsidRPr="00036EA4">
        <w:rPr>
          <w:rFonts w:ascii="Calibri" w:eastAsia="Calibri" w:hAnsi="Calibri" w:cs="Calibri"/>
          <w:b/>
          <w:sz w:val="44"/>
          <w:szCs w:val="22"/>
          <w:u w:val="single" w:color="000000"/>
        </w:rPr>
        <w:t>E</w:t>
      </w:r>
      <w:r w:rsidRPr="00036EA4">
        <w:rPr>
          <w:rFonts w:ascii="Calibri" w:eastAsia="Calibri" w:hAnsi="Calibri" w:cs="Calibri"/>
          <w:b/>
          <w:spacing w:val="5"/>
          <w:sz w:val="44"/>
          <w:szCs w:val="22"/>
          <w:u w:val="single" w:color="000000"/>
        </w:rPr>
        <w:t>R</w:t>
      </w:r>
      <w:r w:rsidRPr="00036EA4">
        <w:rPr>
          <w:rFonts w:ascii="Calibri" w:eastAsia="Calibri" w:hAnsi="Calibri" w:cs="Calibri"/>
          <w:b/>
          <w:sz w:val="44"/>
          <w:szCs w:val="22"/>
          <w:u w:val="single" w:color="000000"/>
        </w:rPr>
        <w:t>M</w:t>
      </w:r>
      <w:r w:rsidRPr="00036EA4">
        <w:rPr>
          <w:rFonts w:ascii="Calibri" w:eastAsia="Calibri" w:hAnsi="Calibri" w:cs="Calibri"/>
          <w:b/>
          <w:spacing w:val="-2"/>
          <w:sz w:val="44"/>
          <w:szCs w:val="22"/>
          <w:u w:val="single" w:color="000000"/>
        </w:rPr>
        <w:t xml:space="preserve"> </w:t>
      </w:r>
      <w:r w:rsidRPr="00036EA4">
        <w:rPr>
          <w:rFonts w:ascii="Calibri" w:eastAsia="Calibri" w:hAnsi="Calibri" w:cs="Calibri"/>
          <w:b/>
          <w:spacing w:val="-1"/>
          <w:sz w:val="44"/>
          <w:szCs w:val="22"/>
          <w:u w:val="single" w:color="000000"/>
        </w:rPr>
        <w:t>T</w:t>
      </w:r>
      <w:r w:rsidRPr="00036EA4">
        <w:rPr>
          <w:rFonts w:ascii="Calibri" w:eastAsia="Calibri" w:hAnsi="Calibri" w:cs="Calibri"/>
          <w:b/>
          <w:sz w:val="44"/>
          <w:szCs w:val="22"/>
          <w:u w:val="single" w:color="000000"/>
        </w:rPr>
        <w:t>WO</w:t>
      </w:r>
    </w:p>
    <w:p w:rsidR="005D7D40" w:rsidRDefault="005D7D40">
      <w:pPr>
        <w:spacing w:before="16" w:line="220" w:lineRule="exact"/>
        <w:rPr>
          <w:sz w:val="22"/>
          <w:szCs w:val="2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1"/>
        <w:gridCol w:w="812"/>
        <w:gridCol w:w="988"/>
        <w:gridCol w:w="2253"/>
        <w:gridCol w:w="1528"/>
        <w:gridCol w:w="1352"/>
        <w:gridCol w:w="808"/>
        <w:gridCol w:w="1797"/>
        <w:gridCol w:w="1220"/>
        <w:gridCol w:w="1236"/>
        <w:gridCol w:w="1257"/>
      </w:tblGrid>
      <w:tr w:rsidR="005D7D40">
        <w:trPr>
          <w:trHeight w:hRule="exact" w:val="8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1"/>
              <w:ind w:left="103" w:right="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WE EK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1"/>
              <w:ind w:left="103" w:right="8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 SO N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1"/>
              <w:ind w:left="103" w:righ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RA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ND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1"/>
              <w:ind w:left="99" w:right="8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S- 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1"/>
              <w:ind w:left="103" w:right="2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MES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1"/>
              <w:ind w:left="99" w:right="24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KEY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URY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1"/>
              <w:ind w:left="103" w:right="1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 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ETEN CE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1"/>
              <w:ind w:left="99" w:right="1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U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ES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1"/>
              <w:ind w:left="103" w:right="4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 EX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1"/>
              <w:ind w:left="99" w:right="9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 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URCE S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1"/>
              <w:ind w:left="103" w:right="1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SSESSME N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1"/>
              <w:ind w:left="103" w:right="1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FL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ECTIO N</w:t>
            </w:r>
          </w:p>
        </w:tc>
      </w:tr>
      <w:tr w:rsidR="005D7D40">
        <w:trPr>
          <w:trHeight w:hRule="exact" w:val="30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1"/>
              <w:ind w:left="103"/>
              <w:rPr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G</w:t>
            </w:r>
            <w:r>
              <w:rPr>
                <w:b/>
                <w:spacing w:val="1"/>
                <w:sz w:val="22"/>
                <w:szCs w:val="22"/>
              </w:rPr>
              <w:t>OD</w:t>
            </w:r>
            <w:r>
              <w:rPr>
                <w:b/>
                <w:sz w:val="22"/>
                <w:szCs w:val="22"/>
              </w:rPr>
              <w:t>’</w:t>
            </w:r>
          </w:p>
          <w:p w:rsidR="005D7D40" w:rsidRDefault="00546B90">
            <w:pPr>
              <w:spacing w:before="3" w:line="240" w:lineRule="exact"/>
              <w:ind w:left="103" w:right="1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 </w:t>
            </w:r>
            <w:r>
              <w:rPr>
                <w:b/>
                <w:spacing w:val="1"/>
                <w:sz w:val="22"/>
                <w:szCs w:val="22"/>
              </w:rPr>
              <w:t xml:space="preserve">CRE </w:t>
            </w:r>
            <w:r>
              <w:rPr>
                <w:b/>
                <w:spacing w:val="1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6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O</w:t>
            </w:r>
          </w:p>
          <w:p w:rsidR="005D7D40" w:rsidRDefault="00546B90">
            <w:pPr>
              <w:ind w:left="10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5" w:line="240" w:lineRule="exact"/>
              <w:ind w:left="99" w:right="2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My </w:t>
            </w:r>
            <w:r>
              <w:rPr>
                <w:b/>
                <w:spacing w:val="2"/>
                <w:sz w:val="22"/>
                <w:szCs w:val="22"/>
              </w:rPr>
              <w:t>fa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-1"/>
                <w:sz w:val="22"/>
                <w:szCs w:val="22"/>
              </w:rPr>
              <w:t>il</w:t>
            </w:r>
            <w:r>
              <w:rPr>
                <w:b/>
                <w:sz w:val="22"/>
                <w:szCs w:val="22"/>
              </w:rPr>
              <w:t>y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1" w:line="240" w:lineRule="exact"/>
              <w:ind w:left="103" w:right="15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4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</w:p>
          <w:p w:rsidR="005D7D40" w:rsidRDefault="00546B90">
            <w:pPr>
              <w:spacing w:line="240" w:lineRule="exact"/>
              <w:ind w:left="103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:</w:t>
            </w: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>y</w:t>
            </w:r>
          </w:p>
          <w:p w:rsidR="005D7D40" w:rsidRDefault="00546B90">
            <w:pPr>
              <w:spacing w:before="3"/>
              <w:ind w:left="103" w:right="181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x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ng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1" w:line="240" w:lineRule="exact"/>
              <w:ind w:left="99" w:right="22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2"/>
              <w:ind w:left="103" w:right="13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omm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bor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n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line="260" w:lineRule="exact"/>
              <w:ind w:left="99" w:right="116"/>
              <w:jc w:val="both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o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</w:t>
            </w:r>
          </w:p>
          <w:p w:rsidR="005D7D40" w:rsidRDefault="00546B90">
            <w:pPr>
              <w:ind w:left="99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</w:t>
            </w:r>
            <w:r>
              <w:rPr>
                <w:spacing w:val="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 xml:space="preserve">y </w:t>
            </w:r>
            <w:proofErr w:type="spellStart"/>
            <w:r>
              <w:rPr>
                <w:sz w:val="24"/>
                <w:szCs w:val="24"/>
              </w:rPr>
              <w:t>ob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1" w:line="240" w:lineRule="exact"/>
              <w:ind w:left="103" w:right="217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</w:p>
          <w:p w:rsidR="005D7D40" w:rsidRDefault="00546B90">
            <w:pPr>
              <w:ind w:left="103" w:right="102"/>
              <w:rPr>
                <w:sz w:val="22"/>
                <w:szCs w:val="22"/>
              </w:rPr>
            </w:pPr>
            <w:proofErr w:type="gramStart"/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pacing w:val="-1"/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att</w:t>
            </w:r>
            <w:r>
              <w:rPr>
                <w:spacing w:val="2"/>
                <w:sz w:val="22"/>
                <w:szCs w:val="22"/>
              </w:rPr>
              <w:t>he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12</w:t>
            </w:r>
            <w:r>
              <w:rPr>
                <w:spacing w:val="-1"/>
                <w:sz w:val="22"/>
                <w:szCs w:val="22"/>
              </w:rPr>
              <w:t>:</w:t>
            </w:r>
            <w:r>
              <w:rPr>
                <w:spacing w:val="2"/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-2"/>
                <w:sz w:val="22"/>
                <w:szCs w:val="22"/>
              </w:rPr>
              <w:t>Lea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5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  <w:p w:rsidR="005D7D40" w:rsidRDefault="00546B9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</w:t>
            </w:r>
            <w:r>
              <w:rPr>
                <w:spacing w:val="2"/>
                <w:sz w:val="22"/>
                <w:szCs w:val="22"/>
              </w:rPr>
              <w:t>Jo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pacing w:val="-1"/>
                <w:sz w:val="22"/>
                <w:szCs w:val="22"/>
              </w:rPr>
              <w:t>:</w:t>
            </w: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2"/>
              <w:ind w:left="99" w:righ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2"/>
              <w:ind w:left="103" w:righ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D7D40"/>
        </w:tc>
      </w:tr>
      <w:tr w:rsidR="005D7D40">
        <w:trPr>
          <w:trHeight w:hRule="exact" w:val="30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D7D40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5" w:line="240" w:lineRule="exact"/>
              <w:ind w:left="99" w:right="2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My </w:t>
            </w:r>
            <w:r>
              <w:rPr>
                <w:b/>
                <w:spacing w:val="2"/>
                <w:sz w:val="22"/>
                <w:szCs w:val="22"/>
              </w:rPr>
              <w:t>fa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-1"/>
                <w:sz w:val="22"/>
                <w:szCs w:val="22"/>
              </w:rPr>
              <w:t>il</w:t>
            </w:r>
            <w:r>
              <w:rPr>
                <w:b/>
                <w:sz w:val="22"/>
                <w:szCs w:val="22"/>
              </w:rPr>
              <w:t>y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1" w:line="240" w:lineRule="exact"/>
              <w:ind w:left="103" w:right="15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4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</w:p>
          <w:p w:rsidR="005D7D40" w:rsidRDefault="00546B90">
            <w:pPr>
              <w:ind w:left="103" w:right="17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x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b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ng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1" w:line="240" w:lineRule="exact"/>
              <w:ind w:left="99" w:right="22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2"/>
              <w:ind w:left="103" w:right="13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omm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bor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n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line="260" w:lineRule="exact"/>
              <w:ind w:left="99" w:right="116"/>
              <w:jc w:val="both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o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</w:t>
            </w:r>
          </w:p>
          <w:p w:rsidR="005D7D40" w:rsidRDefault="00546B90">
            <w:pPr>
              <w:ind w:left="99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</w:t>
            </w:r>
            <w:r>
              <w:rPr>
                <w:spacing w:val="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 xml:space="preserve">y </w:t>
            </w:r>
            <w:proofErr w:type="spellStart"/>
            <w:r>
              <w:rPr>
                <w:sz w:val="24"/>
                <w:szCs w:val="24"/>
              </w:rPr>
              <w:t>ob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ce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1" w:line="240" w:lineRule="exact"/>
              <w:ind w:left="103" w:right="217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</w:p>
          <w:p w:rsidR="005D7D40" w:rsidRDefault="00546B90">
            <w:pPr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</w:p>
          <w:p w:rsidR="005D7D40" w:rsidRDefault="00546B90">
            <w:pPr>
              <w:spacing w:before="3" w:line="240" w:lineRule="exact"/>
              <w:ind w:left="103" w:right="102"/>
              <w:jc w:val="both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pacing w:val="-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att</w:t>
            </w:r>
            <w:r>
              <w:rPr>
                <w:spacing w:val="2"/>
                <w:sz w:val="22"/>
                <w:szCs w:val="22"/>
              </w:rPr>
              <w:t>he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12</w:t>
            </w:r>
            <w:r>
              <w:rPr>
                <w:spacing w:val="-1"/>
                <w:sz w:val="22"/>
                <w:szCs w:val="22"/>
              </w:rPr>
              <w:t>:</w:t>
            </w:r>
            <w:r>
              <w:rPr>
                <w:spacing w:val="2"/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-2"/>
                <w:sz w:val="22"/>
                <w:szCs w:val="22"/>
              </w:rPr>
              <w:t>Lea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5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</w:p>
          <w:p w:rsidR="005D7D40" w:rsidRDefault="00546B90">
            <w:pPr>
              <w:spacing w:before="3" w:line="240" w:lineRule="exact"/>
              <w:ind w:left="103" w:right="110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s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  <w:p w:rsidR="005D7D40" w:rsidRDefault="00546B9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</w:t>
            </w:r>
            <w:r>
              <w:rPr>
                <w:spacing w:val="2"/>
                <w:sz w:val="22"/>
                <w:szCs w:val="22"/>
              </w:rPr>
              <w:t>Jo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pacing w:val="-1"/>
                <w:sz w:val="22"/>
                <w:szCs w:val="22"/>
              </w:rPr>
              <w:t>:</w:t>
            </w: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2"/>
              <w:ind w:left="99" w:righ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2"/>
              <w:ind w:left="103" w:righ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D7D40"/>
        </w:tc>
      </w:tr>
      <w:tr w:rsidR="005D7D40">
        <w:trPr>
          <w:trHeight w:hRule="exact" w:val="17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D7D40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My</w:t>
            </w:r>
          </w:p>
          <w:p w:rsidR="005D7D40" w:rsidRDefault="00546B90">
            <w:pPr>
              <w:spacing w:before="3"/>
              <w:ind w:left="99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fa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-1"/>
                <w:sz w:val="22"/>
                <w:szCs w:val="22"/>
              </w:rPr>
              <w:t>il</w:t>
            </w:r>
            <w:r>
              <w:rPr>
                <w:b/>
                <w:sz w:val="22"/>
                <w:szCs w:val="22"/>
              </w:rPr>
              <w:t>y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4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-</w:t>
            </w:r>
          </w:p>
          <w:p w:rsidR="005D7D40" w:rsidRDefault="00546B90">
            <w:pPr>
              <w:spacing w:before="7" w:line="240" w:lineRule="exact"/>
              <w:ind w:left="103" w:right="88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</w:p>
          <w:p w:rsidR="005D7D40" w:rsidRDefault="00546B9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x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,</w:t>
            </w:r>
          </w:p>
          <w:p w:rsidR="005D7D40" w:rsidRDefault="00546B90">
            <w:pPr>
              <w:spacing w:before="7" w:line="240" w:lineRule="exact"/>
              <w:ind w:left="103" w:right="174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b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</w:p>
          <w:p w:rsidR="005D7D40" w:rsidRDefault="00546B90">
            <w:pPr>
              <w:spacing w:before="7" w:line="240" w:lineRule="exact"/>
              <w:ind w:left="99" w:right="576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omm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  <w:p w:rsidR="005D7D40" w:rsidRDefault="00546B9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  <w:proofErr w:type="spellEnd"/>
          </w:p>
          <w:p w:rsidR="005D7D40" w:rsidRDefault="00546B90">
            <w:pPr>
              <w:spacing w:before="4"/>
              <w:ind w:left="103" w:right="13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bor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n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line="260" w:lineRule="exact"/>
              <w:ind w:left="99" w:right="116"/>
              <w:jc w:val="both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o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</w:t>
            </w:r>
          </w:p>
          <w:p w:rsidR="005D7D40" w:rsidRDefault="00546B90">
            <w:pPr>
              <w:ind w:left="99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</w:t>
            </w:r>
            <w:r>
              <w:rPr>
                <w:spacing w:val="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 xml:space="preserve">y </w:t>
            </w:r>
            <w:proofErr w:type="spellStart"/>
            <w:r>
              <w:rPr>
                <w:sz w:val="24"/>
                <w:szCs w:val="24"/>
              </w:rPr>
              <w:t>ob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ce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</w:p>
          <w:p w:rsidR="005D7D40" w:rsidRDefault="00546B90">
            <w:pPr>
              <w:spacing w:before="7" w:line="240" w:lineRule="exact"/>
              <w:ind w:left="103" w:right="36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</w:p>
          <w:p w:rsidR="005D7D40" w:rsidRDefault="00546B9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pacing w:val="-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att</w:t>
            </w:r>
            <w:r>
              <w:rPr>
                <w:spacing w:val="2"/>
                <w:sz w:val="22"/>
                <w:szCs w:val="22"/>
              </w:rPr>
              <w:t>he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12</w:t>
            </w:r>
            <w:r>
              <w:rPr>
                <w:spacing w:val="-1"/>
                <w:sz w:val="22"/>
                <w:szCs w:val="22"/>
              </w:rPr>
              <w:t>:</w:t>
            </w:r>
            <w:r>
              <w:rPr>
                <w:spacing w:val="2"/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>)</w:t>
            </w:r>
          </w:p>
          <w:p w:rsidR="005D7D40" w:rsidRDefault="00546B90">
            <w:pPr>
              <w:spacing w:before="7" w:line="240" w:lineRule="exact"/>
              <w:ind w:left="103" w:right="165" w:firstLine="5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5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  <w:p w:rsidR="005D7D40" w:rsidRDefault="00546B90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  <w:p w:rsidR="005D7D40" w:rsidRDefault="00546B9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</w:p>
          <w:p w:rsidR="005D7D40" w:rsidRDefault="00546B90">
            <w:pPr>
              <w:spacing w:before="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D7D40"/>
        </w:tc>
      </w:tr>
    </w:tbl>
    <w:p w:rsidR="005D7D40" w:rsidRDefault="005D7D40">
      <w:pPr>
        <w:sectPr w:rsidR="005D7D40">
          <w:pgSz w:w="15840" w:h="12240" w:orient="landscape"/>
          <w:pgMar w:top="1120" w:right="1220" w:bottom="280" w:left="80" w:header="720" w:footer="720" w:gutter="0"/>
          <w:cols w:space="720"/>
        </w:sectPr>
      </w:pPr>
    </w:p>
    <w:p w:rsidR="005D7D40" w:rsidRDefault="005D7D40">
      <w:pPr>
        <w:spacing w:before="6" w:line="100" w:lineRule="exact"/>
        <w:rPr>
          <w:sz w:val="11"/>
          <w:szCs w:val="11"/>
        </w:rPr>
      </w:pPr>
    </w:p>
    <w:p w:rsidR="005D7D40" w:rsidRDefault="005D7D40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1"/>
        <w:gridCol w:w="812"/>
        <w:gridCol w:w="988"/>
        <w:gridCol w:w="2253"/>
        <w:gridCol w:w="1528"/>
        <w:gridCol w:w="1352"/>
        <w:gridCol w:w="808"/>
        <w:gridCol w:w="1797"/>
        <w:gridCol w:w="1220"/>
        <w:gridCol w:w="1236"/>
        <w:gridCol w:w="1257"/>
      </w:tblGrid>
      <w:tr w:rsidR="005D7D40">
        <w:trPr>
          <w:trHeight w:hRule="exact" w:val="129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D7D40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D7D40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D7D40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D7D40"/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ng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D7D40"/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D7D40"/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D7D40"/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1" w:line="240" w:lineRule="exact"/>
              <w:ind w:left="103" w:right="110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s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  <w:p w:rsidR="005D7D40" w:rsidRDefault="00546B9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</w:t>
            </w:r>
            <w:r>
              <w:rPr>
                <w:spacing w:val="2"/>
                <w:sz w:val="22"/>
                <w:szCs w:val="22"/>
              </w:rPr>
              <w:t>Jo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pacing w:val="-1"/>
                <w:sz w:val="22"/>
                <w:szCs w:val="22"/>
              </w:rPr>
              <w:t>:</w:t>
            </w: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D7D40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D7D40"/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D7D40"/>
        </w:tc>
      </w:tr>
      <w:tr w:rsidR="005D7D40">
        <w:trPr>
          <w:trHeight w:hRule="exact" w:val="23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D7D40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1" w:line="240" w:lineRule="exact"/>
              <w:ind w:left="99" w:right="2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My </w:t>
            </w:r>
            <w:r>
              <w:rPr>
                <w:b/>
                <w:spacing w:val="2"/>
                <w:sz w:val="22"/>
                <w:szCs w:val="22"/>
              </w:rPr>
              <w:t>fa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-1"/>
                <w:sz w:val="22"/>
                <w:szCs w:val="22"/>
              </w:rPr>
              <w:t>il</w:t>
            </w:r>
            <w:r>
              <w:rPr>
                <w:b/>
                <w:sz w:val="22"/>
                <w:szCs w:val="22"/>
              </w:rPr>
              <w:t>y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4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-</w:t>
            </w:r>
          </w:p>
          <w:p w:rsidR="005D7D40" w:rsidRDefault="00546B9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  <w:p w:rsidR="005D7D40" w:rsidRDefault="00546B90">
            <w:pPr>
              <w:spacing w:before="3"/>
              <w:ind w:left="103" w:right="19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/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d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y</w:t>
            </w:r>
          </w:p>
          <w:p w:rsidR="005D7D40" w:rsidRDefault="00546B90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>y</w:t>
            </w:r>
          </w:p>
          <w:p w:rsidR="005D7D40" w:rsidRDefault="00546B90">
            <w:pPr>
              <w:spacing w:before="7" w:line="240" w:lineRule="exact"/>
              <w:ind w:left="99" w:right="300"/>
              <w:rPr>
                <w:sz w:val="22"/>
                <w:szCs w:val="22"/>
              </w:rPr>
            </w:pPr>
            <w:proofErr w:type="gramStart"/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omm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  <w:p w:rsidR="005D7D40" w:rsidRDefault="00546B90">
            <w:pPr>
              <w:ind w:left="103" w:right="13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bor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</w:p>
          <w:p w:rsidR="005D7D40" w:rsidRDefault="00546B90">
            <w:pPr>
              <w:spacing w:before="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line="260" w:lineRule="exact"/>
              <w:ind w:left="99" w:right="116"/>
              <w:jc w:val="both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o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</w:t>
            </w:r>
          </w:p>
          <w:p w:rsidR="005D7D40" w:rsidRDefault="00546B90">
            <w:pPr>
              <w:ind w:left="99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</w:t>
            </w:r>
            <w:r>
              <w:rPr>
                <w:spacing w:val="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 xml:space="preserve">y </w:t>
            </w:r>
            <w:proofErr w:type="spellStart"/>
            <w:r>
              <w:rPr>
                <w:sz w:val="24"/>
                <w:szCs w:val="24"/>
              </w:rPr>
              <w:t>ob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ce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</w:p>
          <w:p w:rsidR="005D7D40" w:rsidRDefault="00546B9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s</w:t>
            </w:r>
          </w:p>
          <w:p w:rsidR="005D7D40" w:rsidRDefault="00546B90">
            <w:pPr>
              <w:spacing w:before="3"/>
              <w:ind w:left="103" w:right="27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ng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 xml:space="preserve"> f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>y</w:t>
            </w:r>
          </w:p>
          <w:p w:rsidR="005D7D40" w:rsidRDefault="00546B90">
            <w:pPr>
              <w:spacing w:before="3"/>
              <w:ind w:left="103"/>
              <w:rPr>
                <w:sz w:val="22"/>
                <w:szCs w:val="22"/>
              </w:rPr>
            </w:pPr>
            <w:proofErr w:type="gramStart"/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proofErr w:type="gramEnd"/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x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</w:p>
          <w:p w:rsidR="005D7D40" w:rsidRDefault="00546B9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20</w:t>
            </w:r>
            <w:r>
              <w:rPr>
                <w:spacing w:val="-1"/>
                <w:sz w:val="22"/>
                <w:szCs w:val="22"/>
              </w:rPr>
              <w:t>:</w:t>
            </w:r>
            <w:r>
              <w:rPr>
                <w:spacing w:val="-2"/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  <w:p w:rsidR="005D7D40" w:rsidRDefault="00546B90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  <w:p w:rsidR="005D7D40" w:rsidRDefault="00546B90">
            <w:pPr>
              <w:ind w:left="103" w:right="2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D7D40"/>
        </w:tc>
      </w:tr>
      <w:tr w:rsidR="005D7D40">
        <w:trPr>
          <w:trHeight w:hRule="exact" w:val="28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D7D40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5" w:line="240" w:lineRule="exact"/>
              <w:ind w:left="99" w:right="2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My </w:t>
            </w:r>
            <w:r>
              <w:rPr>
                <w:b/>
                <w:spacing w:val="2"/>
                <w:sz w:val="22"/>
                <w:szCs w:val="22"/>
              </w:rPr>
              <w:t>fa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-1"/>
                <w:sz w:val="22"/>
                <w:szCs w:val="22"/>
              </w:rPr>
              <w:t>il</w:t>
            </w:r>
            <w:r>
              <w:rPr>
                <w:b/>
                <w:sz w:val="22"/>
                <w:szCs w:val="22"/>
              </w:rPr>
              <w:t>y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1" w:line="240" w:lineRule="exact"/>
              <w:ind w:left="103" w:right="15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4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  <w:p w:rsidR="005D7D40" w:rsidRDefault="00546B90">
            <w:pPr>
              <w:spacing w:line="240" w:lineRule="exact"/>
              <w:ind w:left="103" w:right="107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w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1" w:line="240" w:lineRule="exact"/>
              <w:ind w:left="99" w:right="41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>y</w:t>
            </w:r>
          </w:p>
          <w:p w:rsidR="005D7D40" w:rsidRDefault="00546B90">
            <w:pPr>
              <w:spacing w:line="240" w:lineRule="exact"/>
              <w:ind w:left="99" w:right="300"/>
              <w:rPr>
                <w:sz w:val="22"/>
                <w:szCs w:val="22"/>
              </w:rPr>
            </w:pPr>
            <w:proofErr w:type="gramStart"/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2"/>
              <w:ind w:left="103" w:right="10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omm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bor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n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line="260" w:lineRule="exact"/>
              <w:ind w:left="99" w:right="116"/>
              <w:jc w:val="both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o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</w:t>
            </w:r>
          </w:p>
          <w:p w:rsidR="005D7D40" w:rsidRDefault="00546B90">
            <w:pPr>
              <w:ind w:left="99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</w:t>
            </w:r>
            <w:r>
              <w:rPr>
                <w:spacing w:val="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 xml:space="preserve">y </w:t>
            </w:r>
            <w:proofErr w:type="spellStart"/>
            <w:r>
              <w:rPr>
                <w:sz w:val="24"/>
                <w:szCs w:val="24"/>
              </w:rPr>
              <w:t>ob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ce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1" w:line="240" w:lineRule="exact"/>
              <w:ind w:left="103" w:right="36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n</w:t>
            </w:r>
          </w:p>
          <w:p w:rsidR="005D7D40" w:rsidRDefault="00546B90">
            <w:pPr>
              <w:spacing w:line="240" w:lineRule="exact"/>
              <w:ind w:left="103" w:right="81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</w:p>
          <w:p w:rsidR="005D7D40" w:rsidRDefault="00546B90">
            <w:pPr>
              <w:ind w:left="103" w:right="23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aye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ch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rt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f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pacing w:val="-1"/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</w:p>
          <w:p w:rsidR="005D7D40" w:rsidRDefault="00546B9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8</w:t>
            </w:r>
            <w:r>
              <w:rPr>
                <w:spacing w:val="-1"/>
                <w:sz w:val="22"/>
                <w:szCs w:val="22"/>
              </w:rPr>
              <w:t>:</w:t>
            </w:r>
            <w:r>
              <w:rPr>
                <w:spacing w:val="2"/>
                <w:sz w:val="22"/>
                <w:szCs w:val="22"/>
              </w:rPr>
              <w:t>20</w:t>
            </w:r>
            <w:r>
              <w:rPr>
                <w:spacing w:val="-1"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2"/>
              <w:ind w:left="99" w:righ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1"/>
              <w:ind w:left="103" w:righ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D7D40"/>
        </w:tc>
      </w:tr>
      <w:tr w:rsidR="005D7D40">
        <w:trPr>
          <w:trHeight w:hRule="exact" w:val="2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D7D40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5" w:line="240" w:lineRule="exact"/>
              <w:ind w:left="99" w:right="2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My </w:t>
            </w:r>
            <w:r>
              <w:rPr>
                <w:b/>
                <w:spacing w:val="2"/>
                <w:sz w:val="22"/>
                <w:szCs w:val="22"/>
              </w:rPr>
              <w:t>fa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-1"/>
                <w:sz w:val="22"/>
                <w:szCs w:val="22"/>
              </w:rPr>
              <w:t>il</w:t>
            </w:r>
            <w:r>
              <w:rPr>
                <w:b/>
                <w:sz w:val="22"/>
                <w:szCs w:val="22"/>
              </w:rPr>
              <w:t>y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1" w:line="240" w:lineRule="exact"/>
              <w:ind w:left="103" w:right="15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4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>r</w:t>
            </w:r>
          </w:p>
          <w:p w:rsidR="005D7D40" w:rsidRDefault="00546B90">
            <w:pPr>
              <w:spacing w:before="4" w:line="240" w:lineRule="exact"/>
              <w:ind w:left="103" w:right="269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/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b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1" w:line="240" w:lineRule="exact"/>
              <w:ind w:left="99" w:right="200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1"/>
              <w:ind w:left="103" w:right="10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omm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bor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n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line="260" w:lineRule="exact"/>
              <w:ind w:left="99" w:right="116"/>
              <w:jc w:val="both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o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</w:t>
            </w:r>
          </w:p>
          <w:p w:rsidR="005D7D40" w:rsidRDefault="00546B90">
            <w:pPr>
              <w:ind w:left="99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</w:t>
            </w:r>
            <w:r>
              <w:rPr>
                <w:spacing w:val="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 xml:space="preserve">y </w:t>
            </w:r>
            <w:proofErr w:type="spellStart"/>
            <w:r>
              <w:rPr>
                <w:sz w:val="24"/>
                <w:szCs w:val="24"/>
              </w:rPr>
              <w:t>ob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ce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1" w:line="240" w:lineRule="exact"/>
              <w:ind w:left="103" w:right="13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enc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2"/>
                <w:sz w:val="22"/>
                <w:szCs w:val="22"/>
              </w:rPr>
              <w:t>ey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5D7D40" w:rsidRDefault="00546B90">
            <w:pPr>
              <w:spacing w:before="4" w:line="240" w:lineRule="exact"/>
              <w:ind w:left="103" w:right="88"/>
              <w:rPr>
                <w:sz w:val="22"/>
                <w:szCs w:val="22"/>
              </w:rPr>
            </w:pPr>
            <w:proofErr w:type="gramStart"/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pacing w:val="-1"/>
                <w:sz w:val="22"/>
                <w:szCs w:val="22"/>
              </w:rPr>
              <w:t>(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hes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6</w:t>
            </w:r>
            <w:r>
              <w:rPr>
                <w:spacing w:val="-1"/>
                <w:sz w:val="22"/>
                <w:szCs w:val="22"/>
              </w:rPr>
              <w:t>:</w:t>
            </w:r>
            <w:r>
              <w:rPr>
                <w:spacing w:val="3"/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2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1"/>
              <w:ind w:left="99" w:righ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1"/>
              <w:ind w:left="103" w:righ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D7D40"/>
        </w:tc>
      </w:tr>
      <w:tr w:rsidR="005D7D40">
        <w:trPr>
          <w:trHeight w:hRule="exact" w:val="5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D7D40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D7D40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5" w:line="240" w:lineRule="exact"/>
              <w:ind w:left="99" w:right="84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1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-3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u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ti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g</w:t>
            </w:r>
            <w:proofErr w:type="spellEnd"/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1"/>
              <w:ind w:left="103" w:right="1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1" w:line="240" w:lineRule="exact"/>
              <w:ind w:left="99" w:right="200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1"/>
              <w:ind w:left="103" w:right="13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omm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</w:t>
            </w:r>
            <w:proofErr w:type="spellEnd"/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eac</w:t>
            </w:r>
            <w:r>
              <w:rPr>
                <w:sz w:val="24"/>
                <w:szCs w:val="24"/>
              </w:rPr>
              <w:t>e</w:t>
            </w:r>
          </w:p>
          <w:p w:rsidR="005D7D40" w:rsidRDefault="00546B90">
            <w:pPr>
              <w:ind w:left="99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1" w:line="240" w:lineRule="exact"/>
              <w:ind w:left="103" w:right="217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1"/>
              <w:ind w:left="99" w:righ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1"/>
              <w:ind w:left="103" w:righ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D7D40"/>
        </w:tc>
      </w:tr>
    </w:tbl>
    <w:p w:rsidR="005D7D40" w:rsidRDefault="005D7D40">
      <w:pPr>
        <w:sectPr w:rsidR="005D7D40">
          <w:pgSz w:w="15840" w:h="12240" w:orient="landscape"/>
          <w:pgMar w:top="1120" w:right="1220" w:bottom="280" w:left="80" w:header="720" w:footer="720" w:gutter="0"/>
          <w:cols w:space="720"/>
        </w:sectPr>
      </w:pPr>
    </w:p>
    <w:p w:rsidR="005D7D40" w:rsidRDefault="005D7D40">
      <w:pPr>
        <w:spacing w:before="6" w:line="100" w:lineRule="exact"/>
        <w:rPr>
          <w:sz w:val="11"/>
          <w:szCs w:val="11"/>
        </w:rPr>
      </w:pPr>
    </w:p>
    <w:p w:rsidR="005D7D40" w:rsidRDefault="005D7D40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1"/>
        <w:gridCol w:w="812"/>
        <w:gridCol w:w="988"/>
        <w:gridCol w:w="2253"/>
        <w:gridCol w:w="1528"/>
        <w:gridCol w:w="1352"/>
        <w:gridCol w:w="808"/>
        <w:gridCol w:w="1797"/>
        <w:gridCol w:w="1220"/>
        <w:gridCol w:w="1236"/>
        <w:gridCol w:w="1257"/>
      </w:tblGrid>
      <w:tr w:rsidR="005D7D40">
        <w:trPr>
          <w:trHeight w:hRule="exact" w:val="204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D7D40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D7D40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D7D40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5" w:line="240" w:lineRule="exact"/>
              <w:ind w:left="99" w:right="84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spacing w:val="-3"/>
                <w:sz w:val="22"/>
                <w:szCs w:val="22"/>
              </w:rPr>
              <w:t>G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 xml:space="preserve">d 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ou</w:t>
            </w:r>
            <w:r>
              <w:rPr>
                <w:b/>
                <w:spacing w:val="-2"/>
                <w:sz w:val="22"/>
                <w:szCs w:val="22"/>
              </w:rPr>
              <w:t>g</w:t>
            </w:r>
            <w:r>
              <w:rPr>
                <w:b/>
                <w:sz w:val="22"/>
                <w:szCs w:val="22"/>
              </w:rPr>
              <w:t xml:space="preserve">h 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ye</w:t>
            </w:r>
            <w:r>
              <w:rPr>
                <w:b/>
                <w:sz w:val="22"/>
                <w:szCs w:val="22"/>
              </w:rPr>
              <w:t>r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2"/>
              <w:ind w:left="103" w:right="17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 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 of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nt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line="240" w:lineRule="exact"/>
              <w:ind w:left="99"/>
              <w:rPr>
                <w:sz w:val="22"/>
                <w:szCs w:val="22"/>
              </w:rPr>
            </w:pPr>
            <w:proofErr w:type="gramStart"/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proofErr w:type="gram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2"/>
              <w:ind w:left="103" w:right="13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bor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n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1" w:line="260" w:lineRule="exact"/>
              <w:ind w:left="99" w:right="310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</w:p>
          <w:p w:rsidR="005D7D40" w:rsidRDefault="00546B90">
            <w:pPr>
              <w:spacing w:line="260" w:lineRule="exact"/>
              <w:ind w:left="99" w:right="15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ct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1" w:line="240" w:lineRule="exact"/>
              <w:ind w:left="84" w:right="141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aye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3</w:t>
            </w:r>
            <w:r>
              <w:rPr>
                <w:spacing w:val="-1"/>
                <w:sz w:val="22"/>
                <w:szCs w:val="22"/>
              </w:rPr>
              <w:t>:</w:t>
            </w: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-2"/>
                <w:sz w:val="22"/>
                <w:szCs w:val="22"/>
              </w:rPr>
              <w:t>Lea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</w:p>
          <w:p w:rsidR="005D7D40" w:rsidRDefault="00546B90">
            <w:pPr>
              <w:spacing w:line="240" w:lineRule="exact"/>
              <w:ind w:left="103" w:right="56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  <w:p w:rsidR="005D7D40" w:rsidRDefault="00546B90">
            <w:pPr>
              <w:spacing w:before="4" w:line="240" w:lineRule="exact"/>
              <w:ind w:left="103" w:right="602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aye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D7D40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D7D40"/>
        </w:tc>
      </w:tr>
      <w:tr w:rsidR="005D7D40">
        <w:trPr>
          <w:trHeight w:hRule="exact" w:val="25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D7D40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D7D40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1"/>
              <w:ind w:left="99" w:right="84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1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-3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u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ti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g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spacing w:val="-3"/>
                <w:sz w:val="22"/>
                <w:szCs w:val="22"/>
              </w:rPr>
              <w:t>G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 xml:space="preserve">d 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ou</w:t>
            </w:r>
            <w:r>
              <w:rPr>
                <w:b/>
                <w:spacing w:val="-2"/>
                <w:sz w:val="22"/>
                <w:szCs w:val="22"/>
              </w:rPr>
              <w:t>g</w:t>
            </w:r>
            <w:r>
              <w:rPr>
                <w:b/>
                <w:sz w:val="22"/>
                <w:szCs w:val="22"/>
              </w:rPr>
              <w:t xml:space="preserve">h 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ye</w:t>
            </w:r>
            <w:r>
              <w:rPr>
                <w:b/>
                <w:sz w:val="22"/>
                <w:szCs w:val="22"/>
              </w:rPr>
              <w:t>r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1"/>
              <w:ind w:left="103" w:right="1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 d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 of pr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nt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1" w:line="240" w:lineRule="exact"/>
              <w:ind w:left="99" w:right="200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  <w:p w:rsidR="005D7D40" w:rsidRDefault="00546B90">
            <w:pPr>
              <w:spacing w:line="240" w:lineRule="exact"/>
              <w:ind w:left="99"/>
              <w:rPr>
                <w:sz w:val="22"/>
                <w:szCs w:val="22"/>
              </w:rPr>
            </w:pPr>
            <w:proofErr w:type="gramStart"/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proofErr w:type="gram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2"/>
              <w:ind w:left="103" w:right="13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omm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bor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n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eac</w:t>
            </w:r>
            <w:r>
              <w:rPr>
                <w:sz w:val="24"/>
                <w:szCs w:val="24"/>
              </w:rPr>
              <w:t>e</w:t>
            </w:r>
          </w:p>
          <w:p w:rsidR="005D7D40" w:rsidRDefault="00546B90">
            <w:pPr>
              <w:ind w:left="99" w:right="99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nd </w:t>
            </w:r>
            <w:proofErr w:type="spellStart"/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ct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1" w:line="240" w:lineRule="exact"/>
              <w:ind w:left="103" w:right="217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</w:p>
          <w:p w:rsidR="005D7D40" w:rsidRDefault="00546B9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</w:p>
          <w:p w:rsidR="005D7D40" w:rsidRDefault="00546B90">
            <w:pPr>
              <w:spacing w:before="3"/>
              <w:ind w:left="103" w:right="138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aye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3</w:t>
            </w:r>
            <w:r>
              <w:rPr>
                <w:spacing w:val="-1"/>
                <w:sz w:val="22"/>
                <w:szCs w:val="22"/>
              </w:rPr>
              <w:t>:</w:t>
            </w: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-2"/>
                <w:sz w:val="22"/>
                <w:szCs w:val="22"/>
              </w:rPr>
              <w:t>Lea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aye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2"/>
              <w:ind w:left="99" w:righ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1"/>
              <w:ind w:left="103" w:righ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D7D40"/>
        </w:tc>
      </w:tr>
      <w:tr w:rsidR="005D7D40">
        <w:trPr>
          <w:trHeight w:hRule="exact" w:val="25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D7D40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D7D40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1"/>
              <w:ind w:left="99" w:right="84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1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-3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u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ti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g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spacing w:val="-3"/>
                <w:sz w:val="22"/>
                <w:szCs w:val="22"/>
              </w:rPr>
              <w:t>G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 xml:space="preserve">d 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ou</w:t>
            </w:r>
            <w:r>
              <w:rPr>
                <w:b/>
                <w:spacing w:val="-2"/>
                <w:sz w:val="22"/>
                <w:szCs w:val="22"/>
              </w:rPr>
              <w:t>g</w:t>
            </w:r>
            <w:r>
              <w:rPr>
                <w:b/>
                <w:sz w:val="22"/>
                <w:szCs w:val="22"/>
              </w:rPr>
              <w:t xml:space="preserve">h 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ye</w:t>
            </w:r>
            <w:r>
              <w:rPr>
                <w:b/>
                <w:sz w:val="22"/>
                <w:szCs w:val="22"/>
              </w:rPr>
              <w:t>r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2"/>
              <w:ind w:left="103" w:right="128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aye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d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1" w:line="240" w:lineRule="exact"/>
              <w:ind w:left="99" w:right="200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2"/>
              <w:ind w:left="103" w:right="13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omm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bor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n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eac</w:t>
            </w:r>
            <w:r>
              <w:rPr>
                <w:sz w:val="24"/>
                <w:szCs w:val="24"/>
              </w:rPr>
              <w:t>e</w:t>
            </w:r>
          </w:p>
          <w:p w:rsidR="005D7D40" w:rsidRDefault="00546B90">
            <w:pPr>
              <w:ind w:left="99" w:right="99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nd </w:t>
            </w:r>
            <w:proofErr w:type="spellStart"/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ct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1" w:line="240" w:lineRule="exact"/>
              <w:ind w:left="103" w:right="12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aye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3</w:t>
            </w:r>
            <w:r>
              <w:rPr>
                <w:spacing w:val="-1"/>
                <w:sz w:val="22"/>
                <w:szCs w:val="22"/>
              </w:rPr>
              <w:t>:</w:t>
            </w: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)</w:t>
            </w:r>
          </w:p>
          <w:p w:rsidR="005D7D40" w:rsidRDefault="00546B90">
            <w:pPr>
              <w:ind w:left="103" w:right="165" w:firstLine="5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aye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2"/>
              <w:ind w:left="99" w:righ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2"/>
              <w:ind w:left="103" w:righ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D7D40"/>
        </w:tc>
      </w:tr>
      <w:tr w:rsidR="005D7D40">
        <w:trPr>
          <w:trHeight w:hRule="exact" w:val="203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2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D7D40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D7D40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2"/>
              <w:ind w:left="99" w:right="84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1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-3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u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ti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g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spacing w:val="-3"/>
                <w:sz w:val="22"/>
                <w:szCs w:val="22"/>
              </w:rPr>
              <w:t>G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 xml:space="preserve">d 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ou</w:t>
            </w:r>
            <w:r>
              <w:rPr>
                <w:b/>
                <w:spacing w:val="-2"/>
                <w:sz w:val="22"/>
                <w:szCs w:val="22"/>
              </w:rPr>
              <w:t>g</w:t>
            </w:r>
            <w:r>
              <w:rPr>
                <w:b/>
                <w:sz w:val="22"/>
                <w:szCs w:val="22"/>
              </w:rPr>
              <w:t xml:space="preserve">h 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ye</w:t>
            </w:r>
            <w:r>
              <w:rPr>
                <w:b/>
                <w:sz w:val="22"/>
                <w:szCs w:val="22"/>
              </w:rPr>
              <w:t>r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3"/>
              <w:ind w:left="103" w:right="112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xp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ff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aye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/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iri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2" w:line="240" w:lineRule="exact"/>
              <w:ind w:left="99" w:right="21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ca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od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2"/>
              <w:ind w:left="103" w:right="13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omm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bor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n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eac</w:t>
            </w:r>
            <w:r>
              <w:rPr>
                <w:sz w:val="24"/>
                <w:szCs w:val="24"/>
              </w:rPr>
              <w:t>e</w:t>
            </w:r>
          </w:p>
          <w:p w:rsidR="005D7D40" w:rsidRDefault="00546B90">
            <w:pPr>
              <w:ind w:left="99" w:right="99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nd </w:t>
            </w:r>
            <w:proofErr w:type="spellStart"/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ct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2" w:line="240" w:lineRule="exact"/>
              <w:ind w:left="103" w:right="20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at</w:t>
            </w:r>
            <w:r>
              <w:rPr>
                <w:spacing w:val="2"/>
                <w:sz w:val="22"/>
                <w:szCs w:val="22"/>
              </w:rPr>
              <w:t>he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6</w:t>
            </w:r>
            <w:r>
              <w:rPr>
                <w:spacing w:val="-1"/>
                <w:sz w:val="22"/>
                <w:szCs w:val="22"/>
              </w:rPr>
              <w:t>:</w:t>
            </w:r>
            <w:r>
              <w:rPr>
                <w:spacing w:val="3"/>
                <w:sz w:val="22"/>
                <w:szCs w:val="22"/>
              </w:rPr>
              <w:t>9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2"/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)</w:t>
            </w:r>
          </w:p>
          <w:p w:rsidR="005D7D40" w:rsidRDefault="00546B90">
            <w:pPr>
              <w:spacing w:before="1"/>
              <w:ind w:left="103" w:right="361" w:firstLine="5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sa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2"/>
              <w:ind w:left="99" w:righ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2"/>
              <w:ind w:left="103" w:righ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D7D40"/>
        </w:tc>
      </w:tr>
    </w:tbl>
    <w:p w:rsidR="005D7D40" w:rsidRDefault="005D7D40">
      <w:pPr>
        <w:sectPr w:rsidR="005D7D40">
          <w:pgSz w:w="15840" w:h="12240" w:orient="landscape"/>
          <w:pgMar w:top="1120" w:right="1220" w:bottom="280" w:left="80" w:header="720" w:footer="720" w:gutter="0"/>
          <w:cols w:space="720"/>
        </w:sectPr>
      </w:pPr>
    </w:p>
    <w:p w:rsidR="005D7D40" w:rsidRDefault="005D7D40">
      <w:pPr>
        <w:spacing w:before="6" w:line="100" w:lineRule="exact"/>
        <w:rPr>
          <w:sz w:val="11"/>
          <w:szCs w:val="11"/>
        </w:rPr>
      </w:pPr>
    </w:p>
    <w:p w:rsidR="005D7D40" w:rsidRDefault="005D7D40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1"/>
        <w:gridCol w:w="812"/>
        <w:gridCol w:w="988"/>
        <w:gridCol w:w="2253"/>
        <w:gridCol w:w="1528"/>
        <w:gridCol w:w="1352"/>
        <w:gridCol w:w="808"/>
        <w:gridCol w:w="1797"/>
        <w:gridCol w:w="1220"/>
        <w:gridCol w:w="1236"/>
        <w:gridCol w:w="1257"/>
      </w:tblGrid>
      <w:tr w:rsidR="005D7D40">
        <w:trPr>
          <w:trHeight w:hRule="exact" w:val="7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D7D40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D7D40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D7D40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D7D40"/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D7D40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D7D40"/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D7D40"/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D7D40"/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(</w:t>
            </w:r>
            <w:r>
              <w:rPr>
                <w:spacing w:val="4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k</w:t>
            </w:r>
          </w:p>
          <w:p w:rsidR="005D7D40" w:rsidRDefault="00546B9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11</w:t>
            </w:r>
            <w:r>
              <w:rPr>
                <w:spacing w:val="-1"/>
                <w:sz w:val="22"/>
                <w:szCs w:val="22"/>
              </w:rPr>
              <w:t>:</w:t>
            </w:r>
            <w:r>
              <w:rPr>
                <w:spacing w:val="-2"/>
                <w:sz w:val="22"/>
                <w:szCs w:val="22"/>
              </w:rPr>
              <w:t>2</w:t>
            </w:r>
            <w:r>
              <w:rPr>
                <w:spacing w:val="2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D7D40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D7D40"/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D7D40"/>
        </w:tc>
      </w:tr>
      <w:tr w:rsidR="005D7D40">
        <w:trPr>
          <w:trHeight w:hRule="exact" w:val="28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2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D7D40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D7D40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2"/>
              <w:ind w:left="99" w:right="84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1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-3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u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ti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g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spacing w:val="-3"/>
                <w:sz w:val="22"/>
                <w:szCs w:val="22"/>
              </w:rPr>
              <w:t>G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 xml:space="preserve">d 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ou</w:t>
            </w:r>
            <w:r>
              <w:rPr>
                <w:b/>
                <w:spacing w:val="-2"/>
                <w:sz w:val="22"/>
                <w:szCs w:val="22"/>
              </w:rPr>
              <w:t>g</w:t>
            </w:r>
            <w:r>
              <w:rPr>
                <w:b/>
                <w:sz w:val="22"/>
                <w:szCs w:val="22"/>
              </w:rPr>
              <w:t xml:space="preserve">h 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ye</w:t>
            </w:r>
            <w:r>
              <w:rPr>
                <w:b/>
                <w:sz w:val="22"/>
                <w:szCs w:val="22"/>
              </w:rPr>
              <w:t>r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3"/>
              <w:ind w:left="103" w:right="103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eci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rs for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/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iri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2" w:line="240" w:lineRule="exact"/>
              <w:ind w:left="99" w:right="21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ca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od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2"/>
              <w:ind w:left="103" w:right="13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omm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bor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n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eac</w:t>
            </w:r>
            <w:r>
              <w:rPr>
                <w:sz w:val="24"/>
                <w:szCs w:val="24"/>
              </w:rPr>
              <w:t>e</w:t>
            </w:r>
          </w:p>
          <w:p w:rsidR="005D7D40" w:rsidRDefault="00546B90">
            <w:pPr>
              <w:ind w:left="99" w:right="99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nd </w:t>
            </w:r>
            <w:proofErr w:type="spellStart"/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ct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2" w:line="240" w:lineRule="exact"/>
              <w:ind w:left="103" w:right="20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at</w:t>
            </w:r>
            <w:r>
              <w:rPr>
                <w:spacing w:val="2"/>
                <w:sz w:val="22"/>
                <w:szCs w:val="22"/>
              </w:rPr>
              <w:t>he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6</w:t>
            </w:r>
            <w:r>
              <w:rPr>
                <w:spacing w:val="-1"/>
                <w:sz w:val="22"/>
                <w:szCs w:val="22"/>
              </w:rPr>
              <w:t>:</w:t>
            </w:r>
            <w:r>
              <w:rPr>
                <w:spacing w:val="3"/>
                <w:sz w:val="22"/>
                <w:szCs w:val="22"/>
              </w:rPr>
              <w:t>9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2"/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)</w:t>
            </w:r>
          </w:p>
          <w:p w:rsidR="005D7D40" w:rsidRDefault="00546B90">
            <w:pPr>
              <w:ind w:left="103" w:right="361" w:firstLine="5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sa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(</w:t>
            </w:r>
            <w:r>
              <w:rPr>
                <w:spacing w:val="4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k</w:t>
            </w:r>
          </w:p>
          <w:p w:rsidR="005D7D40" w:rsidRDefault="00546B9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11</w:t>
            </w:r>
            <w:r>
              <w:rPr>
                <w:spacing w:val="-1"/>
                <w:sz w:val="22"/>
                <w:szCs w:val="22"/>
              </w:rPr>
              <w:t>:</w:t>
            </w:r>
            <w:r>
              <w:rPr>
                <w:spacing w:val="-2"/>
                <w:sz w:val="22"/>
                <w:szCs w:val="22"/>
              </w:rPr>
              <w:t>2</w:t>
            </w:r>
            <w:r>
              <w:rPr>
                <w:spacing w:val="2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2"/>
              <w:ind w:left="99" w:righ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2"/>
              <w:ind w:left="103" w:righ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D7D40"/>
        </w:tc>
      </w:tr>
      <w:tr w:rsidR="005D7D40">
        <w:trPr>
          <w:trHeight w:hRule="exact" w:val="28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D7D40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D7D40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2"/>
              <w:ind w:left="99" w:right="84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1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-3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u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ti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g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spacing w:val="-3"/>
                <w:sz w:val="22"/>
                <w:szCs w:val="22"/>
              </w:rPr>
              <w:t>G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 xml:space="preserve">d 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ou</w:t>
            </w:r>
            <w:r>
              <w:rPr>
                <w:b/>
                <w:spacing w:val="-2"/>
                <w:sz w:val="22"/>
                <w:szCs w:val="22"/>
              </w:rPr>
              <w:t>g</w:t>
            </w:r>
            <w:r>
              <w:rPr>
                <w:b/>
                <w:sz w:val="22"/>
                <w:szCs w:val="22"/>
              </w:rPr>
              <w:t xml:space="preserve">h 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ye</w:t>
            </w:r>
            <w:r>
              <w:rPr>
                <w:b/>
                <w:sz w:val="22"/>
                <w:szCs w:val="22"/>
              </w:rPr>
              <w:t>r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1" w:line="240" w:lineRule="exact"/>
              <w:ind w:left="103" w:right="15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4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  <w:p w:rsidR="005D7D40" w:rsidRDefault="00546B90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eci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</w:t>
            </w:r>
          </w:p>
          <w:p w:rsidR="005D7D40" w:rsidRDefault="00546B90">
            <w:pPr>
              <w:spacing w:line="242" w:lineRule="auto"/>
              <w:ind w:left="103" w:right="389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for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/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iri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1" w:line="240" w:lineRule="exact"/>
              <w:ind w:left="99" w:right="21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ca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od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1"/>
              <w:ind w:left="103" w:right="13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omm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bor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n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eac</w:t>
            </w:r>
            <w:r>
              <w:rPr>
                <w:sz w:val="24"/>
                <w:szCs w:val="24"/>
              </w:rPr>
              <w:t>e</w:t>
            </w:r>
          </w:p>
          <w:p w:rsidR="005D7D40" w:rsidRDefault="00546B90">
            <w:pPr>
              <w:ind w:left="99" w:right="99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nd </w:t>
            </w:r>
            <w:proofErr w:type="spellStart"/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ct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1" w:line="240" w:lineRule="exact"/>
              <w:ind w:left="103" w:right="28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  <w:p w:rsidR="005D7D40" w:rsidRDefault="00546B9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</w:p>
          <w:p w:rsidR="005D7D40" w:rsidRDefault="00546B9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at</w:t>
            </w:r>
            <w:r>
              <w:rPr>
                <w:spacing w:val="2"/>
                <w:sz w:val="22"/>
                <w:szCs w:val="22"/>
              </w:rPr>
              <w:t>he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6</w:t>
            </w:r>
            <w:r>
              <w:rPr>
                <w:spacing w:val="-1"/>
                <w:sz w:val="22"/>
                <w:szCs w:val="22"/>
              </w:rPr>
              <w:t>:</w:t>
            </w:r>
            <w:r>
              <w:rPr>
                <w:spacing w:val="3"/>
                <w:sz w:val="22"/>
                <w:szCs w:val="22"/>
              </w:rPr>
              <w:t>9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2"/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)</w:t>
            </w:r>
          </w:p>
          <w:p w:rsidR="005D7D40" w:rsidRDefault="00546B90">
            <w:pPr>
              <w:spacing w:before="3"/>
              <w:ind w:left="103" w:right="361" w:firstLine="5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sa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(</w:t>
            </w:r>
            <w:r>
              <w:rPr>
                <w:spacing w:val="4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k</w:t>
            </w:r>
          </w:p>
          <w:p w:rsidR="005D7D40" w:rsidRDefault="00546B9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11</w:t>
            </w:r>
            <w:r>
              <w:rPr>
                <w:spacing w:val="-1"/>
                <w:sz w:val="22"/>
                <w:szCs w:val="22"/>
              </w:rPr>
              <w:t>:</w:t>
            </w:r>
            <w:r>
              <w:rPr>
                <w:spacing w:val="-2"/>
                <w:sz w:val="22"/>
                <w:szCs w:val="22"/>
              </w:rPr>
              <w:t>2</w:t>
            </w:r>
            <w:r>
              <w:rPr>
                <w:spacing w:val="2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1"/>
              <w:ind w:left="99" w:righ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1"/>
              <w:ind w:left="103" w:righ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D7D40"/>
        </w:tc>
      </w:tr>
      <w:tr w:rsidR="005D7D40">
        <w:trPr>
          <w:trHeight w:hRule="exact" w:val="8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</w:t>
            </w:r>
          </w:p>
          <w:p w:rsidR="005D7D40" w:rsidRDefault="00546B9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&amp;1</w:t>
            </w:r>
          </w:p>
          <w:p w:rsidR="005D7D40" w:rsidRDefault="00546B9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D7D40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D7D40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D7D40"/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1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46B90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D7D40"/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D7D40"/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D7D40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D7D40"/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40" w:rsidRDefault="005D7D40"/>
        </w:tc>
      </w:tr>
    </w:tbl>
    <w:p w:rsidR="00546B90" w:rsidRDefault="00546B90"/>
    <w:sectPr w:rsidR="00546B90">
      <w:pgSz w:w="15840" w:h="12240" w:orient="landscape"/>
      <w:pgMar w:top="1120" w:right="122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26B7C"/>
    <w:multiLevelType w:val="multilevel"/>
    <w:tmpl w:val="6874B46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40"/>
    <w:rsid w:val="00036EA4"/>
    <w:rsid w:val="00546B90"/>
    <w:rsid w:val="005D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5B89BC-2009-4C20-9FC5-B1CF3A66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793</Words>
  <Characters>4522</Characters>
  <Application>Microsoft Office Word</Application>
  <DocSecurity>0</DocSecurity>
  <Lines>37</Lines>
  <Paragraphs>10</Paragraphs>
  <ScaleCrop>false</ScaleCrop>
  <Company/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Guru</cp:lastModifiedBy>
  <cp:revision>2</cp:revision>
  <dcterms:created xsi:type="dcterms:W3CDTF">2018-09-02T07:35:00Z</dcterms:created>
  <dcterms:modified xsi:type="dcterms:W3CDTF">2018-09-02T07:39:00Z</dcterms:modified>
</cp:coreProperties>
</file>