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53" w:rsidRDefault="00E64053">
      <w:pPr>
        <w:spacing w:before="3" w:line="100" w:lineRule="exact"/>
        <w:rPr>
          <w:sz w:val="10"/>
          <w:szCs w:val="10"/>
        </w:rPr>
      </w:pPr>
    </w:p>
    <w:p w:rsidR="00E64053" w:rsidRPr="00BC2B11" w:rsidRDefault="00E64053" w:rsidP="00BC2B11">
      <w:pPr>
        <w:spacing w:line="200" w:lineRule="exact"/>
        <w:jc w:val="center"/>
        <w:rPr>
          <w:sz w:val="32"/>
        </w:rPr>
      </w:pPr>
    </w:p>
    <w:p w:rsidR="00E64053" w:rsidRPr="00BC2B11" w:rsidRDefault="008513EC" w:rsidP="00BC2B11">
      <w:pPr>
        <w:spacing w:before="15"/>
        <w:ind w:left="1361"/>
        <w:jc w:val="center"/>
        <w:rPr>
          <w:rFonts w:ascii="Calibri" w:eastAsia="Calibri" w:hAnsi="Calibri" w:cs="Calibri"/>
          <w:sz w:val="36"/>
          <w:szCs w:val="22"/>
        </w:rPr>
      </w:pPr>
      <w:r w:rsidRPr="00BC2B11">
        <w:rPr>
          <w:rFonts w:ascii="Calibri" w:eastAsia="Calibri" w:hAnsi="Calibri" w:cs="Calibri"/>
          <w:b/>
          <w:spacing w:val="-1"/>
          <w:sz w:val="36"/>
          <w:szCs w:val="22"/>
          <w:u w:val="single" w:color="000000"/>
        </w:rPr>
        <w:t>PP</w:t>
      </w:r>
      <w:r w:rsidRPr="00BC2B11">
        <w:rPr>
          <w:rFonts w:ascii="Calibri" w:eastAsia="Calibri" w:hAnsi="Calibri" w:cs="Calibri"/>
          <w:b/>
          <w:sz w:val="36"/>
          <w:szCs w:val="22"/>
          <w:u w:val="single" w:color="000000"/>
        </w:rPr>
        <w:t xml:space="preserve">1 </w:t>
      </w:r>
      <w:r w:rsidRPr="00BC2B11">
        <w:rPr>
          <w:rFonts w:ascii="Calibri" w:eastAsia="Calibri" w:hAnsi="Calibri" w:cs="Calibri"/>
          <w:b/>
          <w:sz w:val="36"/>
          <w:szCs w:val="22"/>
        </w:rPr>
        <w:t xml:space="preserve">                     </w:t>
      </w:r>
      <w:r w:rsidRPr="00BC2B11">
        <w:rPr>
          <w:rFonts w:ascii="Calibri" w:eastAsia="Calibri" w:hAnsi="Calibri" w:cs="Calibri"/>
          <w:b/>
          <w:spacing w:val="2"/>
          <w:sz w:val="36"/>
          <w:szCs w:val="22"/>
        </w:rPr>
        <w:t xml:space="preserve"> </w:t>
      </w:r>
      <w:r w:rsidRPr="00BC2B11">
        <w:rPr>
          <w:rFonts w:ascii="Calibri" w:eastAsia="Calibri" w:hAnsi="Calibri" w:cs="Calibri"/>
          <w:b/>
          <w:spacing w:val="-1"/>
          <w:sz w:val="36"/>
          <w:szCs w:val="22"/>
          <w:u w:val="single" w:color="000000"/>
        </w:rPr>
        <w:t>LAN</w:t>
      </w:r>
      <w:r w:rsidRPr="00BC2B11">
        <w:rPr>
          <w:rFonts w:ascii="Calibri" w:eastAsia="Calibri" w:hAnsi="Calibri" w:cs="Calibri"/>
          <w:b/>
          <w:sz w:val="36"/>
          <w:szCs w:val="22"/>
          <w:u w:val="single" w:color="000000"/>
        </w:rPr>
        <w:t>GU</w:t>
      </w:r>
      <w:r w:rsidRPr="00BC2B11">
        <w:rPr>
          <w:rFonts w:ascii="Calibri" w:eastAsia="Calibri" w:hAnsi="Calibri" w:cs="Calibri"/>
          <w:b/>
          <w:spacing w:val="3"/>
          <w:sz w:val="36"/>
          <w:szCs w:val="22"/>
          <w:u w:val="single" w:color="000000"/>
        </w:rPr>
        <w:t>A</w:t>
      </w:r>
      <w:r w:rsidRPr="00BC2B11">
        <w:rPr>
          <w:rFonts w:ascii="Calibri" w:eastAsia="Calibri" w:hAnsi="Calibri" w:cs="Calibri"/>
          <w:b/>
          <w:sz w:val="36"/>
          <w:szCs w:val="22"/>
          <w:u w:val="single" w:color="000000"/>
        </w:rPr>
        <w:t>GE</w:t>
      </w:r>
      <w:r w:rsidRPr="00BC2B11">
        <w:rPr>
          <w:rFonts w:ascii="Calibri" w:eastAsia="Calibri" w:hAnsi="Calibri" w:cs="Calibri"/>
          <w:b/>
          <w:spacing w:val="-1"/>
          <w:sz w:val="36"/>
          <w:szCs w:val="22"/>
          <w:u w:val="single" w:color="000000"/>
        </w:rPr>
        <w:t xml:space="preserve"> A</w:t>
      </w:r>
      <w:r w:rsidRPr="00BC2B11">
        <w:rPr>
          <w:rFonts w:ascii="Calibri" w:eastAsia="Calibri" w:hAnsi="Calibri" w:cs="Calibri"/>
          <w:b/>
          <w:sz w:val="36"/>
          <w:szCs w:val="22"/>
          <w:u w:val="single" w:color="000000"/>
        </w:rPr>
        <w:t>C</w:t>
      </w:r>
      <w:r w:rsidRPr="00BC2B11">
        <w:rPr>
          <w:rFonts w:ascii="Calibri" w:eastAsia="Calibri" w:hAnsi="Calibri" w:cs="Calibri"/>
          <w:b/>
          <w:spacing w:val="-1"/>
          <w:sz w:val="36"/>
          <w:szCs w:val="22"/>
          <w:u w:val="single" w:color="000000"/>
        </w:rPr>
        <w:t>T</w:t>
      </w:r>
      <w:r w:rsidRPr="00BC2B11">
        <w:rPr>
          <w:rFonts w:ascii="Calibri" w:eastAsia="Calibri" w:hAnsi="Calibri" w:cs="Calibri"/>
          <w:b/>
          <w:spacing w:val="1"/>
          <w:sz w:val="36"/>
          <w:szCs w:val="22"/>
          <w:u w:val="single" w:color="000000"/>
        </w:rPr>
        <w:t>I</w:t>
      </w:r>
      <w:r w:rsidRPr="00BC2B11">
        <w:rPr>
          <w:rFonts w:ascii="Calibri" w:eastAsia="Calibri" w:hAnsi="Calibri" w:cs="Calibri"/>
          <w:b/>
          <w:spacing w:val="2"/>
          <w:sz w:val="36"/>
          <w:szCs w:val="22"/>
          <w:u w:val="single" w:color="000000"/>
        </w:rPr>
        <w:t>V</w:t>
      </w:r>
      <w:r w:rsidRPr="00BC2B11">
        <w:rPr>
          <w:rFonts w:ascii="Calibri" w:eastAsia="Calibri" w:hAnsi="Calibri" w:cs="Calibri"/>
          <w:b/>
          <w:spacing w:val="1"/>
          <w:sz w:val="36"/>
          <w:szCs w:val="22"/>
          <w:u w:val="single" w:color="000000"/>
        </w:rPr>
        <w:t>I</w:t>
      </w:r>
      <w:r w:rsidRPr="00BC2B11">
        <w:rPr>
          <w:rFonts w:ascii="Calibri" w:eastAsia="Calibri" w:hAnsi="Calibri" w:cs="Calibri"/>
          <w:b/>
          <w:spacing w:val="-1"/>
          <w:sz w:val="36"/>
          <w:szCs w:val="22"/>
          <w:u w:val="single" w:color="000000"/>
        </w:rPr>
        <w:t>T</w:t>
      </w:r>
      <w:r w:rsidRPr="00BC2B11">
        <w:rPr>
          <w:rFonts w:ascii="Calibri" w:eastAsia="Calibri" w:hAnsi="Calibri" w:cs="Calibri"/>
          <w:b/>
          <w:spacing w:val="1"/>
          <w:sz w:val="36"/>
          <w:szCs w:val="22"/>
          <w:u w:val="single" w:color="000000"/>
        </w:rPr>
        <w:t>I</w:t>
      </w:r>
      <w:bookmarkStart w:id="0" w:name="_GoBack"/>
      <w:bookmarkEnd w:id="0"/>
      <w:r w:rsidRPr="00BC2B11">
        <w:rPr>
          <w:rFonts w:ascii="Calibri" w:eastAsia="Calibri" w:hAnsi="Calibri" w:cs="Calibri"/>
          <w:b/>
          <w:sz w:val="36"/>
          <w:szCs w:val="22"/>
          <w:u w:val="single" w:color="000000"/>
        </w:rPr>
        <w:t>ES SCHEME</w:t>
      </w:r>
      <w:r w:rsidRPr="00BC2B11">
        <w:rPr>
          <w:rFonts w:ascii="Calibri" w:eastAsia="Calibri" w:hAnsi="Calibri" w:cs="Calibri"/>
          <w:b/>
          <w:spacing w:val="-1"/>
          <w:sz w:val="36"/>
          <w:szCs w:val="22"/>
          <w:u w:val="single" w:color="000000"/>
        </w:rPr>
        <w:t xml:space="preserve"> O</w:t>
      </w:r>
      <w:r w:rsidRPr="00BC2B11">
        <w:rPr>
          <w:rFonts w:ascii="Calibri" w:eastAsia="Calibri" w:hAnsi="Calibri" w:cs="Calibri"/>
          <w:b/>
          <w:sz w:val="36"/>
          <w:szCs w:val="22"/>
          <w:u w:val="single" w:color="000000"/>
        </w:rPr>
        <w:t>F</w:t>
      </w:r>
      <w:r w:rsidRPr="00BC2B11">
        <w:rPr>
          <w:rFonts w:ascii="Calibri" w:eastAsia="Calibri" w:hAnsi="Calibri" w:cs="Calibri"/>
          <w:b/>
          <w:spacing w:val="-3"/>
          <w:sz w:val="36"/>
          <w:szCs w:val="22"/>
          <w:u w:val="single" w:color="000000"/>
        </w:rPr>
        <w:t xml:space="preserve"> </w:t>
      </w:r>
      <w:r w:rsidRPr="00BC2B11">
        <w:rPr>
          <w:rFonts w:ascii="Calibri" w:eastAsia="Calibri" w:hAnsi="Calibri" w:cs="Calibri"/>
          <w:b/>
          <w:sz w:val="36"/>
          <w:szCs w:val="22"/>
          <w:u w:val="single" w:color="000000"/>
        </w:rPr>
        <w:t>W</w:t>
      </w:r>
      <w:r w:rsidRPr="00BC2B11">
        <w:rPr>
          <w:rFonts w:ascii="Calibri" w:eastAsia="Calibri" w:hAnsi="Calibri" w:cs="Calibri"/>
          <w:b/>
          <w:spacing w:val="-1"/>
          <w:sz w:val="36"/>
          <w:szCs w:val="22"/>
          <w:u w:val="single" w:color="000000"/>
        </w:rPr>
        <w:t>O</w:t>
      </w:r>
      <w:r w:rsidRPr="00BC2B11">
        <w:rPr>
          <w:rFonts w:ascii="Calibri" w:eastAsia="Calibri" w:hAnsi="Calibri" w:cs="Calibri"/>
          <w:b/>
          <w:sz w:val="36"/>
          <w:szCs w:val="22"/>
          <w:u w:val="single" w:color="000000"/>
        </w:rPr>
        <w:t>RK</w:t>
      </w:r>
      <w:r w:rsidRPr="00BC2B11">
        <w:rPr>
          <w:rFonts w:ascii="Calibri" w:eastAsia="Calibri" w:hAnsi="Calibri" w:cs="Calibri"/>
          <w:b/>
          <w:spacing w:val="2"/>
          <w:sz w:val="36"/>
          <w:szCs w:val="22"/>
          <w:u w:val="single" w:color="000000"/>
        </w:rPr>
        <w:t xml:space="preserve"> </w:t>
      </w:r>
      <w:r w:rsidRPr="00BC2B11">
        <w:rPr>
          <w:rFonts w:ascii="Calibri" w:eastAsia="Calibri" w:hAnsi="Calibri" w:cs="Calibri"/>
          <w:b/>
          <w:spacing w:val="-1"/>
          <w:sz w:val="36"/>
          <w:szCs w:val="22"/>
          <w:u w:val="single" w:color="000000"/>
        </w:rPr>
        <w:t>T</w:t>
      </w:r>
      <w:r w:rsidRPr="00BC2B11">
        <w:rPr>
          <w:rFonts w:ascii="Calibri" w:eastAsia="Calibri" w:hAnsi="Calibri" w:cs="Calibri"/>
          <w:b/>
          <w:sz w:val="36"/>
          <w:szCs w:val="22"/>
          <w:u w:val="single" w:color="000000"/>
        </w:rPr>
        <w:t>E</w:t>
      </w:r>
      <w:r w:rsidRPr="00BC2B11">
        <w:rPr>
          <w:rFonts w:ascii="Calibri" w:eastAsia="Calibri" w:hAnsi="Calibri" w:cs="Calibri"/>
          <w:b/>
          <w:spacing w:val="1"/>
          <w:sz w:val="36"/>
          <w:szCs w:val="22"/>
          <w:u w:val="single" w:color="000000"/>
        </w:rPr>
        <w:t>R</w:t>
      </w:r>
      <w:r w:rsidRPr="00BC2B11">
        <w:rPr>
          <w:rFonts w:ascii="Calibri" w:eastAsia="Calibri" w:hAnsi="Calibri" w:cs="Calibri"/>
          <w:b/>
          <w:sz w:val="36"/>
          <w:szCs w:val="22"/>
          <w:u w:val="single" w:color="000000"/>
        </w:rPr>
        <w:t>M</w:t>
      </w:r>
      <w:r w:rsidRPr="00BC2B11">
        <w:rPr>
          <w:rFonts w:ascii="Calibri" w:eastAsia="Calibri" w:hAnsi="Calibri" w:cs="Calibri"/>
          <w:b/>
          <w:spacing w:val="-2"/>
          <w:sz w:val="36"/>
          <w:szCs w:val="22"/>
          <w:u w:val="single" w:color="000000"/>
        </w:rPr>
        <w:t xml:space="preserve"> </w:t>
      </w:r>
      <w:r w:rsidRPr="00BC2B11">
        <w:rPr>
          <w:rFonts w:ascii="Calibri" w:eastAsia="Calibri" w:hAnsi="Calibri" w:cs="Calibri"/>
          <w:b/>
          <w:spacing w:val="-1"/>
          <w:sz w:val="36"/>
          <w:szCs w:val="22"/>
          <w:u w:val="single" w:color="000000"/>
        </w:rPr>
        <w:t>T</w:t>
      </w:r>
      <w:r w:rsidRPr="00BC2B11">
        <w:rPr>
          <w:rFonts w:ascii="Calibri" w:eastAsia="Calibri" w:hAnsi="Calibri" w:cs="Calibri"/>
          <w:b/>
          <w:spacing w:val="4"/>
          <w:sz w:val="36"/>
          <w:szCs w:val="22"/>
          <w:u w:val="single" w:color="000000"/>
        </w:rPr>
        <w:t>W</w:t>
      </w:r>
      <w:r w:rsidRPr="00BC2B11">
        <w:rPr>
          <w:rFonts w:ascii="Calibri" w:eastAsia="Calibri" w:hAnsi="Calibri" w:cs="Calibri"/>
          <w:b/>
          <w:sz w:val="36"/>
          <w:szCs w:val="22"/>
          <w:u w:val="single" w:color="000000"/>
        </w:rPr>
        <w:t>O</w:t>
      </w:r>
    </w:p>
    <w:p w:rsidR="00E64053" w:rsidRDefault="00E64053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812"/>
        <w:gridCol w:w="988"/>
        <w:gridCol w:w="2253"/>
        <w:gridCol w:w="988"/>
        <w:gridCol w:w="1712"/>
        <w:gridCol w:w="988"/>
        <w:gridCol w:w="1797"/>
        <w:gridCol w:w="1220"/>
        <w:gridCol w:w="1236"/>
        <w:gridCol w:w="1257"/>
      </w:tblGrid>
      <w:tr w:rsidR="00E64053">
        <w:trPr>
          <w:trHeight w:hRule="exact" w:val="10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103" w:right="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WE EK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103" w:right="8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 SO N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103" w:righ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RA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ND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99" w:right="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S- 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103" w:right="2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MES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99" w:right="1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KEY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URY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103" w:right="2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 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ETEN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103" w:right="4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 EX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99" w:right="9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 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URCE 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103" w:right="1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SSESSME 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103" w:right="1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FL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ECTIO N</w:t>
            </w:r>
          </w:p>
        </w:tc>
      </w:tr>
      <w:tr w:rsidR="00E64053">
        <w:trPr>
          <w:trHeight w:hRule="exact" w:val="20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SP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</w:p>
          <w:p w:rsidR="00E64053" w:rsidRDefault="008513EC">
            <w:pPr>
              <w:ind w:left="103" w:right="23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IN 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99" w:right="124"/>
              <w:rPr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103" w:right="15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  <w:p w:rsidR="00E64053" w:rsidRDefault="008513EC">
            <w:pPr>
              <w:spacing w:before="4" w:line="240" w:lineRule="exact"/>
              <w:ind w:left="103" w:right="14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99" w:right="8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proofErr w:type="spellStart"/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ff</w:t>
            </w:r>
            <w:r>
              <w:rPr>
                <w:spacing w:val="1"/>
                <w:sz w:val="24"/>
                <w:szCs w:val="24"/>
              </w:rPr>
              <w:t>ec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</w:p>
          <w:p w:rsidR="00E64053" w:rsidRDefault="008513EC">
            <w:pPr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ca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2"/>
              <w:ind w:left="99" w:right="3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 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103" w:right="33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cu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</w:p>
          <w:p w:rsidR="00E64053" w:rsidRDefault="008513EC">
            <w:pPr>
              <w:spacing w:before="4" w:line="240" w:lineRule="exact"/>
              <w:ind w:left="103" w:right="16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(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o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</w:tr>
      <w:tr w:rsidR="00E64053">
        <w:trPr>
          <w:trHeight w:hRule="exact" w:val="2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99" w:right="124"/>
              <w:rPr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E64053" w:rsidRDefault="008513EC">
            <w:pPr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103" w:right="15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E64053" w:rsidRDefault="008513EC">
            <w:pPr>
              <w:spacing w:line="260" w:lineRule="exact"/>
              <w:ind w:left="103" w:right="193"/>
              <w:rPr>
                <w:sz w:val="22"/>
                <w:szCs w:val="22"/>
              </w:rPr>
            </w:pP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tic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lat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99" w:right="89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E64053" w:rsidRDefault="008513EC">
            <w:pPr>
              <w:ind w:left="99" w:right="43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ff</w:t>
            </w:r>
            <w:r>
              <w:rPr>
                <w:spacing w:val="1"/>
                <w:sz w:val="24"/>
                <w:szCs w:val="24"/>
              </w:rPr>
              <w:t>ec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</w:p>
          <w:p w:rsidR="00E64053" w:rsidRDefault="008513EC">
            <w:pPr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ca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99" w:right="3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 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>
            <w:pPr>
              <w:spacing w:before="13" w:line="260" w:lineRule="exact"/>
              <w:rPr>
                <w:sz w:val="26"/>
                <w:szCs w:val="26"/>
              </w:rPr>
            </w:pPr>
          </w:p>
          <w:p w:rsidR="00E64053" w:rsidRDefault="008513EC">
            <w:pPr>
              <w:ind w:left="103" w:right="14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enc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cu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</w:tr>
      <w:tr w:rsidR="00E64053">
        <w:trPr>
          <w:trHeight w:hRule="exact" w:val="2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99" w:right="12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proofErr w:type="spellEnd"/>
          </w:p>
          <w:p w:rsidR="00E64053" w:rsidRDefault="008513EC">
            <w:pPr>
              <w:spacing w:before="7" w:line="240" w:lineRule="exact"/>
              <w:ind w:left="99" w:right="196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</w:t>
            </w:r>
          </w:p>
          <w:p w:rsidR="00E64053" w:rsidRDefault="008513EC">
            <w:pPr>
              <w:spacing w:before="3"/>
              <w:ind w:left="103" w:right="14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</w:p>
          <w:p w:rsidR="00E64053" w:rsidRDefault="008513EC">
            <w:pPr>
              <w:spacing w:before="7" w:line="240" w:lineRule="exact"/>
              <w:ind w:left="99" w:right="8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proofErr w:type="spellStart"/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ff</w:t>
            </w:r>
            <w:r>
              <w:rPr>
                <w:spacing w:val="1"/>
                <w:sz w:val="24"/>
                <w:szCs w:val="24"/>
              </w:rPr>
              <w:t>ec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</w:p>
          <w:p w:rsidR="00E64053" w:rsidRDefault="008513EC">
            <w:pPr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ca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E64053" w:rsidRDefault="008513EC">
            <w:pPr>
              <w:spacing w:before="3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</w:p>
          <w:p w:rsidR="00E64053" w:rsidRDefault="008513EC">
            <w:pPr>
              <w:spacing w:before="7" w:line="240" w:lineRule="exact"/>
              <w:ind w:left="103" w:right="25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cu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E64053" w:rsidRDefault="008513EC">
            <w:pPr>
              <w:spacing w:before="3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E64053" w:rsidRDefault="008513EC">
            <w:pPr>
              <w:spacing w:before="4"/>
              <w:ind w:left="103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</w:tr>
      <w:tr w:rsidR="00E64053">
        <w:trPr>
          <w:trHeight w:hRule="exact" w:val="8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</w:p>
          <w:p w:rsidR="00E64053" w:rsidRDefault="008513EC">
            <w:pPr>
              <w:ind w:left="103" w:right="23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IN 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99" w:right="7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k </w:t>
            </w:r>
            <w:r>
              <w:rPr>
                <w:spacing w:val="-2"/>
                <w:sz w:val="22"/>
                <w:szCs w:val="22"/>
              </w:rPr>
              <w:t>han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103" w:right="15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99" w:right="13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</w:p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boo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103" w:right="1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E64053" w:rsidRDefault="008513EC">
            <w:pPr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103" w:right="7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</w:p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boo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han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  <w:p w:rsidR="00E64053" w:rsidRDefault="008513E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</w:tr>
    </w:tbl>
    <w:p w:rsidR="00E64053" w:rsidRDefault="00E64053">
      <w:pPr>
        <w:sectPr w:rsidR="00E64053">
          <w:pgSz w:w="15840" w:h="12240" w:orient="landscape"/>
          <w:pgMar w:top="1120" w:right="1220" w:bottom="280" w:left="80" w:header="720" w:footer="720" w:gutter="0"/>
          <w:cols w:space="720"/>
        </w:sectPr>
      </w:pPr>
    </w:p>
    <w:p w:rsidR="00E64053" w:rsidRDefault="00E64053">
      <w:pPr>
        <w:spacing w:before="6" w:line="100" w:lineRule="exact"/>
        <w:rPr>
          <w:sz w:val="11"/>
          <w:szCs w:val="11"/>
        </w:rPr>
      </w:pPr>
    </w:p>
    <w:p w:rsidR="00E64053" w:rsidRDefault="00E64053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812"/>
        <w:gridCol w:w="988"/>
        <w:gridCol w:w="2253"/>
        <w:gridCol w:w="988"/>
        <w:gridCol w:w="1712"/>
        <w:gridCol w:w="988"/>
        <w:gridCol w:w="1797"/>
        <w:gridCol w:w="1220"/>
        <w:gridCol w:w="1236"/>
        <w:gridCol w:w="1257"/>
      </w:tblGrid>
      <w:tr w:rsidR="00E64053">
        <w:trPr>
          <w:trHeight w:hRule="exact" w:val="15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</w:p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99" w:right="88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103" w:right="10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boo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</w:t>
            </w:r>
          </w:p>
          <w:p w:rsidR="00E64053" w:rsidRDefault="008513EC">
            <w:pPr>
              <w:spacing w:line="240" w:lineRule="exact"/>
              <w:ind w:left="103" w:right="30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ag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gh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</w:tr>
      <w:tr w:rsidR="00E64053">
        <w:trPr>
          <w:trHeight w:hRule="exact" w:val="25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k</w:t>
            </w:r>
          </w:p>
          <w:p w:rsidR="00E64053" w:rsidRDefault="008513EC">
            <w:pPr>
              <w:spacing w:before="7" w:line="240" w:lineRule="exact"/>
              <w:ind w:left="99" w:right="7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han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sk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</w:t>
            </w:r>
          </w:p>
          <w:p w:rsidR="00E64053" w:rsidRDefault="008513EC">
            <w:pPr>
              <w:spacing w:before="3"/>
              <w:ind w:left="103" w:right="13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ag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gh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</w:p>
          <w:p w:rsidR="00E64053" w:rsidRDefault="008513EC">
            <w:pPr>
              <w:spacing w:before="3"/>
              <w:ind w:left="99" w:right="88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boo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E64053" w:rsidRDefault="008513EC">
            <w:pPr>
              <w:spacing w:before="7" w:line="240" w:lineRule="exact"/>
              <w:ind w:left="103" w:right="28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E64053" w:rsidRDefault="008513EC">
            <w:pPr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</w:p>
          <w:p w:rsidR="00E64053" w:rsidRDefault="008513EC">
            <w:pPr>
              <w:spacing w:before="7" w:line="240" w:lineRule="exact"/>
              <w:ind w:left="103" w:right="105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 xml:space="preserve">p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 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boo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</w:p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E64053" w:rsidRDefault="008513EC">
            <w:pPr>
              <w:spacing w:before="7" w:line="240" w:lineRule="exact"/>
              <w:ind w:left="103" w:right="15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age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E64053" w:rsidRDefault="008513EC">
            <w:pPr>
              <w:spacing w:before="3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E64053" w:rsidRDefault="008513EC">
            <w:pPr>
              <w:spacing w:before="4"/>
              <w:ind w:left="103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</w:tr>
      <w:tr w:rsidR="00E64053">
        <w:trPr>
          <w:trHeight w:hRule="exact" w:val="23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99" w:right="7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k </w:t>
            </w:r>
            <w:r>
              <w:rPr>
                <w:spacing w:val="-2"/>
                <w:sz w:val="22"/>
                <w:szCs w:val="22"/>
              </w:rPr>
              <w:t>han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sk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103" w:right="15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E64053" w:rsidRDefault="008513EC">
            <w:pPr>
              <w:spacing w:before="1"/>
              <w:ind w:left="103" w:right="13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boo</w:t>
            </w:r>
            <w:r>
              <w:rPr>
                <w:sz w:val="22"/>
                <w:szCs w:val="22"/>
              </w:rPr>
              <w:t xml:space="preserve">k </w:t>
            </w:r>
            <w:r>
              <w:rPr>
                <w:spacing w:val="-2"/>
                <w:sz w:val="22"/>
                <w:szCs w:val="22"/>
              </w:rPr>
              <w:t>han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99" w:right="13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</w:p>
          <w:p w:rsidR="00E64053" w:rsidRDefault="008513EC">
            <w:pPr>
              <w:spacing w:before="1"/>
              <w:ind w:left="99" w:right="104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age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boo</w:t>
            </w:r>
            <w:r>
              <w:rPr>
                <w:sz w:val="22"/>
                <w:szCs w:val="22"/>
              </w:rPr>
              <w:t xml:space="preserve">k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103" w:right="1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</w:t>
            </w:r>
          </w:p>
          <w:p w:rsidR="00E64053" w:rsidRDefault="008513EC">
            <w:pPr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E64053" w:rsidRDefault="008513EC">
            <w:pPr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103" w:right="9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E64053" w:rsidRDefault="008513EC">
            <w:pPr>
              <w:spacing w:before="4" w:line="240" w:lineRule="exact"/>
              <w:ind w:left="103" w:right="86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boo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p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gh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</w:tr>
      <w:tr w:rsidR="00E64053">
        <w:trPr>
          <w:trHeight w:hRule="exact" w:val="20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</w:p>
          <w:p w:rsidR="00E64053" w:rsidRDefault="008513EC">
            <w:pPr>
              <w:ind w:left="103" w:right="23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IN 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E64053" w:rsidRDefault="008513EC">
            <w:pPr>
              <w:spacing w:before="7" w:line="240" w:lineRule="exact"/>
              <w:ind w:left="99" w:right="11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</w:t>
            </w:r>
          </w:p>
          <w:p w:rsidR="00E64053" w:rsidRDefault="008513EC">
            <w:pPr>
              <w:spacing w:before="7" w:line="240" w:lineRule="exact"/>
              <w:ind w:left="103" w:right="5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</w:p>
          <w:p w:rsidR="00E64053" w:rsidRDefault="008513EC">
            <w:pPr>
              <w:spacing w:before="3"/>
              <w:ind w:left="99" w:right="1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ey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E64053" w:rsidRDefault="008513EC">
            <w:pPr>
              <w:spacing w:before="7" w:line="240" w:lineRule="exact"/>
              <w:ind w:left="103" w:right="28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E64053" w:rsidRDefault="008513EC">
            <w:pPr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:rsidR="00E64053" w:rsidRDefault="008513EC">
            <w:pPr>
              <w:spacing w:before="4"/>
              <w:ind w:left="103" w:right="118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gh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E64053" w:rsidRDefault="008513E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  <w:p w:rsidR="00E64053" w:rsidRDefault="008513EC">
            <w:pPr>
              <w:spacing w:before="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</w:tr>
      <w:tr w:rsidR="00E64053">
        <w:trPr>
          <w:trHeight w:hRule="exact" w:val="8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99" w:right="11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proofErr w:type="spellStart"/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proofErr w:type="spellEnd"/>
          </w:p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103" w:right="15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99" w:right="13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</w:p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103" w:right="1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E64053" w:rsidRDefault="008513EC">
            <w:pPr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103" w:right="7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</w:p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</w:tr>
    </w:tbl>
    <w:p w:rsidR="00E64053" w:rsidRDefault="00E64053">
      <w:pPr>
        <w:sectPr w:rsidR="00E64053">
          <w:pgSz w:w="15840" w:h="12240" w:orient="landscape"/>
          <w:pgMar w:top="1120" w:right="1220" w:bottom="280" w:left="80" w:header="720" w:footer="720" w:gutter="0"/>
          <w:cols w:space="720"/>
        </w:sectPr>
      </w:pPr>
    </w:p>
    <w:p w:rsidR="00E64053" w:rsidRDefault="00E64053">
      <w:pPr>
        <w:spacing w:before="6" w:line="100" w:lineRule="exact"/>
        <w:rPr>
          <w:sz w:val="11"/>
          <w:szCs w:val="11"/>
        </w:rPr>
      </w:pPr>
    </w:p>
    <w:p w:rsidR="00E64053" w:rsidRDefault="00E64053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812"/>
        <w:gridCol w:w="988"/>
        <w:gridCol w:w="2253"/>
        <w:gridCol w:w="988"/>
        <w:gridCol w:w="1712"/>
        <w:gridCol w:w="988"/>
        <w:gridCol w:w="1797"/>
        <w:gridCol w:w="1220"/>
        <w:gridCol w:w="1236"/>
        <w:gridCol w:w="1257"/>
      </w:tblGrid>
      <w:tr w:rsidR="00E64053">
        <w:trPr>
          <w:trHeight w:hRule="exact" w:val="12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99" w:right="367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ey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</w:p>
          <w:p w:rsidR="00E64053" w:rsidRDefault="008513EC">
            <w:pPr>
              <w:spacing w:line="240" w:lineRule="exact"/>
              <w:ind w:left="99" w:right="189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103" w:right="19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age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t</w:t>
            </w:r>
          </w:p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</w:tr>
      <w:tr w:rsidR="00E64053">
        <w:trPr>
          <w:trHeight w:hRule="exact" w:val="20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proofErr w:type="spellEnd"/>
          </w:p>
          <w:p w:rsidR="00E64053" w:rsidRDefault="008513EC">
            <w:pPr>
              <w:spacing w:before="3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</w:t>
            </w:r>
          </w:p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E64053" w:rsidRDefault="008513EC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E64053" w:rsidRDefault="008513EC">
            <w:pPr>
              <w:spacing w:before="3" w:line="240" w:lineRule="exact"/>
              <w:ind w:left="103" w:right="13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ag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gh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</w:p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ag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</w:p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</w:p>
          <w:p w:rsidR="00E64053" w:rsidRDefault="008513EC">
            <w:pPr>
              <w:spacing w:before="3"/>
              <w:ind w:left="99" w:right="18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ey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  <w:p w:rsidR="00E64053" w:rsidRDefault="008513EC">
            <w:pPr>
              <w:spacing w:before="7" w:line="240" w:lineRule="exact"/>
              <w:ind w:left="103" w:right="28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E64053" w:rsidRDefault="008513EC">
            <w:pPr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</w:p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</w:p>
          <w:p w:rsidR="00E64053" w:rsidRDefault="008513EC">
            <w:pPr>
              <w:spacing w:before="3"/>
              <w:ind w:left="103" w:right="194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k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age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E64053" w:rsidRDefault="008513E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E64053" w:rsidRDefault="008513EC">
            <w:pPr>
              <w:ind w:left="103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</w:tr>
      <w:tr w:rsidR="00E64053">
        <w:trPr>
          <w:trHeight w:hRule="exact" w:val="18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proofErr w:type="spellEnd"/>
          </w:p>
          <w:p w:rsidR="00E64053" w:rsidRDefault="008513EC">
            <w:pPr>
              <w:spacing w:before="3"/>
              <w:ind w:left="99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ss</w:t>
            </w:r>
            <w:proofErr w:type="spell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</w:t>
            </w:r>
          </w:p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E64053" w:rsidRDefault="008513EC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E64053" w:rsidRDefault="008513EC">
            <w:pPr>
              <w:spacing w:before="3" w:line="240" w:lineRule="exact"/>
              <w:ind w:left="103" w:right="18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>t</w:t>
            </w:r>
          </w:p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  <w:p w:rsidR="00E64053" w:rsidRDefault="008513EC">
            <w:pPr>
              <w:spacing w:before="4"/>
              <w:ind w:left="99" w:right="171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  <w:p w:rsidR="00E64053" w:rsidRDefault="008513EC">
            <w:pPr>
              <w:spacing w:before="7" w:line="240" w:lineRule="exact"/>
              <w:ind w:left="103" w:right="28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E64053" w:rsidRDefault="008513EC">
            <w:pPr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</w:p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h</w:t>
            </w:r>
          </w:p>
          <w:p w:rsidR="00E64053" w:rsidRDefault="008513EC">
            <w:pPr>
              <w:spacing w:before="4"/>
              <w:ind w:left="103" w:right="189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enc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E64053" w:rsidRDefault="008513E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E64053" w:rsidRDefault="008513EC">
            <w:pPr>
              <w:ind w:left="103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</w:tr>
      <w:tr w:rsidR="00E64053">
        <w:trPr>
          <w:trHeight w:hRule="exact" w:val="230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proofErr w:type="spellEnd"/>
          </w:p>
          <w:p w:rsidR="00E64053" w:rsidRDefault="008513EC">
            <w:pPr>
              <w:spacing w:before="3"/>
              <w:ind w:left="99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ss</w:t>
            </w:r>
            <w:proofErr w:type="spell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</w:t>
            </w:r>
          </w:p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E64053" w:rsidRDefault="008513EC">
            <w:pPr>
              <w:spacing w:before="4"/>
              <w:ind w:left="103" w:right="26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>t</w:t>
            </w:r>
          </w:p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  <w:p w:rsidR="00E64053" w:rsidRDefault="008513EC">
            <w:pPr>
              <w:spacing w:before="4"/>
              <w:ind w:left="99" w:right="171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  <w:p w:rsidR="00E64053" w:rsidRDefault="008513EC">
            <w:pPr>
              <w:spacing w:before="7" w:line="240" w:lineRule="exact"/>
              <w:ind w:left="103" w:right="28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E64053" w:rsidRDefault="008513EC">
            <w:pPr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</w:p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‘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z w:val="22"/>
                <w:szCs w:val="22"/>
              </w:rPr>
              <w:t>d</w:t>
            </w:r>
          </w:p>
          <w:p w:rsidR="00E64053" w:rsidRDefault="008513EC">
            <w:pPr>
              <w:spacing w:before="3"/>
              <w:ind w:left="103" w:right="180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d</w:t>
            </w:r>
            <w:proofErr w:type="gramEnd"/>
            <w:r>
              <w:rPr>
                <w:sz w:val="22"/>
                <w:szCs w:val="22"/>
              </w:rPr>
              <w:t xml:space="preserve">’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2"/>
                <w:sz w:val="22"/>
                <w:szCs w:val="22"/>
              </w:rPr>
              <w:t>Lea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E64053" w:rsidRDefault="008513E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  <w:p w:rsidR="00E64053" w:rsidRDefault="008513EC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</w:tr>
      <w:tr w:rsidR="00E64053">
        <w:trPr>
          <w:trHeight w:hRule="exact" w:val="18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99" w:right="11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ss</w:t>
            </w:r>
            <w:proofErr w:type="spell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103" w:right="15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  <w:p w:rsidR="00E64053" w:rsidRDefault="008513EC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99" w:right="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y</w:t>
            </w:r>
          </w:p>
          <w:p w:rsidR="00E64053" w:rsidRDefault="008513EC">
            <w:pPr>
              <w:spacing w:before="4" w:line="240" w:lineRule="exact"/>
              <w:ind w:left="99" w:right="171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103" w:right="1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E64053" w:rsidRDefault="008513EC">
            <w:pPr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103" w:right="23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</w:p>
          <w:p w:rsidR="00E64053" w:rsidRDefault="008513EC">
            <w:pPr>
              <w:spacing w:before="1"/>
              <w:ind w:left="103" w:right="14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q</w:t>
            </w:r>
            <w:r>
              <w:rPr>
                <w:spacing w:val="-2"/>
                <w:sz w:val="22"/>
                <w:szCs w:val="22"/>
              </w:rPr>
              <w:t>ue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</w:tr>
    </w:tbl>
    <w:p w:rsidR="00E64053" w:rsidRDefault="00E64053">
      <w:pPr>
        <w:sectPr w:rsidR="00E64053">
          <w:pgSz w:w="15840" w:h="12240" w:orient="landscape"/>
          <w:pgMar w:top="1120" w:right="1220" w:bottom="280" w:left="80" w:header="720" w:footer="720" w:gutter="0"/>
          <w:cols w:space="720"/>
        </w:sectPr>
      </w:pPr>
    </w:p>
    <w:p w:rsidR="00E64053" w:rsidRDefault="00E64053">
      <w:pPr>
        <w:spacing w:before="6" w:line="100" w:lineRule="exact"/>
        <w:rPr>
          <w:sz w:val="11"/>
          <w:szCs w:val="11"/>
        </w:rPr>
      </w:pPr>
    </w:p>
    <w:p w:rsidR="00E64053" w:rsidRDefault="00E64053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812"/>
        <w:gridCol w:w="988"/>
        <w:gridCol w:w="2253"/>
        <w:gridCol w:w="988"/>
        <w:gridCol w:w="1712"/>
        <w:gridCol w:w="988"/>
        <w:gridCol w:w="1797"/>
        <w:gridCol w:w="1220"/>
        <w:gridCol w:w="1236"/>
        <w:gridCol w:w="1257"/>
      </w:tblGrid>
      <w:tr w:rsidR="00E64053">
        <w:trPr>
          <w:trHeight w:hRule="exact" w:val="7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103" w:right="22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</w:tr>
      <w:tr w:rsidR="00E64053">
        <w:trPr>
          <w:trHeight w:hRule="exact" w:val="20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>
            <w:pPr>
              <w:spacing w:before="12" w:line="260" w:lineRule="exact"/>
              <w:rPr>
                <w:sz w:val="26"/>
                <w:szCs w:val="26"/>
              </w:rPr>
            </w:pPr>
          </w:p>
          <w:p w:rsidR="00E64053" w:rsidRDefault="008513EC">
            <w:pPr>
              <w:spacing w:line="242" w:lineRule="auto"/>
              <w:ind w:left="99" w:right="1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2" w:line="240" w:lineRule="exact"/>
              <w:ind w:left="103" w:right="15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iti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  <w:p w:rsidR="00E64053" w:rsidRDefault="008513EC">
            <w:pPr>
              <w:spacing w:before="7" w:line="240" w:lineRule="exact"/>
              <w:ind w:left="103" w:right="13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2" w:line="240" w:lineRule="exact"/>
              <w:ind w:left="99" w:right="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 w:right="709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eci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E64053" w:rsidRDefault="008513EC">
            <w:pPr>
              <w:ind w:left="103" w:right="755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Cr</w:t>
            </w:r>
            <w:r>
              <w:rPr>
                <w:spacing w:val="1"/>
                <w:sz w:val="24"/>
                <w:szCs w:val="24"/>
              </w:rPr>
              <w:t>iti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2"/>
              <w:ind w:left="99" w:right="3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2" w:line="240" w:lineRule="exact"/>
              <w:ind w:left="103" w:right="7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ua</w:t>
            </w:r>
            <w:r>
              <w:rPr>
                <w:sz w:val="22"/>
                <w:szCs w:val="22"/>
              </w:rPr>
              <w:t>l</w:t>
            </w:r>
          </w:p>
          <w:p w:rsidR="00E64053" w:rsidRDefault="008513EC">
            <w:pPr>
              <w:spacing w:before="4" w:line="240" w:lineRule="exact"/>
              <w:ind w:left="103" w:right="120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x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ji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w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uzz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</w:tr>
      <w:tr w:rsidR="00E64053">
        <w:trPr>
          <w:trHeight w:hRule="exact" w:val="23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>
            <w:pPr>
              <w:spacing w:before="11" w:line="260" w:lineRule="exact"/>
              <w:rPr>
                <w:sz w:val="26"/>
                <w:szCs w:val="26"/>
              </w:rPr>
            </w:pPr>
          </w:p>
          <w:p w:rsidR="00E64053" w:rsidRDefault="008513EC">
            <w:pPr>
              <w:spacing w:line="242" w:lineRule="auto"/>
              <w:ind w:left="99" w:right="1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103" w:right="15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enc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  <w:p w:rsidR="00E64053" w:rsidRDefault="008513EC">
            <w:pPr>
              <w:spacing w:before="7" w:line="240" w:lineRule="exact"/>
              <w:ind w:left="103" w:right="134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99" w:right="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 w:right="709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eci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E64053" w:rsidRDefault="008513EC">
            <w:pPr>
              <w:ind w:left="103" w:right="755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Cr</w:t>
            </w:r>
            <w:r>
              <w:rPr>
                <w:spacing w:val="1"/>
                <w:sz w:val="24"/>
                <w:szCs w:val="24"/>
              </w:rPr>
              <w:t>iti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99" w:right="3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103" w:right="7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‘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4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’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</w:p>
          <w:p w:rsidR="00E64053" w:rsidRDefault="008513EC">
            <w:pPr>
              <w:spacing w:before="1"/>
              <w:ind w:left="103" w:right="9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</w:tr>
      <w:tr w:rsidR="00E64053">
        <w:trPr>
          <w:trHeight w:hRule="exact" w:val="290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>
            <w:pPr>
              <w:spacing w:before="7" w:line="260" w:lineRule="exact"/>
              <w:rPr>
                <w:sz w:val="26"/>
                <w:szCs w:val="26"/>
              </w:rPr>
            </w:pPr>
          </w:p>
          <w:p w:rsidR="00E64053" w:rsidRDefault="008513EC">
            <w:pPr>
              <w:spacing w:line="242" w:lineRule="auto"/>
              <w:ind w:left="99" w:right="1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</w:t>
            </w:r>
          </w:p>
          <w:p w:rsidR="00E64053" w:rsidRDefault="008513EC">
            <w:pPr>
              <w:spacing w:before="3"/>
              <w:ind w:left="103" w:right="13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oy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tici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ati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99"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</w:p>
          <w:p w:rsidR="00E64053" w:rsidRDefault="008513EC">
            <w:pPr>
              <w:spacing w:before="7" w:line="240" w:lineRule="exact"/>
              <w:ind w:left="99" w:right="180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 w:right="709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eci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E64053" w:rsidRDefault="008513EC">
            <w:pPr>
              <w:ind w:left="103" w:right="755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Cr</w:t>
            </w:r>
            <w:r>
              <w:rPr>
                <w:spacing w:val="1"/>
                <w:sz w:val="24"/>
                <w:szCs w:val="24"/>
              </w:rPr>
              <w:t>iti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E64053" w:rsidRDefault="008513E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</w:t>
            </w:r>
          </w:p>
          <w:p w:rsidR="00E64053" w:rsidRDefault="008513EC">
            <w:pPr>
              <w:ind w:left="103" w:right="212"/>
              <w:rPr>
                <w:sz w:val="24"/>
                <w:szCs w:val="24"/>
              </w:rPr>
            </w:pPr>
            <w:proofErr w:type="gramStart"/>
            <w:r>
              <w:rPr>
                <w:spacing w:val="1"/>
                <w:sz w:val="24"/>
                <w:szCs w:val="24"/>
              </w:rPr>
              <w:t>matc</w:t>
            </w:r>
            <w:r>
              <w:rPr>
                <w:sz w:val="24"/>
                <w:szCs w:val="24"/>
              </w:rPr>
              <w:t>h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p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r ob</w:t>
            </w:r>
            <w:r>
              <w:rPr>
                <w:spacing w:val="1"/>
                <w:sz w:val="24"/>
                <w:szCs w:val="24"/>
              </w:rPr>
              <w:t>ject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p</w:t>
            </w:r>
            <w:r>
              <w:rPr>
                <w:spacing w:val="1"/>
                <w:sz w:val="24"/>
                <w:szCs w:val="24"/>
              </w:rPr>
              <w:t>ict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E64053" w:rsidRDefault="008513E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  <w:p w:rsidR="00E64053" w:rsidRDefault="008513EC">
            <w:pPr>
              <w:spacing w:before="4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</w:tr>
      <w:tr w:rsidR="00E64053">
        <w:trPr>
          <w:trHeight w:hRule="exact" w:val="12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>
            <w:pPr>
              <w:spacing w:before="10" w:line="260" w:lineRule="exact"/>
              <w:rPr>
                <w:sz w:val="26"/>
                <w:szCs w:val="26"/>
              </w:rPr>
            </w:pPr>
          </w:p>
          <w:p w:rsidR="00E64053" w:rsidRDefault="008513EC">
            <w:pPr>
              <w:spacing w:line="242" w:lineRule="auto"/>
              <w:ind w:left="99" w:right="10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  <w:p w:rsidR="00E64053" w:rsidRDefault="008513EC">
            <w:pPr>
              <w:spacing w:before="5"/>
              <w:ind w:left="103" w:right="107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99"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</w:p>
          <w:p w:rsidR="00E64053" w:rsidRDefault="008513EC">
            <w:pPr>
              <w:spacing w:before="3"/>
              <w:ind w:left="99" w:right="18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 w:right="709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eci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E64053" w:rsidRDefault="008513EC">
            <w:pPr>
              <w:ind w:left="103" w:right="755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Cr</w:t>
            </w:r>
            <w:r>
              <w:rPr>
                <w:spacing w:val="1"/>
                <w:sz w:val="24"/>
                <w:szCs w:val="24"/>
              </w:rPr>
              <w:t>iti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E64053" w:rsidRDefault="008513EC">
            <w:pPr>
              <w:spacing w:before="3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</w:p>
          <w:p w:rsidR="00E64053" w:rsidRDefault="008513EC">
            <w:pPr>
              <w:spacing w:before="3"/>
              <w:ind w:left="103" w:right="109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eng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E64053" w:rsidRDefault="008513EC">
            <w:pPr>
              <w:spacing w:before="3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E64053" w:rsidRDefault="008513EC">
            <w:pPr>
              <w:spacing w:before="4"/>
              <w:ind w:left="103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</w:tr>
    </w:tbl>
    <w:p w:rsidR="00E64053" w:rsidRDefault="00E64053">
      <w:pPr>
        <w:sectPr w:rsidR="00E64053">
          <w:pgSz w:w="15840" w:h="12240" w:orient="landscape"/>
          <w:pgMar w:top="1120" w:right="1220" w:bottom="280" w:left="80" w:header="720" w:footer="720" w:gutter="0"/>
          <w:cols w:space="720"/>
        </w:sectPr>
      </w:pPr>
    </w:p>
    <w:p w:rsidR="00E64053" w:rsidRDefault="00E64053">
      <w:pPr>
        <w:spacing w:before="6" w:line="100" w:lineRule="exact"/>
        <w:rPr>
          <w:sz w:val="11"/>
          <w:szCs w:val="11"/>
        </w:rPr>
      </w:pPr>
    </w:p>
    <w:p w:rsidR="00E64053" w:rsidRDefault="00E64053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812"/>
        <w:gridCol w:w="988"/>
        <w:gridCol w:w="2253"/>
        <w:gridCol w:w="988"/>
        <w:gridCol w:w="1712"/>
        <w:gridCol w:w="988"/>
        <w:gridCol w:w="1797"/>
        <w:gridCol w:w="1220"/>
        <w:gridCol w:w="1236"/>
        <w:gridCol w:w="1257"/>
      </w:tblGrid>
      <w:tr w:rsidR="00E64053">
        <w:trPr>
          <w:trHeight w:hRule="exact" w:val="12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103" w:right="122" w:firstLine="5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</w:tr>
      <w:tr w:rsidR="00E64053">
        <w:trPr>
          <w:trHeight w:hRule="exact" w:val="25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>
            <w:pPr>
              <w:spacing w:before="13" w:line="260" w:lineRule="exact"/>
              <w:rPr>
                <w:sz w:val="26"/>
                <w:szCs w:val="26"/>
              </w:rPr>
            </w:pPr>
          </w:p>
          <w:p w:rsidR="00E64053" w:rsidRDefault="008513EC">
            <w:pPr>
              <w:spacing w:line="240" w:lineRule="exact"/>
              <w:ind w:left="99" w:right="10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  <w:p w:rsidR="00E64053" w:rsidRDefault="008513EC">
            <w:pPr>
              <w:ind w:left="103" w:right="179"/>
              <w:rPr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boo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</w:p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e</w:t>
            </w:r>
          </w:p>
          <w:p w:rsidR="00E64053" w:rsidRDefault="008513EC">
            <w:pPr>
              <w:spacing w:before="7" w:line="240" w:lineRule="exact"/>
              <w:ind w:left="99" w:right="235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 w:right="709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eci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E64053" w:rsidRDefault="008513EC">
            <w:pPr>
              <w:ind w:left="103" w:right="755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Cr</w:t>
            </w:r>
            <w:r>
              <w:rPr>
                <w:spacing w:val="1"/>
                <w:sz w:val="24"/>
                <w:szCs w:val="24"/>
              </w:rPr>
              <w:t>iti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E64053" w:rsidRDefault="008513E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</w:p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E64053" w:rsidRDefault="008513EC">
            <w:pPr>
              <w:spacing w:before="7" w:line="240" w:lineRule="exact"/>
              <w:ind w:left="103" w:right="109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eng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E64053" w:rsidRDefault="008513EC">
            <w:pPr>
              <w:spacing w:line="240" w:lineRule="exact"/>
              <w:ind w:left="15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E64053" w:rsidRDefault="008513EC">
            <w:pPr>
              <w:spacing w:before="7" w:line="240" w:lineRule="exact"/>
              <w:ind w:left="103" w:right="24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4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E64053" w:rsidRDefault="008513E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E64053" w:rsidRDefault="008513EC">
            <w:pPr>
              <w:ind w:left="103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</w:tr>
      <w:tr w:rsidR="00E64053">
        <w:trPr>
          <w:trHeight w:hRule="exact" w:val="25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>
            <w:pPr>
              <w:spacing w:before="18" w:line="260" w:lineRule="exact"/>
              <w:rPr>
                <w:sz w:val="26"/>
                <w:szCs w:val="26"/>
              </w:rPr>
            </w:pPr>
          </w:p>
          <w:p w:rsidR="00E64053" w:rsidRDefault="008513EC">
            <w:pPr>
              <w:spacing w:line="240" w:lineRule="exact"/>
              <w:ind w:left="99" w:right="10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103" w:right="1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</w:p>
          <w:p w:rsidR="00E64053" w:rsidRDefault="008513EC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99" w:right="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e</w:t>
            </w:r>
          </w:p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</w:p>
          <w:p w:rsidR="00E64053" w:rsidRDefault="008513EC">
            <w:pPr>
              <w:spacing w:before="3"/>
              <w:ind w:left="99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ss</w:t>
            </w:r>
            <w:proofErr w:type="gram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 w:right="709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eci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E64053" w:rsidRDefault="008513EC">
            <w:pPr>
              <w:ind w:left="103" w:right="755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Cr</w:t>
            </w:r>
            <w:r>
              <w:rPr>
                <w:spacing w:val="1"/>
                <w:sz w:val="24"/>
                <w:szCs w:val="24"/>
              </w:rPr>
              <w:t>iti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99" w:right="3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103" w:right="21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eng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>d</w:t>
            </w:r>
          </w:p>
          <w:p w:rsidR="00E64053" w:rsidRDefault="008513EC">
            <w:pPr>
              <w:spacing w:before="7" w:line="240" w:lineRule="exact"/>
              <w:ind w:left="103" w:right="101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E64053" w:rsidRDefault="008513EC">
            <w:pPr>
              <w:spacing w:line="240" w:lineRule="exact"/>
              <w:ind w:left="103" w:right="122" w:firstLine="5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</w:p>
          <w:p w:rsidR="00E64053" w:rsidRDefault="008513EC">
            <w:pPr>
              <w:spacing w:before="4" w:line="240" w:lineRule="exact"/>
              <w:ind w:left="103" w:right="29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</w:tr>
      <w:tr w:rsidR="00E64053">
        <w:trPr>
          <w:trHeight w:hRule="exact" w:val="25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>
            <w:pPr>
              <w:spacing w:before="17" w:line="260" w:lineRule="exact"/>
              <w:rPr>
                <w:sz w:val="26"/>
                <w:szCs w:val="26"/>
              </w:rPr>
            </w:pPr>
          </w:p>
          <w:p w:rsidR="00E64053" w:rsidRDefault="008513EC">
            <w:pPr>
              <w:spacing w:line="240" w:lineRule="exact"/>
              <w:ind w:left="99" w:right="10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2"/>
              <w:ind w:left="103" w:right="1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  <w:p w:rsidR="00E64053" w:rsidRDefault="008513EC">
            <w:pPr>
              <w:spacing w:line="240" w:lineRule="exact"/>
              <w:ind w:left="103" w:right="36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99" w:right="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</w:p>
          <w:p w:rsidR="00E64053" w:rsidRDefault="008513EC">
            <w:pPr>
              <w:spacing w:before="1"/>
              <w:ind w:left="99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ss</w:t>
            </w:r>
            <w:proofErr w:type="gram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 w:right="709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eci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E64053" w:rsidRDefault="008513EC">
            <w:pPr>
              <w:ind w:left="103" w:right="755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Cr</w:t>
            </w:r>
            <w:r>
              <w:rPr>
                <w:spacing w:val="1"/>
                <w:sz w:val="24"/>
                <w:szCs w:val="24"/>
              </w:rPr>
              <w:t>iti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2"/>
              <w:ind w:left="99" w:right="3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103" w:right="11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eng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>d</w:t>
            </w:r>
          </w:p>
          <w:p w:rsidR="00E64053" w:rsidRDefault="008513EC">
            <w:pPr>
              <w:spacing w:before="4" w:line="240" w:lineRule="exact"/>
              <w:ind w:left="103" w:right="101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E64053" w:rsidRDefault="008513EC">
            <w:pPr>
              <w:spacing w:line="240" w:lineRule="exact"/>
              <w:ind w:left="103" w:right="122" w:firstLine="5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</w:p>
          <w:p w:rsidR="00E64053" w:rsidRDefault="008513EC">
            <w:pPr>
              <w:spacing w:before="4" w:line="240" w:lineRule="exact"/>
              <w:ind w:left="103" w:right="29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</w:tr>
      <w:tr w:rsidR="00E64053">
        <w:trPr>
          <w:trHeight w:hRule="exact" w:val="2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eci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2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2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</w:tr>
    </w:tbl>
    <w:p w:rsidR="00E64053" w:rsidRDefault="00E64053">
      <w:pPr>
        <w:sectPr w:rsidR="00E64053">
          <w:pgSz w:w="15840" w:h="12240" w:orient="landscape"/>
          <w:pgMar w:top="1120" w:right="1220" w:bottom="280" w:left="80" w:header="720" w:footer="720" w:gutter="0"/>
          <w:cols w:space="720"/>
        </w:sectPr>
      </w:pPr>
    </w:p>
    <w:p w:rsidR="00E64053" w:rsidRDefault="00E64053">
      <w:pPr>
        <w:spacing w:before="6" w:line="100" w:lineRule="exact"/>
        <w:rPr>
          <w:sz w:val="11"/>
          <w:szCs w:val="11"/>
        </w:rPr>
      </w:pPr>
    </w:p>
    <w:p w:rsidR="00E64053" w:rsidRDefault="00E64053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812"/>
        <w:gridCol w:w="988"/>
        <w:gridCol w:w="2253"/>
        <w:gridCol w:w="988"/>
        <w:gridCol w:w="1712"/>
        <w:gridCol w:w="988"/>
        <w:gridCol w:w="1797"/>
        <w:gridCol w:w="1220"/>
        <w:gridCol w:w="1236"/>
        <w:gridCol w:w="1257"/>
      </w:tblGrid>
      <w:tr w:rsidR="00E64053">
        <w:trPr>
          <w:trHeight w:hRule="exact" w:val="15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3"/>
              <w:ind w:left="103" w:right="239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Ta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99" w:right="18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60" w:lineRule="exact"/>
              <w:ind w:left="103" w:right="77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Cr</w:t>
            </w:r>
            <w:r>
              <w:rPr>
                <w:spacing w:val="1"/>
                <w:sz w:val="24"/>
                <w:szCs w:val="24"/>
              </w:rPr>
              <w:t>iti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  <w:p w:rsidR="00E64053" w:rsidRDefault="008513E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103" w:right="11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eng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  <w:p w:rsidR="00E64053" w:rsidRDefault="008513EC">
            <w:pPr>
              <w:spacing w:line="240" w:lineRule="exact"/>
              <w:ind w:left="103" w:right="244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2"/>
              <w:ind w:left="103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</w:tr>
      <w:tr w:rsidR="00E64053">
        <w:trPr>
          <w:trHeight w:hRule="exact" w:val="20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>
            <w:pPr>
              <w:spacing w:before="10" w:line="260" w:lineRule="exact"/>
              <w:rPr>
                <w:sz w:val="26"/>
                <w:szCs w:val="26"/>
              </w:rPr>
            </w:pPr>
          </w:p>
          <w:p w:rsidR="00E64053" w:rsidRDefault="008513EC">
            <w:pPr>
              <w:spacing w:line="242" w:lineRule="auto"/>
              <w:ind w:left="99" w:right="10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  <w:p w:rsidR="00E64053" w:rsidRDefault="008513EC">
            <w:pPr>
              <w:spacing w:before="4"/>
              <w:ind w:left="103" w:right="132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ua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99"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</w:p>
          <w:p w:rsidR="00E64053" w:rsidRDefault="008513EC">
            <w:pPr>
              <w:spacing w:before="7" w:line="240" w:lineRule="exact"/>
              <w:ind w:left="99" w:right="18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 w:right="709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eci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E64053" w:rsidRDefault="008513EC">
            <w:pPr>
              <w:ind w:left="103" w:right="755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Cr</w:t>
            </w:r>
            <w:r>
              <w:rPr>
                <w:spacing w:val="1"/>
                <w:sz w:val="24"/>
                <w:szCs w:val="24"/>
              </w:rPr>
              <w:t>iti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E64053" w:rsidRDefault="008513EC">
            <w:pPr>
              <w:spacing w:before="3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</w:p>
          <w:p w:rsidR="00E64053" w:rsidRDefault="008513EC">
            <w:pPr>
              <w:spacing w:before="3"/>
              <w:ind w:left="103" w:right="113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eng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E64053" w:rsidRDefault="008513EC">
            <w:pPr>
              <w:spacing w:before="3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E64053" w:rsidRDefault="008513EC">
            <w:pPr>
              <w:spacing w:before="4"/>
              <w:ind w:left="103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</w:tr>
      <w:tr w:rsidR="00E64053">
        <w:trPr>
          <w:trHeight w:hRule="exact" w:val="28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proofErr w:type="spellEnd"/>
          </w:p>
          <w:p w:rsidR="00E64053" w:rsidRDefault="008513EC">
            <w:pPr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  <w:p w:rsidR="00E64053" w:rsidRDefault="008513EC">
            <w:pPr>
              <w:spacing w:before="3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</w:t>
            </w:r>
          </w:p>
          <w:p w:rsidR="00E64053" w:rsidRDefault="008513EC">
            <w:pPr>
              <w:spacing w:before="3"/>
              <w:ind w:left="103" w:right="149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1"/>
                <w:sz w:val="24"/>
                <w:szCs w:val="24"/>
              </w:rPr>
              <w:t>lea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hou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o: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  <w:p w:rsidR="00E64053" w:rsidRDefault="008513EC">
            <w:pPr>
              <w:spacing w:before="3"/>
              <w:ind w:left="99" w:right="17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 w:right="709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eci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E64053" w:rsidRDefault="008513EC">
            <w:pPr>
              <w:ind w:left="103" w:right="755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Cr</w:t>
            </w:r>
            <w:r>
              <w:rPr>
                <w:spacing w:val="1"/>
                <w:sz w:val="24"/>
                <w:szCs w:val="24"/>
              </w:rPr>
              <w:t>iti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</w:p>
          <w:p w:rsidR="00E64053" w:rsidRDefault="008513EC">
            <w:pPr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</w:p>
          <w:p w:rsidR="00E64053" w:rsidRDefault="008513EC">
            <w:pPr>
              <w:spacing w:before="3"/>
              <w:ind w:left="103" w:right="11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rl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E64053" w:rsidRDefault="008513EC">
            <w:pPr>
              <w:spacing w:before="3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E64053" w:rsidRDefault="008513EC">
            <w:pPr>
              <w:spacing w:before="3"/>
              <w:ind w:left="103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</w:tr>
      <w:tr w:rsidR="00E64053">
        <w:trPr>
          <w:trHeight w:hRule="exact" w:val="20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proofErr w:type="spellEnd"/>
          </w:p>
          <w:p w:rsidR="00E64053" w:rsidRDefault="008513EC">
            <w:pPr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  <w:p w:rsidR="00E64053" w:rsidRDefault="008513EC">
            <w:pPr>
              <w:spacing w:before="2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</w:t>
            </w:r>
          </w:p>
          <w:p w:rsidR="00E64053" w:rsidRDefault="008513EC">
            <w:pPr>
              <w:spacing w:before="3"/>
              <w:ind w:left="103" w:right="408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  <w:p w:rsidR="00E64053" w:rsidRDefault="008513EC">
            <w:pPr>
              <w:spacing w:before="4"/>
              <w:ind w:left="99" w:right="17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 w:right="709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eci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E64053" w:rsidRDefault="008513EC">
            <w:pPr>
              <w:ind w:left="103" w:right="755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Cr</w:t>
            </w:r>
            <w:r>
              <w:rPr>
                <w:spacing w:val="1"/>
                <w:sz w:val="24"/>
                <w:szCs w:val="24"/>
              </w:rPr>
              <w:t>iti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</w:p>
          <w:p w:rsidR="00E64053" w:rsidRDefault="008513EC">
            <w:pPr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</w:p>
          <w:p w:rsidR="00E64053" w:rsidRDefault="008513EC">
            <w:pPr>
              <w:spacing w:before="3"/>
              <w:ind w:left="103" w:right="1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hy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E64053" w:rsidRDefault="008513EC">
            <w:pPr>
              <w:spacing w:before="3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E64053" w:rsidRDefault="008513EC">
            <w:pPr>
              <w:spacing w:before="3"/>
              <w:ind w:left="103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</w:tr>
      <w:tr w:rsidR="00E64053">
        <w:trPr>
          <w:trHeight w:hRule="exact" w:val="8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proofErr w:type="spellEnd"/>
          </w:p>
          <w:p w:rsidR="00E64053" w:rsidRDefault="008513EC">
            <w:pPr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  <w:p w:rsidR="00E64053" w:rsidRDefault="008513EC">
            <w:pPr>
              <w:spacing w:before="2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103" w:right="15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99" w:right="1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proofErr w:type="spellStart"/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proofErr w:type="spellEnd"/>
          </w:p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eci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E64053" w:rsidRDefault="008513EC">
            <w:pPr>
              <w:ind w:left="103" w:right="77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Cr</w:t>
            </w:r>
            <w:r>
              <w:rPr>
                <w:spacing w:val="1"/>
                <w:sz w:val="24"/>
                <w:szCs w:val="24"/>
              </w:rPr>
              <w:t>iti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</w:p>
          <w:p w:rsidR="00E64053" w:rsidRDefault="008513EC">
            <w:pPr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103" w:right="33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</w:p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</w:tr>
    </w:tbl>
    <w:p w:rsidR="00E64053" w:rsidRDefault="00E64053">
      <w:pPr>
        <w:sectPr w:rsidR="00E64053">
          <w:pgSz w:w="15840" w:h="12240" w:orient="landscape"/>
          <w:pgMar w:top="1120" w:right="1220" w:bottom="280" w:left="80" w:header="720" w:footer="720" w:gutter="0"/>
          <w:cols w:space="720"/>
        </w:sectPr>
      </w:pPr>
    </w:p>
    <w:p w:rsidR="00E64053" w:rsidRDefault="00E64053">
      <w:pPr>
        <w:spacing w:before="6" w:line="100" w:lineRule="exact"/>
        <w:rPr>
          <w:sz w:val="11"/>
          <w:szCs w:val="11"/>
        </w:rPr>
      </w:pPr>
    </w:p>
    <w:p w:rsidR="00E64053" w:rsidRDefault="00E64053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812"/>
        <w:gridCol w:w="988"/>
        <w:gridCol w:w="2253"/>
        <w:gridCol w:w="988"/>
        <w:gridCol w:w="1712"/>
        <w:gridCol w:w="988"/>
        <w:gridCol w:w="1797"/>
        <w:gridCol w:w="1220"/>
        <w:gridCol w:w="1236"/>
        <w:gridCol w:w="1257"/>
      </w:tblGrid>
      <w:tr w:rsidR="00E64053">
        <w:trPr>
          <w:trHeight w:hRule="exact" w:val="15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103" w:right="18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99" w:right="1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103" w:right="3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</w:p>
          <w:p w:rsidR="00E64053" w:rsidRDefault="008513EC">
            <w:pPr>
              <w:spacing w:line="240" w:lineRule="exact"/>
              <w:ind w:left="103" w:right="26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2"/>
                <w:sz w:val="22"/>
                <w:szCs w:val="22"/>
              </w:rPr>
              <w:t>db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z w:val="22"/>
                <w:szCs w:val="22"/>
              </w:rPr>
              <w:t>k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</w:tr>
      <w:tr w:rsidR="00E64053">
        <w:trPr>
          <w:trHeight w:hRule="exact" w:val="230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E64053" w:rsidRDefault="008513EC">
            <w:pPr>
              <w:spacing w:before="7" w:line="240" w:lineRule="exact"/>
              <w:ind w:left="99" w:right="113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gn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</w:t>
            </w:r>
          </w:p>
          <w:p w:rsidR="00E64053" w:rsidRDefault="008513EC">
            <w:pPr>
              <w:spacing w:before="3"/>
              <w:ind w:left="103" w:right="25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gn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</w:p>
          <w:p w:rsidR="00E64053" w:rsidRDefault="008513EC">
            <w:pPr>
              <w:spacing w:before="3"/>
              <w:ind w:left="99" w:right="8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y </w:t>
            </w:r>
            <w:proofErr w:type="spellStart"/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ces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en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proofErr w:type="spellStart"/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2"/>
                <w:sz w:val="22"/>
                <w:szCs w:val="22"/>
              </w:rPr>
              <w:t>og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 w:right="709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eci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E64053" w:rsidRDefault="008513EC">
            <w:pPr>
              <w:ind w:left="103" w:right="755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Cr</w:t>
            </w:r>
            <w:r>
              <w:rPr>
                <w:spacing w:val="1"/>
                <w:sz w:val="24"/>
                <w:szCs w:val="24"/>
              </w:rPr>
              <w:t>iti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</w:p>
          <w:p w:rsidR="00E64053" w:rsidRDefault="008513EC">
            <w:pPr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</w:p>
          <w:p w:rsidR="00E64053" w:rsidRDefault="008513EC">
            <w:pPr>
              <w:spacing w:before="3"/>
              <w:ind w:left="103" w:right="8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E64053" w:rsidRDefault="008513EC">
            <w:pPr>
              <w:spacing w:before="3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E64053" w:rsidRDefault="008513EC">
            <w:pPr>
              <w:spacing w:before="4"/>
              <w:ind w:left="103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</w:tr>
      <w:tr w:rsidR="00E64053">
        <w:trPr>
          <w:trHeight w:hRule="exact" w:val="23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E64053" w:rsidRDefault="008513EC">
            <w:pPr>
              <w:spacing w:before="3" w:line="240" w:lineRule="exact"/>
              <w:ind w:left="99" w:right="113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gn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103" w:right="15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E64053" w:rsidRDefault="008513EC">
            <w:pPr>
              <w:spacing w:before="7" w:line="240" w:lineRule="exact"/>
              <w:ind w:left="103" w:right="2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at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99" w:right="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</w:p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proofErr w:type="spellEnd"/>
          </w:p>
          <w:p w:rsidR="00E64053" w:rsidRDefault="008513EC">
            <w:pPr>
              <w:spacing w:before="3"/>
              <w:ind w:left="99" w:right="124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ces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en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proofErr w:type="spellStart"/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2"/>
                <w:sz w:val="22"/>
                <w:szCs w:val="22"/>
              </w:rPr>
              <w:t>og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 w:right="709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eci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E64053" w:rsidRDefault="008513EC">
            <w:pPr>
              <w:ind w:left="103" w:right="755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Cr</w:t>
            </w:r>
            <w:r>
              <w:rPr>
                <w:spacing w:val="1"/>
                <w:sz w:val="24"/>
                <w:szCs w:val="24"/>
              </w:rPr>
              <w:t>iti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</w:p>
          <w:p w:rsidR="00E64053" w:rsidRDefault="008513EC">
            <w:pPr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103" w:right="7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</w:p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E64053" w:rsidRDefault="008513EC">
            <w:pPr>
              <w:spacing w:before="3"/>
              <w:ind w:left="103" w:right="1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2"/>
                <w:sz w:val="22"/>
                <w:szCs w:val="22"/>
              </w:rPr>
              <w:t>dr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2"/>
                <w:sz w:val="22"/>
                <w:szCs w:val="22"/>
              </w:rPr>
              <w:t>og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</w:tr>
      <w:tr w:rsidR="00E64053">
        <w:trPr>
          <w:trHeight w:hRule="exact" w:val="25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E64053" w:rsidRDefault="008513EC">
            <w:pPr>
              <w:spacing w:before="7" w:line="240" w:lineRule="exact"/>
              <w:ind w:left="99" w:right="113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gn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</w:t>
            </w:r>
          </w:p>
          <w:p w:rsidR="00E64053" w:rsidRDefault="008513EC">
            <w:pPr>
              <w:spacing w:before="3"/>
              <w:ind w:left="103" w:right="13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</w:p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</w:p>
          <w:p w:rsidR="00E64053" w:rsidRDefault="008513EC">
            <w:pPr>
              <w:spacing w:before="3"/>
              <w:ind w:left="99" w:right="8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y </w:t>
            </w:r>
            <w:proofErr w:type="spellStart"/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ces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en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proofErr w:type="spellStart"/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2"/>
                <w:sz w:val="22"/>
                <w:szCs w:val="22"/>
              </w:rPr>
              <w:t>og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 w:right="709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eci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E64053" w:rsidRDefault="008513EC">
            <w:pPr>
              <w:ind w:left="103" w:right="755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Cr</w:t>
            </w:r>
            <w:r>
              <w:rPr>
                <w:spacing w:val="1"/>
                <w:sz w:val="24"/>
                <w:szCs w:val="24"/>
              </w:rPr>
              <w:t>iti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</w:p>
          <w:p w:rsidR="00E64053" w:rsidRDefault="008513EC">
            <w:pPr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</w:p>
          <w:p w:rsidR="00E64053" w:rsidRDefault="008513EC">
            <w:pPr>
              <w:spacing w:before="3"/>
              <w:ind w:left="103" w:right="16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2"/>
                <w:sz w:val="22"/>
                <w:szCs w:val="22"/>
              </w:rPr>
              <w:t>og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enc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nn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E64053" w:rsidRDefault="008513E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  <w:p w:rsidR="00E64053" w:rsidRDefault="008513EC">
            <w:pPr>
              <w:spacing w:before="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</w:tr>
      <w:tr w:rsidR="00E64053">
        <w:trPr>
          <w:trHeight w:hRule="exact" w:val="5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</w:p>
          <w:p w:rsidR="00E64053" w:rsidRDefault="008513EC">
            <w:pPr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k</w:t>
            </w:r>
          </w:p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han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</w:t>
            </w:r>
          </w:p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</w:p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eci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E64053" w:rsidRDefault="008513EC">
            <w:pPr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</w:p>
          <w:p w:rsidR="00E64053" w:rsidRDefault="008513EC">
            <w:pPr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</w:p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E64053" w:rsidRDefault="008513EC">
            <w:pPr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E64053" w:rsidRDefault="008513EC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</w:tr>
    </w:tbl>
    <w:p w:rsidR="00E64053" w:rsidRDefault="00E64053">
      <w:pPr>
        <w:sectPr w:rsidR="00E64053">
          <w:pgSz w:w="15840" w:h="12240" w:orient="landscape"/>
          <w:pgMar w:top="1120" w:right="1220" w:bottom="280" w:left="80" w:header="720" w:footer="720" w:gutter="0"/>
          <w:cols w:space="720"/>
        </w:sectPr>
      </w:pPr>
    </w:p>
    <w:p w:rsidR="00E64053" w:rsidRDefault="00E64053">
      <w:pPr>
        <w:spacing w:before="6" w:line="100" w:lineRule="exact"/>
        <w:rPr>
          <w:sz w:val="11"/>
          <w:szCs w:val="11"/>
        </w:rPr>
      </w:pPr>
    </w:p>
    <w:p w:rsidR="00E64053" w:rsidRDefault="00E64053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812"/>
        <w:gridCol w:w="988"/>
        <w:gridCol w:w="2253"/>
        <w:gridCol w:w="988"/>
        <w:gridCol w:w="1712"/>
        <w:gridCol w:w="988"/>
        <w:gridCol w:w="1797"/>
        <w:gridCol w:w="1220"/>
        <w:gridCol w:w="1236"/>
        <w:gridCol w:w="1257"/>
      </w:tblGrid>
      <w:tr w:rsidR="00E64053">
        <w:trPr>
          <w:trHeight w:hRule="exact" w:val="12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103" w:right="13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han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boo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rl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99" w:right="1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boo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60" w:lineRule="exact"/>
              <w:ind w:left="103" w:right="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  <w:r>
              <w:rPr>
                <w:spacing w:val="1"/>
                <w:sz w:val="24"/>
                <w:szCs w:val="24"/>
              </w:rPr>
              <w:t>iti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103" w:right="48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  <w:p w:rsidR="00E64053" w:rsidRDefault="008513EC">
            <w:pPr>
              <w:spacing w:line="240" w:lineRule="exact"/>
              <w:ind w:left="103" w:right="7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ag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gh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</w:tr>
      <w:tr w:rsidR="00E64053">
        <w:trPr>
          <w:trHeight w:hRule="exact" w:val="2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k</w:t>
            </w:r>
          </w:p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han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E64053" w:rsidRDefault="008513EC">
            <w:pPr>
              <w:spacing w:before="3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</w:t>
            </w:r>
          </w:p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E64053" w:rsidRDefault="008513EC">
            <w:pPr>
              <w:spacing w:before="3"/>
              <w:ind w:left="103" w:right="18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2"/>
                <w:sz w:val="22"/>
                <w:szCs w:val="22"/>
              </w:rPr>
              <w:t>boo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han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</w:p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</w:p>
          <w:p w:rsidR="00E64053" w:rsidRDefault="008513EC">
            <w:pPr>
              <w:spacing w:before="3"/>
              <w:ind w:left="99" w:right="1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boo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 w:right="709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eci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E64053" w:rsidRDefault="008513EC">
            <w:pPr>
              <w:ind w:left="103" w:right="755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Cr</w:t>
            </w:r>
            <w:r>
              <w:rPr>
                <w:spacing w:val="1"/>
                <w:sz w:val="24"/>
                <w:szCs w:val="24"/>
              </w:rPr>
              <w:t>iti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</w:p>
          <w:p w:rsidR="00E64053" w:rsidRDefault="008513EC">
            <w:pPr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</w:p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nv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</w:p>
          <w:p w:rsidR="00E64053" w:rsidRDefault="008513EC">
            <w:pPr>
              <w:spacing w:before="3"/>
              <w:ind w:left="103" w:right="19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k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age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bb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ag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E64053" w:rsidRDefault="008513E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E64053" w:rsidRDefault="008513EC">
            <w:pPr>
              <w:ind w:left="103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</w:tr>
      <w:tr w:rsidR="00E64053">
        <w:trPr>
          <w:trHeight w:hRule="exact" w:val="23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99" w:right="7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k </w:t>
            </w:r>
            <w:r>
              <w:rPr>
                <w:spacing w:val="-2"/>
                <w:sz w:val="22"/>
                <w:szCs w:val="22"/>
              </w:rPr>
              <w:t>han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103" w:right="15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E64053" w:rsidRDefault="008513EC">
            <w:pPr>
              <w:spacing w:line="240" w:lineRule="exact"/>
              <w:ind w:left="103" w:right="27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E64053" w:rsidRDefault="008513EC">
            <w:pPr>
              <w:spacing w:before="4" w:line="240" w:lineRule="exact"/>
              <w:ind w:left="103" w:right="18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boo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5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99" w:right="13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</w:p>
          <w:p w:rsidR="00E64053" w:rsidRDefault="008513EC">
            <w:pPr>
              <w:spacing w:line="240" w:lineRule="exact"/>
              <w:ind w:left="99" w:right="1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boo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</w:p>
          <w:p w:rsidR="00E64053" w:rsidRDefault="008513EC">
            <w:pPr>
              <w:spacing w:before="4" w:line="240" w:lineRule="exact"/>
              <w:ind w:left="99" w:right="19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 w:right="709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eci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E64053" w:rsidRDefault="008513EC">
            <w:pPr>
              <w:ind w:left="103" w:right="755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Cr</w:t>
            </w:r>
            <w:r>
              <w:rPr>
                <w:spacing w:val="1"/>
                <w:sz w:val="24"/>
                <w:szCs w:val="24"/>
              </w:rPr>
              <w:t>iti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</w:p>
          <w:p w:rsidR="00E64053" w:rsidRDefault="008513EC">
            <w:pPr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103" w:right="7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nv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</w:p>
          <w:p w:rsidR="00E64053" w:rsidRDefault="008513EC">
            <w:pPr>
              <w:spacing w:line="240" w:lineRule="exact"/>
              <w:ind w:left="103" w:right="26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k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</w:p>
          <w:p w:rsidR="00E64053" w:rsidRDefault="008513EC">
            <w:pPr>
              <w:spacing w:before="4" w:line="240" w:lineRule="exact"/>
              <w:ind w:left="103" w:right="194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age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bb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ag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</w:tr>
      <w:tr w:rsidR="00E64053">
        <w:trPr>
          <w:trHeight w:hRule="exact" w:val="20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rit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E64053" w:rsidRDefault="008513EC">
            <w:pPr>
              <w:spacing w:before="6" w:line="240" w:lineRule="exact"/>
              <w:ind w:left="99" w:right="11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</w:t>
            </w:r>
          </w:p>
          <w:p w:rsidR="00E64053" w:rsidRDefault="008513EC">
            <w:pPr>
              <w:spacing w:before="6" w:line="240" w:lineRule="exact"/>
              <w:ind w:left="103" w:right="1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</w:p>
          <w:p w:rsidR="00E64053" w:rsidRDefault="008513EC">
            <w:pPr>
              <w:spacing w:before="7" w:line="240" w:lineRule="exact"/>
              <w:ind w:left="103" w:right="26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rl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</w:p>
          <w:p w:rsidR="00E64053" w:rsidRDefault="008513EC">
            <w:pPr>
              <w:spacing w:before="6" w:line="240" w:lineRule="exact"/>
              <w:ind w:left="99" w:right="14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 a</w:t>
            </w:r>
          </w:p>
          <w:p w:rsidR="00E64053" w:rsidRDefault="008513EC">
            <w:pPr>
              <w:spacing w:line="240" w:lineRule="exact"/>
              <w:ind w:left="99" w:right="207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 w:right="709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eci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E64053" w:rsidRDefault="008513EC">
            <w:pPr>
              <w:ind w:left="103" w:right="755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Cr</w:t>
            </w:r>
            <w:r>
              <w:rPr>
                <w:spacing w:val="1"/>
                <w:sz w:val="24"/>
                <w:szCs w:val="24"/>
              </w:rPr>
              <w:t>iti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</w:p>
          <w:p w:rsidR="00E64053" w:rsidRDefault="008513EC">
            <w:pPr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</w:p>
          <w:p w:rsidR="00E64053" w:rsidRDefault="008513EC">
            <w:pPr>
              <w:spacing w:before="3"/>
              <w:ind w:left="103" w:right="7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ag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ag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gh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E64053" w:rsidRDefault="008513E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  <w:p w:rsidR="00E64053" w:rsidRDefault="008513EC">
            <w:pPr>
              <w:spacing w:before="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</w:tr>
      <w:tr w:rsidR="00E64053">
        <w:trPr>
          <w:trHeight w:hRule="exact" w:val="13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99" w:right="1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rit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proofErr w:type="spellStart"/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103" w:right="12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bb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  <w:p w:rsidR="00E64053" w:rsidRDefault="008513EC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99" w:right="136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 a</w:t>
            </w:r>
          </w:p>
          <w:p w:rsidR="00E64053" w:rsidRDefault="008513EC">
            <w:pPr>
              <w:spacing w:line="240" w:lineRule="exact"/>
              <w:ind w:left="99" w:right="212"/>
              <w:jc w:val="both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E64053" w:rsidRDefault="008513EC">
            <w:pPr>
              <w:spacing w:before="3"/>
              <w:ind w:left="99" w:right="405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pacing w:val="-1"/>
                <w:sz w:val="22"/>
                <w:szCs w:val="22"/>
              </w:rPr>
              <w:t>l</w:t>
            </w:r>
            <w:proofErr w:type="gram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 w:right="709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eci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E64053" w:rsidRDefault="008513EC">
            <w:pPr>
              <w:ind w:left="103" w:right="755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Cr</w:t>
            </w:r>
            <w:r>
              <w:rPr>
                <w:spacing w:val="1"/>
                <w:sz w:val="24"/>
                <w:szCs w:val="24"/>
              </w:rPr>
              <w:t>iti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</w:p>
          <w:p w:rsidR="00E64053" w:rsidRDefault="008513EC">
            <w:pPr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103" w:right="19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age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</w:p>
          <w:p w:rsidR="00E64053" w:rsidRDefault="008513EC">
            <w:pPr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bb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</w:tr>
    </w:tbl>
    <w:p w:rsidR="00E64053" w:rsidRDefault="00E64053">
      <w:pPr>
        <w:sectPr w:rsidR="00E64053">
          <w:pgSz w:w="15840" w:h="12240" w:orient="landscape"/>
          <w:pgMar w:top="1120" w:right="1220" w:bottom="280" w:left="80" w:header="720" w:footer="720" w:gutter="0"/>
          <w:cols w:space="720"/>
        </w:sectPr>
      </w:pPr>
    </w:p>
    <w:p w:rsidR="00E64053" w:rsidRDefault="00E64053">
      <w:pPr>
        <w:spacing w:before="6" w:line="100" w:lineRule="exact"/>
        <w:rPr>
          <w:sz w:val="11"/>
          <w:szCs w:val="11"/>
        </w:rPr>
      </w:pPr>
    </w:p>
    <w:p w:rsidR="00E64053" w:rsidRDefault="00E64053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812"/>
        <w:gridCol w:w="988"/>
        <w:gridCol w:w="2253"/>
        <w:gridCol w:w="988"/>
        <w:gridCol w:w="1712"/>
        <w:gridCol w:w="988"/>
        <w:gridCol w:w="1797"/>
        <w:gridCol w:w="1220"/>
        <w:gridCol w:w="1236"/>
        <w:gridCol w:w="1257"/>
      </w:tblGrid>
      <w:tr w:rsidR="00E64053">
        <w:trPr>
          <w:trHeight w:hRule="exact" w:val="17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ag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age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E64053" w:rsidRDefault="008513EC">
            <w:pPr>
              <w:spacing w:before="3" w:line="240" w:lineRule="exact"/>
              <w:ind w:left="103" w:right="73" w:firstLine="5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bb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</w:p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5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gh</w:t>
            </w:r>
            <w:r>
              <w:rPr>
                <w:sz w:val="22"/>
                <w:szCs w:val="22"/>
              </w:rPr>
              <w:t>t</w:t>
            </w:r>
          </w:p>
          <w:p w:rsidR="00E64053" w:rsidRDefault="008513EC">
            <w:pPr>
              <w:spacing w:before="3"/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age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</w:tr>
      <w:tr w:rsidR="00E64053">
        <w:trPr>
          <w:trHeight w:hRule="exact" w:val="20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99" w:right="1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rit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proofErr w:type="spellStart"/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103" w:right="12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pacing w:val="-2"/>
                <w:sz w:val="22"/>
                <w:szCs w:val="22"/>
              </w:rPr>
              <w:t>Tu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ag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gh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</w:p>
          <w:p w:rsidR="00E64053" w:rsidRDefault="008513EC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bb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99" w:right="136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 a</w:t>
            </w:r>
          </w:p>
          <w:p w:rsidR="00E64053" w:rsidRDefault="008513EC">
            <w:pPr>
              <w:spacing w:line="240" w:lineRule="exact"/>
              <w:ind w:left="99" w:right="212"/>
              <w:jc w:val="both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E64053" w:rsidRDefault="008513EC">
            <w:pPr>
              <w:spacing w:before="3"/>
              <w:ind w:left="99" w:right="405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pacing w:val="-1"/>
                <w:sz w:val="22"/>
                <w:szCs w:val="22"/>
              </w:rPr>
              <w:t>l</w:t>
            </w:r>
            <w:proofErr w:type="gram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103" w:right="709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eci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E64053" w:rsidRDefault="008513EC">
            <w:pPr>
              <w:ind w:left="103" w:right="755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Cr</w:t>
            </w:r>
            <w:r>
              <w:rPr>
                <w:spacing w:val="1"/>
                <w:sz w:val="24"/>
                <w:szCs w:val="24"/>
              </w:rPr>
              <w:t>iti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</w:p>
          <w:p w:rsidR="00E64053" w:rsidRDefault="008513EC">
            <w:pPr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 w:line="240" w:lineRule="exact"/>
              <w:ind w:left="103" w:right="11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E64053" w:rsidRDefault="008513E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ag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  <w:p w:rsidR="00E64053" w:rsidRDefault="008513EC">
            <w:pPr>
              <w:spacing w:before="7" w:line="240" w:lineRule="exact"/>
              <w:ind w:left="103" w:right="17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ag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gh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</w:tr>
      <w:tr w:rsidR="00E64053">
        <w:trPr>
          <w:trHeight w:hRule="exact" w:val="8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  <w:p w:rsidR="00E64053" w:rsidRDefault="008513EC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&amp;1</w:t>
            </w:r>
          </w:p>
          <w:p w:rsidR="00E64053" w:rsidRDefault="008513E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103" w:right="1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CA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8513EC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53" w:rsidRDefault="00E64053"/>
        </w:tc>
      </w:tr>
    </w:tbl>
    <w:p w:rsidR="008513EC" w:rsidRDefault="008513EC"/>
    <w:sectPr w:rsidR="008513EC">
      <w:pgSz w:w="15840" w:h="12240" w:orient="landscape"/>
      <w:pgMar w:top="1120" w:right="122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55FD1"/>
    <w:multiLevelType w:val="multilevel"/>
    <w:tmpl w:val="431CE1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53"/>
    <w:rsid w:val="008513EC"/>
    <w:rsid w:val="00BC2B11"/>
    <w:rsid w:val="00E6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5C3F60-A2D9-4B47-A03D-987AEE4C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1935</Words>
  <Characters>11030</Characters>
  <Application>Microsoft Office Word</Application>
  <DocSecurity>0</DocSecurity>
  <Lines>91</Lines>
  <Paragraphs>25</Paragraphs>
  <ScaleCrop>false</ScaleCrop>
  <Company/>
  <LinksUpToDate>false</LinksUpToDate>
  <CharactersWithSpaces>12940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Guru</cp:lastModifiedBy>
  <cp:revision>2</cp:revision>
  <dcterms:created xsi:type="dcterms:W3CDTF">2018-09-02T07:35:00Z</dcterms:created>
  <dcterms:modified xsi:type="dcterms:W3CDTF">2018-09-02T07:45:00Z</dcterms:modified>
</cp:coreProperties>
</file>