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63" w:rsidRDefault="00E95763">
      <w:pPr>
        <w:spacing w:before="3" w:line="100" w:lineRule="exact"/>
        <w:rPr>
          <w:sz w:val="10"/>
          <w:szCs w:val="10"/>
        </w:rPr>
      </w:pPr>
    </w:p>
    <w:p w:rsidR="00E95763" w:rsidRPr="006A7D35" w:rsidRDefault="00E95763">
      <w:pPr>
        <w:spacing w:line="200" w:lineRule="exact"/>
        <w:rPr>
          <w:sz w:val="32"/>
        </w:rPr>
      </w:pPr>
    </w:p>
    <w:p w:rsidR="00E95763" w:rsidRPr="006A7D35" w:rsidRDefault="008C1EF5">
      <w:pPr>
        <w:spacing w:before="15"/>
        <w:ind w:left="1361"/>
        <w:rPr>
          <w:rFonts w:ascii="Calibri" w:eastAsia="Calibri" w:hAnsi="Calibri" w:cs="Calibri"/>
          <w:sz w:val="36"/>
          <w:szCs w:val="22"/>
        </w:rPr>
      </w:pP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PP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 xml:space="preserve">1 </w:t>
      </w:r>
      <w:r w:rsidRPr="006A7D35">
        <w:rPr>
          <w:rFonts w:ascii="Calibri" w:eastAsia="Calibri" w:hAnsi="Calibri" w:cs="Calibri"/>
          <w:b/>
          <w:sz w:val="36"/>
          <w:szCs w:val="22"/>
        </w:rPr>
        <w:t xml:space="preserve">                    </w:t>
      </w:r>
      <w:r w:rsidRPr="006A7D35">
        <w:rPr>
          <w:rFonts w:ascii="Calibri" w:eastAsia="Calibri" w:hAnsi="Calibri" w:cs="Calibri"/>
          <w:b/>
          <w:spacing w:val="48"/>
          <w:sz w:val="36"/>
          <w:szCs w:val="22"/>
        </w:rPr>
        <w:t xml:space="preserve"> 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EN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VI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RO</w:t>
      </w:r>
      <w:r w:rsidRPr="006A7D35">
        <w:rPr>
          <w:rFonts w:ascii="Calibri" w:eastAsia="Calibri" w:hAnsi="Calibri" w:cs="Calibri"/>
          <w:b/>
          <w:spacing w:val="-2"/>
          <w:sz w:val="36"/>
          <w:szCs w:val="22"/>
          <w:u w:val="single" w:color="000000"/>
        </w:rPr>
        <w:t>N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MEN</w:t>
      </w:r>
      <w:r w:rsidRPr="006A7D35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>T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A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L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 xml:space="preserve"> 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A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C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6A7D35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>V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E</w:t>
      </w:r>
      <w:bookmarkStart w:id="0" w:name="_GoBack"/>
      <w:bookmarkEnd w:id="0"/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S</w:t>
      </w:r>
      <w:r w:rsidRPr="006A7D35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 xml:space="preserve"> 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SCHEME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 xml:space="preserve"> O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F</w:t>
      </w:r>
      <w:r w:rsidRPr="006A7D35">
        <w:rPr>
          <w:rFonts w:ascii="Calibri" w:eastAsia="Calibri" w:hAnsi="Calibri" w:cs="Calibri"/>
          <w:b/>
          <w:spacing w:val="-3"/>
          <w:sz w:val="36"/>
          <w:szCs w:val="22"/>
          <w:u w:val="single" w:color="000000"/>
        </w:rPr>
        <w:t xml:space="preserve"> 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W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O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RK</w:t>
      </w:r>
      <w:r w:rsidRPr="006A7D35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 xml:space="preserve"> 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E</w:t>
      </w:r>
      <w:r w:rsidRPr="006A7D35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R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M</w:t>
      </w:r>
      <w:r w:rsidRPr="006A7D35">
        <w:rPr>
          <w:rFonts w:ascii="Calibri" w:eastAsia="Calibri" w:hAnsi="Calibri" w:cs="Calibri"/>
          <w:b/>
          <w:spacing w:val="2"/>
          <w:sz w:val="36"/>
          <w:szCs w:val="22"/>
          <w:u w:val="single" w:color="000000"/>
        </w:rPr>
        <w:t xml:space="preserve"> </w:t>
      </w:r>
      <w:r w:rsidRPr="006A7D35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T</w:t>
      </w:r>
      <w:r w:rsidRPr="006A7D35">
        <w:rPr>
          <w:rFonts w:ascii="Calibri" w:eastAsia="Calibri" w:hAnsi="Calibri" w:cs="Calibri"/>
          <w:b/>
          <w:sz w:val="36"/>
          <w:szCs w:val="22"/>
          <w:u w:val="single" w:color="000000"/>
        </w:rPr>
        <w:t>WO</w:t>
      </w:r>
    </w:p>
    <w:p w:rsidR="00E95763" w:rsidRDefault="00E95763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1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2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3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4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1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E95763">
        <w:trPr>
          <w:trHeight w:hRule="exact" w:val="1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</w:p>
          <w:p w:rsidR="00E95763" w:rsidRDefault="008C1EF5">
            <w:pPr>
              <w:ind w:left="99" w:right="291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clea</w:t>
            </w:r>
            <w:r>
              <w:rPr>
                <w:sz w:val="24"/>
                <w:szCs w:val="24"/>
              </w:rPr>
              <w:t>n our no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5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before="7" w:line="240" w:lineRule="exact"/>
              <w:ind w:left="103" w:right="6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our 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7" w:line="240" w:lineRule="exact"/>
              <w:ind w:left="103" w:right="5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3" w:line="240" w:lineRule="exact"/>
              <w:ind w:left="103" w:right="6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our 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 w:line="240" w:lineRule="exact"/>
              <w:ind w:left="103" w:right="5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>
            <w:pPr>
              <w:spacing w:before="11" w:line="260" w:lineRule="exact"/>
              <w:rPr>
                <w:sz w:val="26"/>
                <w:szCs w:val="26"/>
              </w:rPr>
            </w:pPr>
          </w:p>
          <w:p w:rsidR="00E95763" w:rsidRDefault="008C1EF5">
            <w:pPr>
              <w:ind w:left="99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for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teet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before="4" w:line="240" w:lineRule="exact"/>
              <w:ind w:left="103" w:right="4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8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>
            <w:pPr>
              <w:spacing w:before="7" w:line="260" w:lineRule="exact"/>
              <w:rPr>
                <w:sz w:val="26"/>
                <w:szCs w:val="26"/>
              </w:rPr>
            </w:pPr>
          </w:p>
          <w:p w:rsidR="00E95763" w:rsidRDefault="008C1EF5">
            <w:pPr>
              <w:ind w:left="99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for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teet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before="3" w:line="240" w:lineRule="exact"/>
              <w:ind w:left="103" w:right="2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 w:right="3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line="240" w:lineRule="exact"/>
              <w:ind w:left="99" w:right="37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7" w:line="240" w:lineRule="exact"/>
              <w:ind w:left="99" w:right="92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>
            <w:pPr>
              <w:spacing w:before="10" w:line="260" w:lineRule="exact"/>
              <w:rPr>
                <w:sz w:val="26"/>
                <w:szCs w:val="26"/>
              </w:rPr>
            </w:pPr>
          </w:p>
          <w:p w:rsidR="00E95763" w:rsidRDefault="008C1EF5">
            <w:pPr>
              <w:ind w:left="103" w:righ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>
            <w:pPr>
              <w:spacing w:before="12" w:line="260" w:lineRule="exact"/>
              <w:rPr>
                <w:sz w:val="26"/>
                <w:szCs w:val="26"/>
              </w:rPr>
            </w:pPr>
          </w:p>
          <w:p w:rsidR="00E95763" w:rsidRDefault="008C1EF5">
            <w:pPr>
              <w:ind w:left="99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for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teet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60" w:lineRule="exact"/>
              <w:ind w:left="103" w:right="4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clea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ppropr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2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8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4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before="7" w:line="240" w:lineRule="exact"/>
              <w:ind w:left="103" w:right="57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before="3"/>
              <w:ind w:left="99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7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spacing w:line="242" w:lineRule="auto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1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2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before="3"/>
              <w:ind w:left="103" w:right="1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 w:right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before="3"/>
              <w:ind w:left="99" w:right="24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3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spacing w:line="242" w:lineRule="auto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3"/>
              <w:ind w:left="103" w:right="2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10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4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2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/>
              <w:ind w:left="103" w:right="23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4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5763" w:rsidRDefault="008C1EF5">
            <w:pPr>
              <w:spacing w:before="4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2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before="4" w:line="240" w:lineRule="exact"/>
              <w:ind w:left="103" w:righ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4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E95763" w:rsidRDefault="008C1EF5">
            <w:pPr>
              <w:spacing w:line="242" w:lineRule="auto"/>
              <w:ind w:left="99" w:right="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 w:right="57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103" w:right="1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95763" w:rsidRDefault="008C1EF5">
            <w:pPr>
              <w:spacing w:before="4" w:line="240" w:lineRule="exact"/>
              <w:ind w:left="103" w:right="4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1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60" w:lineRule="exact"/>
              <w:ind w:left="99" w:right="6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95763" w:rsidRDefault="008C1EF5">
            <w:pPr>
              <w:spacing w:line="240" w:lineRule="exact"/>
              <w:ind w:left="103" w:right="2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 w:right="37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before="4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60" w:lineRule="exact"/>
              <w:ind w:left="99" w:righ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E95763" w:rsidRDefault="008C1EF5">
            <w:pPr>
              <w:spacing w:line="243" w:lineRule="auto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 w:righ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99" w:right="37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4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95763" w:rsidRDefault="008C1EF5">
            <w:pPr>
              <w:spacing w:line="240" w:lineRule="exact"/>
              <w:ind w:left="103" w:right="11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ni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E95763" w:rsidRDefault="008C1EF5">
            <w:pPr>
              <w:spacing w:before="4" w:line="240" w:lineRule="exact"/>
              <w:ind w:left="103" w:right="15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1"/>
              <w:ind w:left="99" w:righ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ang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before="4"/>
              <w:ind w:left="103" w:righ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3"/>
              <w:ind w:left="99" w:right="18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10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before="1"/>
              <w:ind w:left="103" w:righ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99" w:right="37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95763" w:rsidRDefault="008C1EF5">
            <w:pPr>
              <w:spacing w:before="7" w:line="240" w:lineRule="exact"/>
              <w:ind w:left="103" w:right="1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93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 xml:space="preserve">URA 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spacing w:before="4"/>
              <w:ind w:left="103" w:right="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54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before="4" w:line="240" w:lineRule="exact"/>
              <w:ind w:left="103" w:right="33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ind w:left="99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5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7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36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4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ts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54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line="240" w:lineRule="exact"/>
              <w:ind w:left="103" w:right="247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7" w:line="240" w:lineRule="exact"/>
              <w:ind w:left="103" w:right="49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3"/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5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E95763" w:rsidRDefault="008C1EF5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>
            <w:pPr>
              <w:spacing w:before="10" w:line="260" w:lineRule="exact"/>
              <w:rPr>
                <w:sz w:val="26"/>
                <w:szCs w:val="26"/>
              </w:rPr>
            </w:pP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before="4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42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 w:right="2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spacing w:before="4"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spacing w:line="240" w:lineRule="exact"/>
              <w:ind w:left="103" w:right="1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5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E95763" w:rsidRDefault="008C1EF5">
            <w:pPr>
              <w:spacing w:before="7" w:line="240" w:lineRule="exact"/>
              <w:ind w:left="103" w:right="2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/>
              <w:ind w:left="99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3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7" w:line="240" w:lineRule="exact"/>
              <w:ind w:left="103" w:right="5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54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3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4" w:line="240" w:lineRule="exact"/>
              <w:ind w:left="103" w:right="1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4" w:line="240" w:lineRule="exact"/>
              <w:ind w:left="99" w:right="17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4" w:line="240" w:lineRule="exact"/>
              <w:ind w:left="103" w:right="4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line="240" w:lineRule="exact"/>
              <w:ind w:left="103" w:right="36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99" w:right="17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60" w:lineRule="exact"/>
              <w:ind w:left="99" w:righ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E95763" w:rsidRDefault="008C1EF5">
            <w:pPr>
              <w:spacing w:line="243" w:lineRule="auto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before="7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7" w:line="240" w:lineRule="exact"/>
              <w:ind w:left="99" w:right="11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7" w:line="240" w:lineRule="exact"/>
              <w:ind w:left="103" w:right="1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before="3" w:line="240" w:lineRule="exact"/>
              <w:ind w:left="103" w:right="3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3"/>
              <w:ind w:left="99" w:right="11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before="7"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7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7" w:line="240" w:lineRule="exact"/>
              <w:ind w:left="99" w:right="17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7" w:line="240" w:lineRule="exact"/>
              <w:ind w:left="103" w:right="1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8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E95763" w:rsidRDefault="008C1EF5">
            <w:pPr>
              <w:spacing w:before="2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1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before="3"/>
              <w:ind w:left="103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before="3"/>
              <w:ind w:left="99" w:right="12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before="3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spacing w:line="242" w:lineRule="auto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3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before="1"/>
              <w:ind w:left="103" w:right="21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99" w:right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before="4" w:line="240" w:lineRule="exact"/>
              <w:ind w:left="99" w:right="1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 w:line="240" w:lineRule="exact"/>
              <w:ind w:left="103" w:righ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E95763" w:rsidRDefault="008C1EF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</w:p>
          <w:p w:rsidR="00E95763" w:rsidRDefault="008C1EF5">
            <w:pPr>
              <w:spacing w:line="240" w:lineRule="exact"/>
              <w:ind w:left="103" w:right="5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95763" w:rsidRDefault="008C1EF5">
            <w:pPr>
              <w:spacing w:line="240" w:lineRule="exact"/>
              <w:ind w:left="103" w:right="3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9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99" w:right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E95763" w:rsidRDefault="008C1EF5">
            <w:pPr>
              <w:spacing w:line="240" w:lineRule="exact"/>
              <w:ind w:left="99" w:right="14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5763" w:rsidRDefault="008C1EF5">
            <w:pPr>
              <w:spacing w:line="240" w:lineRule="exact"/>
              <w:ind w:left="99" w:right="123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5763" w:rsidRDefault="008C1EF5">
            <w:pPr>
              <w:spacing w:line="240" w:lineRule="exact"/>
              <w:ind w:left="103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</w:p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proofErr w:type="spellEnd"/>
          </w:p>
          <w:p w:rsidR="00E95763" w:rsidRDefault="008C1EF5">
            <w:pPr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E95763" w:rsidRDefault="008C1EF5">
            <w:pPr>
              <w:spacing w:line="240" w:lineRule="exact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5763" w:rsidRDefault="008C1EF5">
            <w:pPr>
              <w:spacing w:before="4" w:line="240" w:lineRule="exact"/>
              <w:ind w:left="103" w:right="35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95763" w:rsidRDefault="008C1EF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  <w:tr w:rsidR="00E95763">
        <w:trPr>
          <w:trHeight w:hRule="exact"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E95763" w:rsidRDefault="00E95763">
      <w:pPr>
        <w:sectPr w:rsidR="00E95763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E95763" w:rsidRDefault="00E95763">
      <w:pPr>
        <w:spacing w:before="6" w:line="100" w:lineRule="exact"/>
        <w:rPr>
          <w:sz w:val="11"/>
          <w:szCs w:val="11"/>
        </w:rPr>
      </w:pPr>
    </w:p>
    <w:p w:rsidR="00E95763" w:rsidRDefault="00E9576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988"/>
        <w:gridCol w:w="1712"/>
        <w:gridCol w:w="988"/>
        <w:gridCol w:w="1797"/>
        <w:gridCol w:w="1220"/>
        <w:gridCol w:w="1236"/>
        <w:gridCol w:w="1257"/>
      </w:tblGrid>
      <w:tr w:rsidR="00E95763">
        <w:trPr>
          <w:trHeight w:hRule="exact"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&amp;1</w:t>
            </w:r>
          </w:p>
          <w:p w:rsidR="00E95763" w:rsidRDefault="008C1EF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8C1EF5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63" w:rsidRDefault="00E95763"/>
        </w:tc>
      </w:tr>
    </w:tbl>
    <w:p w:rsidR="008C1EF5" w:rsidRDefault="008C1EF5"/>
    <w:sectPr w:rsidR="008C1EF5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62348"/>
    <w:multiLevelType w:val="multilevel"/>
    <w:tmpl w:val="74880B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3"/>
    <w:rsid w:val="006A7D35"/>
    <w:rsid w:val="008C1EF5"/>
    <w:rsid w:val="00E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9DA40-7A94-45B4-8941-32DB8C20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2018-09-02T07:35:00Z</dcterms:created>
  <dcterms:modified xsi:type="dcterms:W3CDTF">2018-09-02T07:43:00Z</dcterms:modified>
</cp:coreProperties>
</file>