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7F" w:rsidRDefault="0040727F">
      <w:pPr>
        <w:spacing w:before="3" w:line="100" w:lineRule="exact"/>
        <w:rPr>
          <w:sz w:val="10"/>
          <w:szCs w:val="10"/>
        </w:rPr>
      </w:pPr>
    </w:p>
    <w:p w:rsidR="0040727F" w:rsidRDefault="0040727F">
      <w:pPr>
        <w:spacing w:line="200" w:lineRule="exact"/>
      </w:pPr>
    </w:p>
    <w:p w:rsidR="0040727F" w:rsidRPr="005E5178" w:rsidRDefault="00D37CA0">
      <w:pPr>
        <w:spacing w:before="15"/>
        <w:ind w:left="1361"/>
        <w:rPr>
          <w:rFonts w:ascii="Calibri" w:eastAsia="Calibri" w:hAnsi="Calibri" w:cs="Calibri"/>
          <w:b/>
          <w:sz w:val="36"/>
          <w:szCs w:val="22"/>
        </w:rPr>
      </w:pPr>
      <w:r w:rsidRPr="005E5178">
        <w:rPr>
          <w:rFonts w:ascii="Calibri" w:eastAsia="Calibri" w:hAnsi="Calibri" w:cs="Calibri"/>
          <w:b/>
          <w:spacing w:val="-2"/>
          <w:sz w:val="36"/>
          <w:szCs w:val="22"/>
          <w:u w:val="single" w:color="000000"/>
        </w:rPr>
        <w:t>PP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 xml:space="preserve">1 </w:t>
      </w:r>
      <w:r w:rsidRPr="005E5178">
        <w:rPr>
          <w:rFonts w:ascii="Calibri" w:eastAsia="Calibri" w:hAnsi="Calibri" w:cs="Calibri"/>
          <w:b/>
          <w:sz w:val="36"/>
          <w:szCs w:val="22"/>
        </w:rPr>
        <w:t xml:space="preserve">                    </w:t>
      </w:r>
      <w:r w:rsidRPr="005E5178">
        <w:rPr>
          <w:rFonts w:ascii="Calibri" w:eastAsia="Calibri" w:hAnsi="Calibri" w:cs="Calibri"/>
          <w:b/>
          <w:spacing w:val="48"/>
          <w:sz w:val="36"/>
          <w:szCs w:val="22"/>
        </w:rPr>
        <w:t xml:space="preserve"> 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MA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T</w:t>
      </w:r>
      <w:r w:rsidRPr="005E5178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H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EM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AT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I</w:t>
      </w:r>
      <w:r w:rsidRPr="005E5178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C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S</w:t>
      </w:r>
      <w:r w:rsidRPr="005E5178">
        <w:rPr>
          <w:rFonts w:ascii="Calibri" w:eastAsia="Calibri" w:hAnsi="Calibri" w:cs="Calibri"/>
          <w:b/>
          <w:spacing w:val="-3"/>
          <w:sz w:val="36"/>
          <w:szCs w:val="22"/>
          <w:u w:val="single" w:color="000000"/>
        </w:rPr>
        <w:t xml:space="preserve"> 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ACT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I</w:t>
      </w:r>
      <w:r w:rsidRPr="005E5178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V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I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T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I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E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 xml:space="preserve">S </w:t>
      </w:r>
      <w:r w:rsidRPr="005E5178">
        <w:rPr>
          <w:rFonts w:ascii="Calibri" w:eastAsia="Calibri" w:hAnsi="Calibri" w:cs="Calibri"/>
          <w:b/>
          <w:spacing w:val="3"/>
          <w:sz w:val="36"/>
          <w:szCs w:val="22"/>
          <w:u w:val="single" w:color="000000"/>
        </w:rPr>
        <w:t>S</w:t>
      </w:r>
      <w:r w:rsidRPr="005E5178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CH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EME</w:t>
      </w:r>
      <w:r w:rsidRPr="005E5178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 xml:space="preserve"> </w:t>
      </w:r>
      <w:r w:rsidRPr="005E5178">
        <w:rPr>
          <w:rFonts w:ascii="Calibri" w:eastAsia="Calibri" w:hAnsi="Calibri" w:cs="Calibri"/>
          <w:b/>
          <w:spacing w:val="-2"/>
          <w:sz w:val="36"/>
          <w:szCs w:val="22"/>
          <w:u w:val="single" w:color="000000"/>
        </w:rPr>
        <w:t>O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F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 xml:space="preserve"> 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W</w:t>
      </w:r>
      <w:r w:rsidRPr="005E5178">
        <w:rPr>
          <w:rFonts w:ascii="Calibri" w:eastAsia="Calibri" w:hAnsi="Calibri" w:cs="Calibri"/>
          <w:b/>
          <w:spacing w:val="-1"/>
          <w:sz w:val="36"/>
          <w:szCs w:val="22"/>
          <w:u w:val="single" w:color="000000"/>
        </w:rPr>
        <w:t>O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 xml:space="preserve">RK 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T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E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R</w:t>
      </w:r>
      <w:bookmarkStart w:id="0" w:name="_GoBack"/>
      <w:bookmarkEnd w:id="0"/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M</w:t>
      </w:r>
      <w:r w:rsidRPr="005E5178">
        <w:rPr>
          <w:rFonts w:ascii="Calibri" w:eastAsia="Calibri" w:hAnsi="Calibri" w:cs="Calibri"/>
          <w:b/>
          <w:spacing w:val="-2"/>
          <w:sz w:val="36"/>
          <w:szCs w:val="22"/>
          <w:u w:val="single" w:color="000000"/>
        </w:rPr>
        <w:t xml:space="preserve"> </w:t>
      </w:r>
      <w:r w:rsidRPr="005E5178">
        <w:rPr>
          <w:rFonts w:ascii="Calibri" w:eastAsia="Calibri" w:hAnsi="Calibri" w:cs="Calibri"/>
          <w:b/>
          <w:spacing w:val="1"/>
          <w:sz w:val="36"/>
          <w:szCs w:val="22"/>
          <w:u w:val="single" w:color="000000"/>
        </w:rPr>
        <w:t>T</w:t>
      </w:r>
      <w:r w:rsidRPr="005E5178">
        <w:rPr>
          <w:rFonts w:ascii="Calibri" w:eastAsia="Calibri" w:hAnsi="Calibri" w:cs="Calibri"/>
          <w:b/>
          <w:sz w:val="36"/>
          <w:szCs w:val="22"/>
          <w:u w:val="single" w:color="000000"/>
        </w:rPr>
        <w:t>WO</w:t>
      </w:r>
    </w:p>
    <w:p w:rsidR="0040727F" w:rsidRDefault="0040727F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1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8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2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 w:right="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3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4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 w:right="1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 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 N</w:t>
            </w:r>
          </w:p>
        </w:tc>
      </w:tr>
      <w:tr w:rsidR="0040727F">
        <w:trPr>
          <w:trHeight w:hRule="exact" w:val="33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NUM</w:t>
            </w:r>
          </w:p>
          <w:p w:rsidR="0040727F" w:rsidRDefault="00D37CA0">
            <w:pPr>
              <w:ind w:left="103" w:right="19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0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before="1"/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2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33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7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 w:right="63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ind w:left="103" w:right="1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40727F" w:rsidRDefault="00D37CA0">
            <w:pPr>
              <w:spacing w:before="7" w:line="240" w:lineRule="exact"/>
              <w:ind w:left="99" w:right="77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1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40727F" w:rsidRDefault="00D37CA0">
            <w:pPr>
              <w:spacing w:before="3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3"/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  <w:p w:rsidR="0040727F" w:rsidRDefault="00D37CA0">
            <w:pPr>
              <w:spacing w:before="3"/>
              <w:ind w:left="99" w:right="77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7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0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ind w:left="103" w:right="2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before="3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2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549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line="240" w:lineRule="exact"/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  <w:p w:rsidR="0040727F" w:rsidRDefault="00D37CA0">
            <w:pPr>
              <w:spacing w:before="4" w:line="240" w:lineRule="exact"/>
              <w:ind w:left="103" w:right="46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3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before="3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5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6" w:line="240" w:lineRule="exact"/>
              <w:ind w:left="99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2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40727F" w:rsidRDefault="00D37CA0">
            <w:pPr>
              <w:spacing w:before="3" w:line="240" w:lineRule="exact"/>
              <w:ind w:left="103" w:right="233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  <w:p w:rsidR="0040727F" w:rsidRDefault="00D37CA0">
            <w:pPr>
              <w:spacing w:before="4" w:line="240" w:lineRule="exact"/>
              <w:ind w:left="103" w:right="22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40727F" w:rsidRDefault="00D37CA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40727F" w:rsidRDefault="00D37CA0">
            <w:pPr>
              <w:spacing w:before="3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3"/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 w:right="5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  <w:p w:rsidR="0040727F" w:rsidRDefault="00D37CA0">
            <w:pPr>
              <w:spacing w:before="7" w:line="240" w:lineRule="exact"/>
              <w:ind w:left="99" w:right="3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7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103" w:right="146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17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7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 w:right="1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3" w:line="240" w:lineRule="exact"/>
              <w:ind w:left="99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before="3"/>
              <w:ind w:left="103" w:right="146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3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0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ind w:left="99" w:right="7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103" w:right="1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  <w:p w:rsidR="0040727F" w:rsidRDefault="00D37CA0">
            <w:pPr>
              <w:spacing w:before="7" w:line="240" w:lineRule="exact"/>
              <w:ind w:left="99" w:right="3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7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3"/>
              <w:ind w:left="103" w:right="16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3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8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spacing w:line="240" w:lineRule="exact"/>
              <w:ind w:left="99" w:right="7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before="3" w:line="240" w:lineRule="exact"/>
              <w:ind w:left="103" w:right="5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3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4" w:line="240" w:lineRule="exact"/>
              <w:ind w:left="99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3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  <w:p w:rsidR="0040727F" w:rsidRDefault="00D37CA0">
            <w:pPr>
              <w:spacing w:before="1"/>
              <w:ind w:left="103" w:right="16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1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7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spacing w:line="240" w:lineRule="exact"/>
              <w:ind w:left="99" w:right="7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before="1"/>
              <w:ind w:left="103" w:right="1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6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3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3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1"/>
              <w:ind w:left="103" w:right="1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1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40727F" w:rsidRDefault="00D37CA0">
            <w:pPr>
              <w:spacing w:line="240" w:lineRule="exact"/>
              <w:ind w:left="103" w:right="8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4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ind w:left="99" w:right="7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before="7" w:line="240" w:lineRule="exact"/>
              <w:ind w:left="103" w:right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3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5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8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spacing w:line="240" w:lineRule="exact"/>
              <w:ind w:left="99" w:right="7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40727F">
            <w:pPr>
              <w:spacing w:before="19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spacing w:line="240" w:lineRule="exact"/>
              <w:ind w:left="103" w:right="1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3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4" w:line="240" w:lineRule="exact"/>
              <w:ind w:left="99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5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4" w:line="240" w:lineRule="exact"/>
              <w:ind w:left="103" w:right="49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8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0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ind w:left="99" w:right="77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7" w:line="240" w:lineRule="exact"/>
              <w:ind w:left="103" w:right="3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  <w:p w:rsidR="0040727F" w:rsidRDefault="00D37CA0">
            <w:pPr>
              <w:spacing w:before="7" w:line="240" w:lineRule="exact"/>
              <w:ind w:left="99" w:right="3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7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4"/>
              <w:ind w:left="103" w:right="31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40727F" w:rsidRDefault="00D37CA0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2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7" w:line="240" w:lineRule="exact"/>
              <w:ind w:left="103" w:right="4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- 4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26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 w:right="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ind w:left="99" w:right="201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 w:right="179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6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line="240" w:lineRule="exact"/>
              <w:ind w:left="103" w:right="46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- 9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4" w:line="240" w:lineRule="exact"/>
              <w:ind w:left="103" w:right="53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6" w:line="240" w:lineRule="exact"/>
              <w:ind w:left="99" w:right="8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6"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before="3" w:line="240" w:lineRule="exact"/>
              <w:ind w:left="103" w:right="11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2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99" w:right="3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5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Jo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line="240" w:lineRule="exact"/>
              <w:ind w:left="103" w:right="1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1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line="240" w:lineRule="exact"/>
              <w:ind w:left="103" w:right="1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99" w:right="8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before="7" w:line="240" w:lineRule="exact"/>
              <w:ind w:left="103" w:right="2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before="3" w:line="240" w:lineRule="exact"/>
              <w:ind w:left="103" w:right="31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4" w:line="240" w:lineRule="exact"/>
              <w:ind w:left="103" w:right="4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99" w:right="26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103" w:right="53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</w:p>
          <w:p w:rsidR="0040727F" w:rsidRDefault="00D37CA0">
            <w:pPr>
              <w:spacing w:before="3" w:line="240" w:lineRule="exact"/>
              <w:ind w:left="103" w:right="1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 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before="4" w:line="240" w:lineRule="exact"/>
              <w:ind w:left="103" w:right="4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2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4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spacing w:line="240" w:lineRule="exact"/>
              <w:ind w:left="99" w:right="12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40727F" w:rsidRDefault="00D37CA0">
            <w:pPr>
              <w:ind w:left="103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0727F" w:rsidRDefault="00D37CA0">
            <w:pPr>
              <w:ind w:left="103" w:right="15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40727F" w:rsidRDefault="00D37CA0">
            <w:pPr>
              <w:spacing w:line="240" w:lineRule="exact"/>
              <w:ind w:left="99" w:right="3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40727F" w:rsidRDefault="00D37CA0">
            <w:pPr>
              <w:spacing w:before="3" w:line="240" w:lineRule="exact"/>
              <w:ind w:left="99" w:right="54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40727F" w:rsidRDefault="00D37CA0">
            <w:pPr>
              <w:spacing w:line="240" w:lineRule="exact"/>
              <w:ind w:left="103" w:right="1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1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40727F" w:rsidRDefault="00D37CA0">
            <w:pPr>
              <w:spacing w:before="4"/>
              <w:ind w:left="103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99" w:right="3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  <w:p w:rsidR="0040727F" w:rsidRDefault="00D37CA0">
            <w:pPr>
              <w:spacing w:before="7" w:line="240" w:lineRule="exact"/>
              <w:ind w:left="103" w:right="17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40727F" w:rsidRDefault="00D37CA0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</w:p>
          <w:p w:rsidR="0040727F" w:rsidRDefault="00D37CA0">
            <w:pPr>
              <w:spacing w:before="3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47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2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7" w:line="240" w:lineRule="exact"/>
              <w:ind w:left="103" w:right="21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1"/>
              <w:ind w:left="99" w:right="38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9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4" w:line="240" w:lineRule="exact"/>
              <w:ind w:left="103" w:right="832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m 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40727F" w:rsidRDefault="00D37CA0">
            <w:pPr>
              <w:ind w:left="103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</w:p>
          <w:p w:rsidR="0040727F" w:rsidRDefault="00D37CA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0727F" w:rsidRDefault="00D37CA0">
            <w:pPr>
              <w:spacing w:before="3" w:line="240" w:lineRule="exact"/>
              <w:ind w:left="103" w:right="7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99" w:right="3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40727F" w:rsidRDefault="00D37CA0">
            <w:pPr>
              <w:spacing w:before="3"/>
              <w:ind w:left="103" w:right="17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31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40727F" w:rsidRDefault="00D37CA0">
            <w:pPr>
              <w:ind w:left="103" w:right="3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</w:p>
          <w:p w:rsidR="0040727F" w:rsidRDefault="00D37CA0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3" w:line="240" w:lineRule="exact"/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4" w:line="240" w:lineRule="exact"/>
              <w:ind w:left="103" w:right="42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before="3"/>
              <w:ind w:left="99" w:right="3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40727F" w:rsidRDefault="00D37CA0">
            <w:pPr>
              <w:spacing w:before="7" w:line="240" w:lineRule="exact"/>
              <w:ind w:left="103" w:right="1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1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3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40727F" w:rsidRDefault="00D37CA0">
            <w:pPr>
              <w:spacing w:line="240" w:lineRule="exact"/>
              <w:ind w:left="99" w:right="5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uzz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 w:right="13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</w:p>
          <w:p w:rsidR="0040727F" w:rsidRDefault="00D37CA0">
            <w:pPr>
              <w:ind w:left="103" w:right="15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SUR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before="7" w:line="240" w:lineRule="exact"/>
              <w:ind w:left="103" w:right="34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/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0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before="3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/</w:t>
            </w:r>
          </w:p>
          <w:p w:rsidR="0040727F" w:rsidRDefault="00D37CA0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before="4" w:line="240" w:lineRule="exact"/>
              <w:ind w:left="103" w:right="4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1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4"/>
              <w:ind w:left="103" w:right="202"/>
              <w:rPr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of ob</w:t>
            </w:r>
            <w:r>
              <w:rPr>
                <w:spacing w:val="1"/>
                <w:sz w:val="24"/>
                <w:szCs w:val="24"/>
              </w:rPr>
              <w:t>ject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before="7" w:line="240" w:lineRule="exact"/>
              <w:ind w:left="99" w:right="7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before="7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before="7" w:line="240" w:lineRule="exact"/>
              <w:ind w:left="103" w:right="2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40727F" w:rsidRDefault="00D37CA0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1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/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5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10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22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1"/>
              <w:ind w:left="103" w:right="4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3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</w:p>
          <w:p w:rsidR="0040727F" w:rsidRDefault="00D37CA0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8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40727F" w:rsidRDefault="00D37CA0">
            <w:pPr>
              <w:spacing w:line="240" w:lineRule="exact"/>
              <w:ind w:left="103" w:right="4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4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/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40727F" w:rsidRDefault="00D37CA0">
            <w:pPr>
              <w:spacing w:before="3"/>
              <w:ind w:left="103" w:right="1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han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foo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7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40727F" w:rsidRDefault="00D37CA0">
            <w:pPr>
              <w:spacing w:line="240" w:lineRule="exact"/>
              <w:ind w:left="103" w:right="75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40727F" w:rsidRDefault="00D37CA0">
            <w:pPr>
              <w:spacing w:before="7" w:line="240" w:lineRule="exact"/>
              <w:ind w:left="99" w:right="1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before="3"/>
              <w:ind w:left="103" w:right="19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10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7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7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40727F" w:rsidRDefault="00D37CA0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40727F" w:rsidRDefault="00D37CA0">
            <w:pPr>
              <w:spacing w:before="7" w:line="240" w:lineRule="exact"/>
              <w:ind w:left="99" w:right="1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  <w:p w:rsidR="0040727F" w:rsidRDefault="00D37CA0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40727F" w:rsidRDefault="00D37CA0">
            <w:pPr>
              <w:spacing w:before="7" w:line="240" w:lineRule="exact"/>
              <w:ind w:left="159" w:right="344" w:hanging="56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40727F" w:rsidRDefault="00D37CA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40727F" w:rsidRDefault="0040727F">
      <w:pPr>
        <w:sectPr w:rsidR="0040727F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40727F" w:rsidRDefault="0040727F">
      <w:pPr>
        <w:spacing w:before="6" w:line="100" w:lineRule="exact"/>
        <w:rPr>
          <w:sz w:val="11"/>
          <w:szCs w:val="11"/>
        </w:rPr>
      </w:pPr>
    </w:p>
    <w:p w:rsidR="0040727F" w:rsidRDefault="0040727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072"/>
        <w:gridCol w:w="1169"/>
        <w:gridCol w:w="1712"/>
        <w:gridCol w:w="988"/>
        <w:gridCol w:w="1797"/>
        <w:gridCol w:w="1220"/>
        <w:gridCol w:w="1236"/>
        <w:gridCol w:w="1257"/>
      </w:tblGrid>
      <w:tr w:rsidR="0040727F">
        <w:trPr>
          <w:trHeight w:hRule="exact" w:val="1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21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2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>
            <w:pPr>
              <w:spacing w:before="11" w:line="260" w:lineRule="exact"/>
              <w:rPr>
                <w:sz w:val="26"/>
                <w:szCs w:val="26"/>
              </w:rPr>
            </w:pPr>
          </w:p>
          <w:p w:rsidR="0040727F" w:rsidRDefault="00D37CA0">
            <w:pPr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4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40727F" w:rsidRDefault="00D37CA0">
            <w:pPr>
              <w:spacing w:before="1"/>
              <w:ind w:left="103" w:right="25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99" w:righ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40727F" w:rsidRDefault="00D37CA0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1" w:line="240" w:lineRule="exact"/>
              <w:ind w:left="103" w:right="1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.</w:t>
            </w:r>
          </w:p>
          <w:p w:rsidR="0040727F" w:rsidRDefault="00D37CA0">
            <w:pPr>
              <w:spacing w:before="1"/>
              <w:ind w:left="103" w:right="193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  <w:tr w:rsidR="0040727F">
        <w:trPr>
          <w:trHeight w:hRule="exact" w:val="8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13</w:t>
            </w:r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&amp;1</w:t>
            </w:r>
          </w:p>
          <w:p w:rsidR="0040727F" w:rsidRDefault="00D37CA0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</w:p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D37CA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F" w:rsidRDefault="0040727F"/>
        </w:tc>
      </w:tr>
    </w:tbl>
    <w:p w:rsidR="00D37CA0" w:rsidRDefault="00D37CA0"/>
    <w:sectPr w:rsidR="00D37CA0">
      <w:pgSz w:w="15840" w:h="12240" w:orient="landscape"/>
      <w:pgMar w:top="1120" w:right="1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035"/>
    <w:multiLevelType w:val="multilevel"/>
    <w:tmpl w:val="189A2C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F"/>
    <w:rsid w:val="0040727F"/>
    <w:rsid w:val="005E5178"/>
    <w:rsid w:val="00D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F7E54-9C2D-4485-8865-6457407D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2018-09-02T07:35:00Z</dcterms:created>
  <dcterms:modified xsi:type="dcterms:W3CDTF">2018-09-02T07:42:00Z</dcterms:modified>
</cp:coreProperties>
</file>