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E1" w:rsidRDefault="005B2CE1">
      <w:pPr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:rsidR="005B2CE1" w:rsidRDefault="005B2CE1">
      <w:pPr>
        <w:spacing w:line="200" w:lineRule="exact"/>
      </w:pPr>
    </w:p>
    <w:p w:rsidR="005B2CE1" w:rsidRPr="00E36F70" w:rsidRDefault="00422042" w:rsidP="00E36F70">
      <w:pPr>
        <w:spacing w:before="11"/>
        <w:ind w:left="1361"/>
        <w:jc w:val="center"/>
        <w:rPr>
          <w:rFonts w:ascii="Calibri" w:eastAsia="Calibri" w:hAnsi="Calibri" w:cs="Calibri"/>
          <w:sz w:val="40"/>
          <w:szCs w:val="24"/>
        </w:rPr>
      </w:pPr>
      <w:r w:rsidRPr="00E36F70">
        <w:rPr>
          <w:rFonts w:ascii="Calibri" w:eastAsia="Calibri" w:hAnsi="Calibri" w:cs="Calibri"/>
          <w:b/>
          <w:sz w:val="40"/>
          <w:szCs w:val="24"/>
          <w:u w:val="single" w:color="000000"/>
        </w:rPr>
        <w:t xml:space="preserve">PP1 </w:t>
      </w:r>
      <w:r w:rsidRPr="00E36F70">
        <w:rPr>
          <w:rFonts w:ascii="Calibri" w:eastAsia="Calibri" w:hAnsi="Calibri" w:cs="Calibri"/>
          <w:b/>
          <w:sz w:val="40"/>
          <w:szCs w:val="24"/>
        </w:rPr>
        <w:t xml:space="preserve">                     </w:t>
      </w:r>
      <w:r w:rsidRPr="00E36F70">
        <w:rPr>
          <w:rFonts w:ascii="Calibri" w:eastAsia="Calibri" w:hAnsi="Calibri" w:cs="Calibri"/>
          <w:b/>
          <w:spacing w:val="3"/>
          <w:sz w:val="40"/>
          <w:szCs w:val="24"/>
        </w:rPr>
        <w:t xml:space="preserve"> </w:t>
      </w:r>
      <w:r w:rsidRPr="00E36F70">
        <w:rPr>
          <w:rFonts w:ascii="Calibri" w:eastAsia="Calibri" w:hAnsi="Calibri" w:cs="Calibri"/>
          <w:b/>
          <w:spacing w:val="-2"/>
          <w:sz w:val="40"/>
          <w:szCs w:val="24"/>
          <w:u w:val="single" w:color="000000"/>
        </w:rPr>
        <w:t>M</w:t>
      </w:r>
      <w:r w:rsidRPr="00E36F70">
        <w:rPr>
          <w:rFonts w:ascii="Calibri" w:eastAsia="Calibri" w:hAnsi="Calibri" w:cs="Calibri"/>
          <w:b/>
          <w:sz w:val="40"/>
          <w:szCs w:val="24"/>
          <w:u w:val="single" w:color="000000"/>
        </w:rPr>
        <w:t>U</w:t>
      </w:r>
      <w:r w:rsidRPr="00E36F70">
        <w:rPr>
          <w:rFonts w:ascii="Calibri" w:eastAsia="Calibri" w:hAnsi="Calibri" w:cs="Calibri"/>
          <w:b/>
          <w:spacing w:val="-2"/>
          <w:sz w:val="40"/>
          <w:szCs w:val="24"/>
          <w:u w:val="single" w:color="000000"/>
        </w:rPr>
        <w:t>S</w:t>
      </w:r>
      <w:r w:rsidRPr="00E36F70">
        <w:rPr>
          <w:rFonts w:ascii="Calibri" w:eastAsia="Calibri" w:hAnsi="Calibri" w:cs="Calibri"/>
          <w:b/>
          <w:sz w:val="40"/>
          <w:szCs w:val="24"/>
          <w:u w:val="single" w:color="000000"/>
        </w:rPr>
        <w:t>IC</w:t>
      </w:r>
      <w:r w:rsidRPr="00E36F70">
        <w:rPr>
          <w:rFonts w:ascii="Calibri" w:eastAsia="Calibri" w:hAnsi="Calibri" w:cs="Calibri"/>
          <w:b/>
          <w:spacing w:val="3"/>
          <w:sz w:val="40"/>
          <w:szCs w:val="24"/>
          <w:u w:val="single" w:color="000000"/>
        </w:rPr>
        <w:t xml:space="preserve"> </w:t>
      </w:r>
      <w:r w:rsidRPr="00E36F70">
        <w:rPr>
          <w:rFonts w:ascii="Calibri" w:eastAsia="Calibri" w:hAnsi="Calibri" w:cs="Calibri"/>
          <w:b/>
          <w:spacing w:val="-1"/>
          <w:sz w:val="40"/>
          <w:szCs w:val="24"/>
          <w:u w:val="single" w:color="000000"/>
        </w:rPr>
        <w:t>S</w:t>
      </w:r>
      <w:r w:rsidRPr="00E36F70">
        <w:rPr>
          <w:rFonts w:ascii="Calibri" w:eastAsia="Calibri" w:hAnsi="Calibri" w:cs="Calibri"/>
          <w:b/>
          <w:spacing w:val="1"/>
          <w:sz w:val="40"/>
          <w:szCs w:val="24"/>
          <w:u w:val="single" w:color="000000"/>
        </w:rPr>
        <w:t>C</w:t>
      </w:r>
      <w:r w:rsidRPr="00E36F70">
        <w:rPr>
          <w:rFonts w:ascii="Calibri" w:eastAsia="Calibri" w:hAnsi="Calibri" w:cs="Calibri"/>
          <w:b/>
          <w:sz w:val="40"/>
          <w:szCs w:val="24"/>
          <w:u w:val="single" w:color="000000"/>
        </w:rPr>
        <w:t>HE</w:t>
      </w:r>
      <w:r w:rsidRPr="00E36F70">
        <w:rPr>
          <w:rFonts w:ascii="Calibri" w:eastAsia="Calibri" w:hAnsi="Calibri" w:cs="Calibri"/>
          <w:b/>
          <w:spacing w:val="-2"/>
          <w:sz w:val="40"/>
          <w:szCs w:val="24"/>
          <w:u w:val="single" w:color="000000"/>
        </w:rPr>
        <w:t>M</w:t>
      </w:r>
      <w:r w:rsidRPr="00E36F70">
        <w:rPr>
          <w:rFonts w:ascii="Calibri" w:eastAsia="Calibri" w:hAnsi="Calibri" w:cs="Calibri"/>
          <w:b/>
          <w:sz w:val="40"/>
          <w:szCs w:val="24"/>
          <w:u w:val="single" w:color="000000"/>
        </w:rPr>
        <w:t xml:space="preserve">E </w:t>
      </w:r>
      <w:r w:rsidRPr="00E36F70">
        <w:rPr>
          <w:rFonts w:ascii="Calibri" w:eastAsia="Calibri" w:hAnsi="Calibri" w:cs="Calibri"/>
          <w:b/>
          <w:spacing w:val="1"/>
          <w:sz w:val="40"/>
          <w:szCs w:val="24"/>
          <w:u w:val="single" w:color="000000"/>
        </w:rPr>
        <w:t>O</w:t>
      </w:r>
      <w:r w:rsidRPr="00E36F70">
        <w:rPr>
          <w:rFonts w:ascii="Calibri" w:eastAsia="Calibri" w:hAnsi="Calibri" w:cs="Calibri"/>
          <w:b/>
          <w:sz w:val="40"/>
          <w:szCs w:val="24"/>
          <w:u w:val="single" w:color="000000"/>
        </w:rPr>
        <w:t>F</w:t>
      </w:r>
      <w:r w:rsidRPr="00E36F70">
        <w:rPr>
          <w:rFonts w:ascii="Calibri" w:eastAsia="Calibri" w:hAnsi="Calibri" w:cs="Calibri"/>
          <w:b/>
          <w:spacing w:val="3"/>
          <w:sz w:val="40"/>
          <w:szCs w:val="24"/>
          <w:u w:val="single" w:color="000000"/>
        </w:rPr>
        <w:t xml:space="preserve"> </w:t>
      </w:r>
      <w:r w:rsidRPr="00E36F70">
        <w:rPr>
          <w:rFonts w:ascii="Calibri" w:eastAsia="Calibri" w:hAnsi="Calibri" w:cs="Calibri"/>
          <w:b/>
          <w:spacing w:val="-1"/>
          <w:sz w:val="40"/>
          <w:szCs w:val="24"/>
          <w:u w:val="single" w:color="000000"/>
        </w:rPr>
        <w:t>W</w:t>
      </w:r>
      <w:r w:rsidRPr="00E36F70">
        <w:rPr>
          <w:rFonts w:ascii="Calibri" w:eastAsia="Calibri" w:hAnsi="Calibri" w:cs="Calibri"/>
          <w:b/>
          <w:spacing w:val="-2"/>
          <w:sz w:val="40"/>
          <w:szCs w:val="24"/>
          <w:u w:val="single" w:color="000000"/>
        </w:rPr>
        <w:t>O</w:t>
      </w:r>
      <w:r w:rsidRPr="00E36F70">
        <w:rPr>
          <w:rFonts w:ascii="Calibri" w:eastAsia="Calibri" w:hAnsi="Calibri" w:cs="Calibri"/>
          <w:b/>
          <w:spacing w:val="-3"/>
          <w:sz w:val="40"/>
          <w:szCs w:val="24"/>
          <w:u w:val="single" w:color="000000"/>
        </w:rPr>
        <w:t>R</w:t>
      </w:r>
      <w:r w:rsidRPr="00E36F70">
        <w:rPr>
          <w:rFonts w:ascii="Calibri" w:eastAsia="Calibri" w:hAnsi="Calibri" w:cs="Calibri"/>
          <w:b/>
          <w:sz w:val="40"/>
          <w:szCs w:val="24"/>
          <w:u w:val="single" w:color="000000"/>
        </w:rPr>
        <w:t>K</w:t>
      </w:r>
      <w:r w:rsidRPr="00E36F70">
        <w:rPr>
          <w:rFonts w:ascii="Calibri" w:eastAsia="Calibri" w:hAnsi="Calibri" w:cs="Calibri"/>
          <w:b/>
          <w:spacing w:val="2"/>
          <w:sz w:val="40"/>
          <w:szCs w:val="24"/>
          <w:u w:val="single" w:color="000000"/>
        </w:rPr>
        <w:t xml:space="preserve"> </w:t>
      </w:r>
      <w:r w:rsidRPr="00E36F70">
        <w:rPr>
          <w:rFonts w:ascii="Calibri" w:eastAsia="Calibri" w:hAnsi="Calibri" w:cs="Calibri"/>
          <w:b/>
          <w:spacing w:val="1"/>
          <w:sz w:val="40"/>
          <w:szCs w:val="24"/>
          <w:u w:val="single" w:color="000000"/>
        </w:rPr>
        <w:t>T</w:t>
      </w:r>
      <w:r w:rsidRPr="00E36F70">
        <w:rPr>
          <w:rFonts w:ascii="Calibri" w:eastAsia="Calibri" w:hAnsi="Calibri" w:cs="Calibri"/>
          <w:b/>
          <w:spacing w:val="-1"/>
          <w:sz w:val="40"/>
          <w:szCs w:val="24"/>
          <w:u w:val="single" w:color="000000"/>
        </w:rPr>
        <w:t>E</w:t>
      </w:r>
      <w:r w:rsidRPr="00E36F70">
        <w:rPr>
          <w:rFonts w:ascii="Calibri" w:eastAsia="Calibri" w:hAnsi="Calibri" w:cs="Calibri"/>
          <w:b/>
          <w:spacing w:val="1"/>
          <w:sz w:val="40"/>
          <w:szCs w:val="24"/>
          <w:u w:val="single" w:color="000000"/>
        </w:rPr>
        <w:t>R</w:t>
      </w:r>
      <w:r w:rsidRPr="00E36F70">
        <w:rPr>
          <w:rFonts w:ascii="Calibri" w:eastAsia="Calibri" w:hAnsi="Calibri" w:cs="Calibri"/>
          <w:b/>
          <w:sz w:val="40"/>
          <w:szCs w:val="24"/>
          <w:u w:val="single" w:color="000000"/>
        </w:rPr>
        <w:t xml:space="preserve">M </w:t>
      </w:r>
      <w:r w:rsidRPr="00E36F70">
        <w:rPr>
          <w:rFonts w:ascii="Calibri" w:eastAsia="Calibri" w:hAnsi="Calibri" w:cs="Calibri"/>
          <w:b/>
          <w:spacing w:val="1"/>
          <w:sz w:val="40"/>
          <w:szCs w:val="24"/>
          <w:u w:val="single" w:color="000000"/>
        </w:rPr>
        <w:t>T</w:t>
      </w:r>
      <w:r w:rsidRPr="00E36F70">
        <w:rPr>
          <w:rFonts w:ascii="Calibri" w:eastAsia="Calibri" w:hAnsi="Calibri" w:cs="Calibri"/>
          <w:b/>
          <w:spacing w:val="-1"/>
          <w:sz w:val="40"/>
          <w:szCs w:val="24"/>
          <w:u w:val="single" w:color="000000"/>
        </w:rPr>
        <w:t>W</w:t>
      </w:r>
      <w:r w:rsidRPr="00E36F70">
        <w:rPr>
          <w:rFonts w:ascii="Calibri" w:eastAsia="Calibri" w:hAnsi="Calibri" w:cs="Calibri"/>
          <w:b/>
          <w:sz w:val="40"/>
          <w:szCs w:val="24"/>
          <w:u w:val="single" w:color="000000"/>
        </w:rPr>
        <w:t>O</w:t>
      </w:r>
    </w:p>
    <w:p w:rsidR="005B2CE1" w:rsidRDefault="005B2CE1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168"/>
        <w:gridCol w:w="1712"/>
        <w:gridCol w:w="808"/>
        <w:gridCol w:w="1797"/>
        <w:gridCol w:w="1220"/>
        <w:gridCol w:w="1236"/>
        <w:gridCol w:w="1257"/>
      </w:tblGrid>
      <w:tr w:rsidR="005B2CE1">
        <w:trPr>
          <w:trHeight w:hRule="exact"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 w:right="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WE EK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103" w:right="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 SO 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99" w:right="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S-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 w:righ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99" w:right="1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 w:right="2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99" w:right="1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 w:righ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 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99" w:right="9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URCE 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SSESSME 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 w:righ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ECTIO N</w:t>
            </w:r>
          </w:p>
        </w:tc>
      </w:tr>
      <w:tr w:rsidR="005B2CE1">
        <w:trPr>
          <w:trHeight w:hRule="exact" w:val="25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3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EN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G</w:t>
            </w:r>
          </w:p>
          <w:p w:rsidR="005B2CE1" w:rsidRDefault="00422042">
            <w:pPr>
              <w:spacing w:before="4" w:line="240" w:lineRule="exact"/>
              <w:ind w:left="103" w:right="107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1"/>
                <w:sz w:val="22"/>
                <w:szCs w:val="22"/>
              </w:rPr>
              <w:t>ONDI 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</w:p>
          <w:p w:rsidR="005B2CE1" w:rsidRDefault="00422042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5B2CE1" w:rsidRDefault="00422042">
            <w:pPr>
              <w:spacing w:before="4" w:line="240" w:lineRule="exact"/>
              <w:ind w:left="103" w:right="12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99" w:righ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</w:p>
          <w:p w:rsidR="005B2CE1" w:rsidRDefault="00422042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5B2CE1" w:rsidRDefault="00422042">
            <w:pPr>
              <w:spacing w:before="6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99" w:righ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5B2CE1" w:rsidRDefault="00422042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2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</w:p>
          <w:p w:rsidR="005B2CE1" w:rsidRDefault="00422042">
            <w:pPr>
              <w:spacing w:before="7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B2CE1" w:rsidRDefault="00422042">
            <w:pPr>
              <w:spacing w:before="3"/>
              <w:ind w:left="103" w:right="34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5B2CE1" w:rsidRDefault="00422042">
            <w:pPr>
              <w:spacing w:before="7" w:line="240" w:lineRule="exact"/>
              <w:ind w:left="99" w:right="76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</w:p>
          <w:p w:rsidR="005B2CE1" w:rsidRDefault="00422042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5B2CE1" w:rsidRDefault="00422042">
            <w:pPr>
              <w:spacing w:before="6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5B2CE1" w:rsidRDefault="00422042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5B2CE1" w:rsidRDefault="00422042">
            <w:pPr>
              <w:spacing w:before="7" w:line="240" w:lineRule="exact"/>
              <w:ind w:left="103" w:right="3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5B2CE1" w:rsidRDefault="00422042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5B2CE1" w:rsidRDefault="00422042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25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</w:p>
          <w:p w:rsidR="005B2CE1" w:rsidRDefault="00422042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5B2CE1" w:rsidRDefault="00422042">
            <w:pPr>
              <w:spacing w:before="1"/>
              <w:ind w:left="103" w:right="2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99" w:righ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before="1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</w:p>
          <w:p w:rsidR="005B2CE1" w:rsidRDefault="00422042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5B2CE1" w:rsidRDefault="00422042">
            <w:pPr>
              <w:spacing w:before="6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99" w:righ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9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B2CE1" w:rsidRDefault="00422042">
            <w:pPr>
              <w:spacing w:before="4" w:line="240" w:lineRule="exact"/>
              <w:ind w:left="103" w:right="53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</w:tbl>
    <w:p w:rsidR="005B2CE1" w:rsidRDefault="005B2CE1">
      <w:pPr>
        <w:sectPr w:rsidR="005B2CE1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5B2CE1" w:rsidRDefault="005B2CE1">
      <w:pPr>
        <w:spacing w:before="6" w:line="100" w:lineRule="exact"/>
        <w:rPr>
          <w:sz w:val="11"/>
          <w:szCs w:val="11"/>
        </w:rPr>
      </w:pPr>
    </w:p>
    <w:p w:rsidR="005B2CE1" w:rsidRDefault="005B2CE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168"/>
        <w:gridCol w:w="1712"/>
        <w:gridCol w:w="808"/>
        <w:gridCol w:w="1797"/>
        <w:gridCol w:w="1220"/>
        <w:gridCol w:w="1236"/>
        <w:gridCol w:w="1257"/>
      </w:tblGrid>
      <w:tr w:rsidR="005B2CE1">
        <w:trPr>
          <w:trHeight w:hRule="exact" w:val="25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</w:p>
          <w:p w:rsidR="005B2CE1" w:rsidRDefault="00422042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5B2CE1" w:rsidRDefault="00422042">
            <w:pPr>
              <w:spacing w:line="240" w:lineRule="exact"/>
              <w:ind w:left="103" w:right="2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  <w:p w:rsidR="005B2CE1" w:rsidRDefault="00422042">
            <w:pPr>
              <w:spacing w:before="4" w:line="240" w:lineRule="exact"/>
              <w:ind w:left="103" w:right="5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99" w:righ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60" w:lineRule="exact"/>
              <w:ind w:left="103" w:right="75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5B2CE1" w:rsidRDefault="00422042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99" w:righ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9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B2CE1" w:rsidRDefault="00422042">
            <w:pPr>
              <w:spacing w:line="240" w:lineRule="exact"/>
              <w:ind w:left="103" w:right="53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20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</w:p>
          <w:p w:rsidR="005B2CE1" w:rsidRDefault="00422042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5B2CE1" w:rsidRDefault="00422042">
            <w:pPr>
              <w:spacing w:before="3"/>
              <w:ind w:left="103" w:right="3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</w:p>
          <w:p w:rsidR="005B2CE1" w:rsidRDefault="00422042">
            <w:pPr>
              <w:spacing w:before="6" w:line="240" w:lineRule="exact"/>
              <w:ind w:left="99" w:right="16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</w:p>
          <w:p w:rsidR="005B2CE1" w:rsidRDefault="00422042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5B2CE1" w:rsidRDefault="00422042">
            <w:pPr>
              <w:spacing w:before="6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  <w:p w:rsidR="005B2CE1" w:rsidRDefault="00422042">
            <w:pPr>
              <w:spacing w:before="6"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5B2CE1" w:rsidRDefault="00422042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2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:rsidR="005B2CE1" w:rsidRDefault="00422042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5B2CE1" w:rsidRDefault="00422042">
            <w:pPr>
              <w:spacing w:before="3"/>
              <w:ind w:left="103" w:right="45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5B2CE1" w:rsidRDefault="00422042">
            <w:pPr>
              <w:ind w:left="99" w:right="339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ound?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5B2CE1" w:rsidRDefault="00422042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  <w:p w:rsidR="005B2CE1" w:rsidRDefault="00422042">
            <w:pPr>
              <w:spacing w:before="7" w:line="240" w:lineRule="exact"/>
              <w:ind w:left="103" w:right="48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5B2CE1" w:rsidRDefault="00422042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20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99" w:right="148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</w:p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5B2CE1" w:rsidRDefault="00422042">
            <w:pPr>
              <w:spacing w:before="4" w:line="240" w:lineRule="exact"/>
              <w:ind w:left="103" w:right="94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5B2CE1" w:rsidRDefault="00422042">
            <w:pPr>
              <w:ind w:left="99" w:right="339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ound?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99" w:righ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6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5B2CE1" w:rsidRDefault="00422042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</w:tbl>
    <w:p w:rsidR="005B2CE1" w:rsidRDefault="005B2CE1">
      <w:pPr>
        <w:sectPr w:rsidR="005B2CE1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5B2CE1" w:rsidRDefault="005B2CE1">
      <w:pPr>
        <w:spacing w:before="6" w:line="100" w:lineRule="exact"/>
        <w:rPr>
          <w:sz w:val="11"/>
          <w:szCs w:val="11"/>
        </w:rPr>
      </w:pPr>
    </w:p>
    <w:p w:rsidR="005B2CE1" w:rsidRDefault="005B2CE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168"/>
        <w:gridCol w:w="1712"/>
        <w:gridCol w:w="808"/>
        <w:gridCol w:w="1797"/>
        <w:gridCol w:w="1220"/>
        <w:gridCol w:w="1236"/>
        <w:gridCol w:w="1257"/>
      </w:tblGrid>
      <w:tr w:rsidR="005B2CE1">
        <w:trPr>
          <w:trHeight w:hRule="exact" w:val="15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99" w:right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  <w:p w:rsidR="005B2CE1" w:rsidRDefault="00422042">
            <w:pPr>
              <w:spacing w:before="3" w:line="240" w:lineRule="exact"/>
              <w:ind w:left="103" w:right="1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60" w:lineRule="exact"/>
              <w:ind w:left="99" w:right="4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5B2CE1" w:rsidRDefault="00422042">
            <w:pPr>
              <w:spacing w:line="260" w:lineRule="exact"/>
              <w:ind w:left="99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ound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4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94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uce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20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5B2CE1" w:rsidRDefault="00422042">
            <w:pPr>
              <w:spacing w:before="7" w:line="240" w:lineRule="exact"/>
              <w:ind w:left="99" w:right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B2CE1" w:rsidRDefault="00422042">
            <w:pPr>
              <w:spacing w:before="7" w:line="240" w:lineRule="exact"/>
              <w:ind w:left="103" w:right="2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5B2CE1" w:rsidRDefault="00422042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5B2CE1" w:rsidRDefault="00422042">
            <w:pPr>
              <w:ind w:left="99" w:right="339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ound?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before="3"/>
              <w:ind w:left="103" w:right="4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5B2CE1" w:rsidRDefault="00422042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 w:right="78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5B2CE1" w:rsidRDefault="00422042">
            <w:pPr>
              <w:spacing w:before="7" w:line="240" w:lineRule="exact"/>
              <w:ind w:left="103" w:right="525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5B2CE1" w:rsidRDefault="00422042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5B2CE1" w:rsidRDefault="00422042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20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99" w:right="148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</w:p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5B2CE1" w:rsidRDefault="00422042">
            <w:pPr>
              <w:spacing w:before="7" w:line="240" w:lineRule="exact"/>
              <w:ind w:left="103" w:right="73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uce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5B2CE1" w:rsidRDefault="00422042">
            <w:pPr>
              <w:ind w:left="99" w:right="339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ound?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99" w:righ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5B2CE1" w:rsidRDefault="00422042">
            <w:pPr>
              <w:spacing w:line="240" w:lineRule="exact"/>
              <w:ind w:left="103" w:right="5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23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5B2CE1" w:rsidRDefault="00422042">
            <w:pPr>
              <w:spacing w:before="3"/>
              <w:ind w:left="99" w:right="9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c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  <w:p w:rsidR="005B2CE1" w:rsidRDefault="00422042">
            <w:pPr>
              <w:spacing w:before="3"/>
              <w:ind w:left="103" w:right="2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bod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before="6" w:line="240" w:lineRule="exact"/>
              <w:ind w:left="99" w:right="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5B2CE1" w:rsidRDefault="00422042">
            <w:pPr>
              <w:spacing w:line="240" w:lineRule="exact"/>
              <w:ind w:left="99" w:right="5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5B2CE1" w:rsidRDefault="00422042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  <w:p w:rsidR="005B2CE1" w:rsidRDefault="00422042">
            <w:pPr>
              <w:ind w:left="103" w:right="473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1"/>
                <w:sz w:val="24"/>
                <w:szCs w:val="24"/>
              </w:rPr>
              <w:t>atte</w:t>
            </w:r>
            <w:r>
              <w:rPr>
                <w:sz w:val="24"/>
                <w:szCs w:val="24"/>
              </w:rPr>
              <w:t xml:space="preserve">rn.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5B2CE1" w:rsidRDefault="00422042">
            <w:pPr>
              <w:spacing w:before="3"/>
              <w:ind w:left="103" w:righ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5B2CE1" w:rsidRDefault="00422042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12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99" w:right="8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:rsidR="005B2CE1" w:rsidRDefault="00422042">
            <w:pPr>
              <w:spacing w:before="4" w:line="240" w:lineRule="exact"/>
              <w:ind w:left="99" w:right="148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ng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5B2CE1" w:rsidRDefault="00422042">
            <w:pPr>
              <w:spacing w:before="4" w:line="240" w:lineRule="exact"/>
              <w:ind w:left="103" w:right="24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99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5B2CE1" w:rsidRDefault="00422042">
            <w:pPr>
              <w:spacing w:before="4" w:line="240" w:lineRule="exact"/>
              <w:ind w:left="99" w:right="34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5B2CE1" w:rsidRDefault="00422042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99" w:righ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  <w:p w:rsidR="005B2CE1" w:rsidRDefault="00422042">
            <w:pPr>
              <w:ind w:left="103" w:right="473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1"/>
                <w:sz w:val="24"/>
                <w:szCs w:val="24"/>
              </w:rPr>
              <w:t>atte</w:t>
            </w:r>
            <w:r>
              <w:rPr>
                <w:sz w:val="24"/>
                <w:szCs w:val="24"/>
              </w:rPr>
              <w:t xml:space="preserve">rn.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</w:tbl>
    <w:p w:rsidR="005B2CE1" w:rsidRDefault="005B2CE1">
      <w:pPr>
        <w:sectPr w:rsidR="005B2CE1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5B2CE1" w:rsidRDefault="005B2CE1">
      <w:pPr>
        <w:spacing w:before="6" w:line="100" w:lineRule="exact"/>
        <w:rPr>
          <w:sz w:val="11"/>
          <w:szCs w:val="11"/>
        </w:rPr>
      </w:pPr>
    </w:p>
    <w:p w:rsidR="005B2CE1" w:rsidRDefault="005B2CE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168"/>
        <w:gridCol w:w="1712"/>
        <w:gridCol w:w="808"/>
        <w:gridCol w:w="1797"/>
        <w:gridCol w:w="1220"/>
        <w:gridCol w:w="1236"/>
        <w:gridCol w:w="1257"/>
      </w:tblGrid>
      <w:tr w:rsidR="005B2CE1">
        <w:trPr>
          <w:trHeight w:hRule="exact" w:val="1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99" w:righ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before="1" w:line="240" w:lineRule="exact"/>
              <w:ind w:left="103" w:right="105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5B2CE1" w:rsidRDefault="00422042">
            <w:pPr>
              <w:spacing w:line="240" w:lineRule="exact"/>
              <w:ind w:left="103" w:right="119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  <w:tr w:rsidR="005B2CE1">
        <w:trPr>
          <w:trHeight w:hRule="exact" w:val="8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13</w:t>
            </w:r>
          </w:p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&amp;1</w:t>
            </w:r>
          </w:p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CAT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42204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CE1" w:rsidRDefault="005B2CE1"/>
        </w:tc>
      </w:tr>
    </w:tbl>
    <w:p w:rsidR="00422042" w:rsidRDefault="00422042"/>
    <w:sectPr w:rsidR="00422042">
      <w:pgSz w:w="15840" w:h="12240" w:orient="landscape"/>
      <w:pgMar w:top="1120" w:right="1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037D5"/>
    <w:multiLevelType w:val="multilevel"/>
    <w:tmpl w:val="321CBE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E1"/>
    <w:rsid w:val="00422042"/>
    <w:rsid w:val="005B2CE1"/>
    <w:rsid w:val="00E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99118-FB1C-464A-99E3-7E8BAFD7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2018-09-02T07:35:00Z</dcterms:created>
  <dcterms:modified xsi:type="dcterms:W3CDTF">2018-09-02T07:40:00Z</dcterms:modified>
</cp:coreProperties>
</file>