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3C" w:rsidRDefault="00F76E52" w:rsidP="00842DF6">
      <w:pPr>
        <w:spacing w:before="55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b/>
          <w:sz w:val="22"/>
          <w:szCs w:val="22"/>
        </w:rPr>
        <w:t xml:space="preserve">1                     </w:t>
      </w:r>
      <w:r w:rsidR="00842DF6">
        <w:rPr>
          <w:rFonts w:ascii="Calibri" w:eastAsia="Calibri" w:hAnsi="Calibri" w:cs="Calibri"/>
          <w:b/>
          <w:sz w:val="22"/>
          <w:szCs w:val="22"/>
        </w:rPr>
        <w:t xml:space="preserve">                                   </w:t>
      </w:r>
      <w:r>
        <w:rPr>
          <w:rFonts w:ascii="Calibri" w:eastAsia="Calibri" w:hAnsi="Calibri" w:cs="Calibri"/>
          <w:b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CRE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ES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SCHEME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bookmarkStart w:id="0" w:name="_GoBack"/>
      <w:bookmarkEnd w:id="0"/>
    </w:p>
    <w:p w:rsidR="00FB083C" w:rsidRDefault="00FB083C">
      <w:pPr>
        <w:spacing w:line="180" w:lineRule="exact"/>
        <w:rPr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085"/>
        <w:gridCol w:w="1840"/>
        <w:gridCol w:w="1560"/>
        <w:gridCol w:w="1276"/>
        <w:gridCol w:w="1985"/>
        <w:gridCol w:w="1136"/>
        <w:gridCol w:w="993"/>
        <w:gridCol w:w="848"/>
      </w:tblGrid>
      <w:tr w:rsidR="00FB083C">
        <w:trPr>
          <w:trHeight w:hRule="exact" w:val="98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ind w:left="103" w:right="-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 E</w:t>
            </w:r>
          </w:p>
          <w:p w:rsidR="00FB083C" w:rsidRDefault="00F76E52">
            <w:pPr>
              <w:ind w:left="103" w:righ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 K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ind w:left="103" w:right="11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 xml:space="preserve">LE 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SS </w:t>
            </w:r>
            <w:r>
              <w:rPr>
                <w:rFonts w:ascii="Calibri" w:eastAsia="Calibri" w:hAnsi="Calibri" w:cs="Calibri"/>
                <w:b/>
              </w:rPr>
              <w:t>O 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</w:rPr>
              <w:t>RA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spacing w:val="1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</w:rPr>
              <w:t>RA</w:t>
            </w:r>
            <w:r>
              <w:rPr>
                <w:rFonts w:ascii="Calibri" w:eastAsia="Calibri" w:hAnsi="Calibri" w:cs="Calibri"/>
                <w:b/>
              </w:rPr>
              <w:t>ND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ind w:left="103" w:right="3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SP</w:t>
            </w:r>
            <w:r>
              <w:rPr>
                <w:rFonts w:ascii="Calibri" w:eastAsia="Calibri" w:hAnsi="Calibri" w:cs="Calibri"/>
                <w:b/>
                <w:spacing w:val="-2"/>
              </w:rPr>
              <w:t>EC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AR</w:t>
            </w:r>
            <w:r>
              <w:rPr>
                <w:rFonts w:ascii="Calibri" w:eastAsia="Calibri" w:hAnsi="Calibri" w:cs="Calibri"/>
                <w:b/>
                <w:spacing w:val="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 xml:space="preserve">NG </w:t>
            </w:r>
            <w:r>
              <w:rPr>
                <w:rFonts w:ascii="Calibri" w:eastAsia="Calibri" w:hAnsi="Calibri" w:cs="Calibri"/>
                <w:b/>
                <w:spacing w:val="1"/>
              </w:rPr>
              <w:t>OUT</w:t>
            </w:r>
            <w:r>
              <w:rPr>
                <w:rFonts w:ascii="Calibri" w:eastAsia="Calibri" w:hAnsi="Calibri" w:cs="Calibri"/>
                <w:b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OM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ind w:left="103" w:right="6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1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NS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ind w:left="103" w:right="2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OMP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</w:rPr>
              <w:t>AL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ind w:left="103" w:right="7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AR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 xml:space="preserve">NG 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ind w:left="103" w:right="1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AR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 xml:space="preserve">NG </w:t>
            </w:r>
            <w:r>
              <w:rPr>
                <w:rFonts w:ascii="Calibri" w:eastAsia="Calibri" w:hAnsi="Calibri" w:cs="Calibri"/>
                <w:b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SOU</w:t>
            </w:r>
            <w:r>
              <w:rPr>
                <w:rFonts w:ascii="Calibri" w:eastAsia="Calibri" w:hAnsi="Calibri" w:cs="Calibri"/>
                <w:b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</w:rPr>
              <w:t>E 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ind w:left="99" w:right="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SS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SS</w:t>
            </w:r>
            <w:r>
              <w:rPr>
                <w:rFonts w:ascii="Calibri" w:eastAsia="Calibri" w:hAnsi="Calibri" w:cs="Calibri"/>
                <w:b/>
              </w:rPr>
              <w:t xml:space="preserve">M 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NT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M</w:t>
            </w:r>
          </w:p>
        </w:tc>
      </w:tr>
      <w:tr w:rsidR="00FB083C">
        <w:trPr>
          <w:trHeight w:hRule="exact" w:val="25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</w:tr>
      <w:tr w:rsidR="00FB083C">
        <w:trPr>
          <w:trHeight w:hRule="exact" w:val="416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1</w:t>
            </w:r>
            <w:r>
              <w:rPr>
                <w:rFonts w:ascii="Calibri" w:eastAsia="Calibri" w:hAnsi="Calibri" w:cs="Calibri"/>
                <w:b/>
              </w:rPr>
              <w:t>-</w:t>
            </w:r>
          </w:p>
          <w:p w:rsidR="00FB083C" w:rsidRDefault="00F76E5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>
            <w:pPr>
              <w:spacing w:before="4" w:line="220" w:lineRule="exact"/>
              <w:rPr>
                <w:sz w:val="22"/>
                <w:szCs w:val="22"/>
              </w:rPr>
            </w:pPr>
          </w:p>
          <w:p w:rsidR="00FB083C" w:rsidRDefault="00F76E52">
            <w:pPr>
              <w:ind w:left="99" w:right="191"/>
              <w:jc w:val="both"/>
            </w:pPr>
            <w:r>
              <w:rPr>
                <w:spacing w:val="1"/>
              </w:rPr>
              <w:t>PI</w:t>
            </w:r>
            <w:r>
              <w:rPr>
                <w:spacing w:val="-1"/>
              </w:rPr>
              <w:t>C</w:t>
            </w:r>
            <w:r>
              <w:rPr>
                <w:spacing w:val="2"/>
              </w:rPr>
              <w:t>T</w:t>
            </w:r>
            <w:r>
              <w:t>U</w:t>
            </w:r>
            <w:r>
              <w:rPr>
                <w:spacing w:val="-2"/>
              </w:rPr>
              <w:t>R</w:t>
            </w:r>
            <w:r>
              <w:t>E</w:t>
            </w:r>
          </w:p>
          <w:p w:rsidR="00FB083C" w:rsidRDefault="00FB083C">
            <w:pPr>
              <w:spacing w:before="15" w:line="220" w:lineRule="exact"/>
              <w:rPr>
                <w:sz w:val="22"/>
                <w:szCs w:val="22"/>
              </w:rPr>
            </w:pPr>
          </w:p>
          <w:p w:rsidR="00FB083C" w:rsidRDefault="00F76E52">
            <w:pPr>
              <w:ind w:left="99" w:right="144"/>
              <w:jc w:val="both"/>
              <w:rPr>
                <w:rFonts w:ascii="Calibri" w:eastAsia="Calibri" w:hAnsi="Calibri" w:cs="Calibri"/>
              </w:rPr>
            </w:pPr>
            <w:r>
              <w:rPr>
                <w:b/>
                <w:spacing w:val="3"/>
              </w:rPr>
              <w:t>M</w:t>
            </w:r>
            <w:r>
              <w:rPr>
                <w:b/>
                <w:spacing w:val="-4"/>
              </w:rPr>
              <w:t>A</w:t>
            </w:r>
            <w:r>
              <w:rPr>
                <w:b/>
                <w:spacing w:val="4"/>
              </w:rPr>
              <w:t>K</w:t>
            </w:r>
            <w:r>
              <w:rPr>
                <w:b/>
                <w:spacing w:val="-2"/>
              </w:rPr>
              <w:t>I</w:t>
            </w:r>
            <w:r>
              <w:rPr>
                <w:b/>
              </w:rPr>
              <w:t xml:space="preserve">NG 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</w:rPr>
              <w:t>EC</w:t>
            </w:r>
            <w:r>
              <w:rPr>
                <w:rFonts w:ascii="Calibri" w:eastAsia="Calibri" w:hAnsi="Calibri" w:cs="Calibri"/>
                <w:b/>
                <w:spacing w:val="2"/>
              </w:rPr>
              <w:t>H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IQ</w:t>
            </w:r>
            <w:r>
              <w:rPr>
                <w:rFonts w:ascii="Calibri" w:eastAsia="Calibri" w:hAnsi="Calibri" w:cs="Calibri"/>
                <w:b/>
              </w:rPr>
              <w:t xml:space="preserve">U 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b/>
              </w:rPr>
              <w:t>1</w:t>
            </w:r>
            <w:r>
              <w:rPr>
                <w:b/>
                <w:spacing w:val="2"/>
              </w:rPr>
              <w:t>.</w:t>
            </w:r>
            <w:r>
              <w:rPr>
                <w:b/>
              </w:rPr>
              <w:t>1</w:t>
            </w:r>
          </w:p>
          <w:p w:rsidR="00FB083C" w:rsidRDefault="00F76E52">
            <w:pPr>
              <w:spacing w:before="2"/>
              <w:ind w:left="103"/>
            </w:pPr>
            <w:r>
              <w:rPr>
                <w:b/>
              </w:rPr>
              <w:t>D</w:t>
            </w:r>
            <w:r>
              <w:rPr>
                <w:b/>
                <w:spacing w:val="-5"/>
              </w:rPr>
              <w:t>r</w:t>
            </w:r>
            <w:r>
              <w:rPr>
                <w:b/>
              </w:rPr>
              <w:t>awi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g</w:t>
            </w:r>
          </w:p>
          <w:p w:rsidR="00FB083C" w:rsidRDefault="00F76E5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1.1</w:t>
            </w:r>
            <w:r>
              <w:rPr>
                <w:rFonts w:ascii="Calibri" w:eastAsia="Calibri" w:hAnsi="Calibri" w:cs="Calibri"/>
                <w:b/>
                <w:spacing w:val="2"/>
              </w:rPr>
              <w:t>.</w:t>
            </w:r>
            <w:r>
              <w:rPr>
                <w:rFonts w:ascii="Calibri" w:eastAsia="Calibri" w:hAnsi="Calibri" w:cs="Calibri"/>
                <w:b/>
              </w:rPr>
              <w:t>1</w:t>
            </w:r>
          </w:p>
          <w:p w:rsidR="00FB083C" w:rsidRDefault="00F76E52">
            <w:pPr>
              <w:ind w:left="103" w:righ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bb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 xml:space="preserve">ng 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nd do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spacing w:val="2"/>
              </w:rPr>
              <w:t>B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u</w:t>
            </w:r>
            <w:r>
              <w:rPr>
                <w:spacing w:val="-1"/>
              </w:rPr>
              <w:t>b</w:t>
            </w:r>
            <w:r>
              <w:t>-</w:t>
            </w:r>
          </w:p>
          <w:p w:rsidR="00FB083C" w:rsidRDefault="00F76E52">
            <w:pPr>
              <w:spacing w:before="2"/>
              <w:ind w:left="103" w:right="519"/>
              <w:jc w:val="both"/>
            </w:pP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 xml:space="preserve">e 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-2"/>
              </w:rPr>
              <w:t>s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ou</w:t>
            </w:r>
            <w:r>
              <w:rPr>
                <w:spacing w:val="-8"/>
              </w:rPr>
              <w:t>l</w:t>
            </w:r>
            <w:r>
              <w:t>d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b</w:t>
            </w:r>
            <w:r>
              <w:t xml:space="preserve">e </w:t>
            </w:r>
            <w:r>
              <w:rPr>
                <w:spacing w:val="3"/>
              </w:rPr>
              <w:t>a</w:t>
            </w:r>
            <w:r>
              <w:t>b</w:t>
            </w:r>
            <w:r>
              <w:rPr>
                <w:spacing w:val="-4"/>
              </w:rPr>
              <w:t>l</w:t>
            </w:r>
            <w:r>
              <w:t>e t</w:t>
            </w:r>
            <w:r>
              <w:rPr>
                <w:spacing w:val="4"/>
              </w:rPr>
              <w:t>o</w:t>
            </w:r>
            <w:r>
              <w:t xml:space="preserve">: </w:t>
            </w:r>
            <w:r>
              <w:rPr>
                <w:spacing w:val="-1"/>
              </w:rPr>
              <w:t>a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t xml:space="preserve">p 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im</w:t>
            </w:r>
            <w:r>
              <w:rPr>
                <w:spacing w:val="4"/>
              </w:rPr>
              <w:t>p</w:t>
            </w:r>
            <w:r>
              <w:rPr>
                <w:spacing w:val="-4"/>
              </w:rPr>
              <w:t>l</w:t>
            </w:r>
            <w:r>
              <w:t xml:space="preserve">e </w:t>
            </w:r>
            <w:r>
              <w:rPr>
                <w:spacing w:val="4"/>
              </w:rPr>
              <w:t>p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s u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in</w:t>
            </w:r>
            <w:r>
              <w:t>g</w:t>
            </w:r>
          </w:p>
          <w:p w:rsidR="00FB083C" w:rsidRDefault="00F76E52">
            <w:pPr>
              <w:spacing w:before="2"/>
              <w:ind w:left="103" w:right="236"/>
            </w:pPr>
            <w:r>
              <w:rPr>
                <w:spacing w:val="-2"/>
              </w:rPr>
              <w:t>s</w:t>
            </w: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i</w:t>
            </w:r>
            <w:r>
              <w:t>bbl</w:t>
            </w:r>
            <w:r>
              <w:rPr>
                <w:spacing w:val="-3"/>
              </w:rPr>
              <w:t>i</w:t>
            </w:r>
            <w:r>
              <w:t>ng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ec</w:t>
            </w:r>
            <w:r>
              <w:t>hn</w:t>
            </w:r>
            <w:r>
              <w:rPr>
                <w:spacing w:val="-4"/>
              </w:rPr>
              <w:t>i</w:t>
            </w:r>
            <w:r>
              <w:t>qu</w:t>
            </w:r>
            <w:r>
              <w:rPr>
                <w:spacing w:val="-1"/>
              </w:rPr>
              <w:t>e</w:t>
            </w:r>
            <w:r>
              <w:t xml:space="preserve">s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t>ne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u</w:t>
            </w:r>
            <w:r>
              <w:rPr>
                <w:spacing w:val="2"/>
              </w:rPr>
              <w:t>s</w:t>
            </w:r>
            <w:r>
              <w:rPr>
                <w:spacing w:val="3"/>
              </w:rPr>
              <w:t>c</w:t>
            </w:r>
            <w:r>
              <w:rPr>
                <w:spacing w:val="-4"/>
              </w:rPr>
              <w:t>l</w:t>
            </w:r>
            <w:r>
              <w:t>e d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op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t>,</w:t>
            </w:r>
          </w:p>
          <w:p w:rsidR="00FB083C" w:rsidRDefault="00F76E52">
            <w:pPr>
              <w:spacing w:line="220" w:lineRule="exact"/>
              <w:ind w:left="103"/>
            </w:pPr>
            <w:r>
              <w:rPr>
                <w:spacing w:val="-4"/>
              </w:rPr>
              <w:t>b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v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2"/>
              </w:rPr>
              <w:t xml:space="preserve"> s</w:t>
            </w:r>
            <w:r>
              <w:rPr>
                <w:spacing w:val="-4"/>
              </w:rPr>
              <w:t>im</w:t>
            </w:r>
            <w:r>
              <w:rPr>
                <w:spacing w:val="4"/>
              </w:rPr>
              <w:t>p</w:t>
            </w:r>
            <w:r>
              <w:rPr>
                <w:spacing w:val="-4"/>
              </w:rPr>
              <w:t>l</w:t>
            </w:r>
            <w:r>
              <w:t>e</w:t>
            </w:r>
          </w:p>
          <w:p w:rsidR="00FB083C" w:rsidRDefault="00F76E52">
            <w:pPr>
              <w:spacing w:before="2"/>
              <w:ind w:left="103" w:right="324"/>
            </w:pPr>
            <w:r>
              <w:rPr>
                <w:spacing w:val="4"/>
              </w:rPr>
              <w:t>p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s u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in</w:t>
            </w:r>
            <w:r>
              <w:t>g do</w:t>
            </w:r>
            <w:r>
              <w:rPr>
                <w:spacing w:val="4"/>
              </w:rPr>
              <w:t>o</w:t>
            </w:r>
            <w:r>
              <w:t>d</w:t>
            </w:r>
            <w:r>
              <w:rPr>
                <w:spacing w:val="-4"/>
              </w:rPr>
              <w:t>li</w:t>
            </w:r>
            <w:r>
              <w:t>ng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ec</w:t>
            </w:r>
            <w:r>
              <w:t>hn</w:t>
            </w:r>
            <w:r>
              <w:rPr>
                <w:spacing w:val="-8"/>
              </w:rPr>
              <w:t>i</w:t>
            </w:r>
            <w:r>
              <w:t>q</w:t>
            </w:r>
            <w:r>
              <w:rPr>
                <w:spacing w:val="4"/>
              </w:rPr>
              <w:t>u</w:t>
            </w:r>
            <w:r>
              <w:rPr>
                <w:spacing w:val="-1"/>
              </w:rPr>
              <w:t>e</w:t>
            </w:r>
            <w:r>
              <w:t xml:space="preserve">s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  <w:r>
              <w:rPr>
                <w:spacing w:val="3"/>
              </w:rPr>
              <w:t xml:space="preserve"> e</w:t>
            </w:r>
            <w:r>
              <w:rPr>
                <w:spacing w:val="-8"/>
              </w:rPr>
              <w:t>y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5"/>
              </w:rPr>
              <w:t>o</w:t>
            </w:r>
            <w:r>
              <w:t xml:space="preserve">- 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t>d</w:t>
            </w:r>
            <w:r>
              <w:rPr>
                <w:spacing w:val="-4"/>
              </w:rPr>
              <w:t>in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,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>
            <w:pPr>
              <w:spacing w:before="9" w:line="220" w:lineRule="exact"/>
              <w:rPr>
                <w:sz w:val="22"/>
                <w:szCs w:val="22"/>
              </w:rPr>
            </w:pPr>
          </w:p>
          <w:p w:rsidR="00FB083C" w:rsidRDefault="00F76E52">
            <w:pPr>
              <w:spacing w:line="220" w:lineRule="exact"/>
              <w:ind w:left="103" w:right="163"/>
            </w:pPr>
            <w:r>
              <w:t>1.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t>w</w:t>
            </w:r>
            <w:r>
              <w:rPr>
                <w:spacing w:val="3"/>
              </w:rPr>
              <w:t>o</w:t>
            </w:r>
            <w:r>
              <w:t>u</w:t>
            </w:r>
            <w:r>
              <w:rPr>
                <w:spacing w:val="-8"/>
              </w:rPr>
              <w:t>l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 l</w:t>
            </w:r>
            <w:r>
              <w:rPr>
                <w:spacing w:val="-3"/>
              </w:rPr>
              <w:t>i</w:t>
            </w:r>
            <w:r>
              <w:t>ke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w?</w:t>
            </w:r>
          </w:p>
          <w:p w:rsidR="00FB083C" w:rsidRDefault="00F76E52">
            <w:pPr>
              <w:spacing w:before="4" w:line="220" w:lineRule="exact"/>
              <w:ind w:left="103" w:right="94"/>
            </w:pPr>
            <w:r>
              <w:t>2.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e</w:t>
            </w:r>
            <w:r>
              <w:t xml:space="preserve">e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e</w:t>
            </w:r>
            <w:r>
              <w:t>nv</w:t>
            </w:r>
            <w:r>
              <w:rPr>
                <w:spacing w:val="-4"/>
              </w:rPr>
              <w:t>i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t</w:t>
            </w:r>
            <w:r>
              <w:t>?</w:t>
            </w:r>
          </w:p>
          <w:p w:rsidR="00FB083C" w:rsidRDefault="00F76E52">
            <w:pPr>
              <w:spacing w:before="4" w:line="220" w:lineRule="exact"/>
              <w:ind w:left="103" w:right="95"/>
            </w:pPr>
            <w:r>
              <w:t>3.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10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t xml:space="preserve">do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w</w:t>
            </w:r>
            <w:r>
              <w:rPr>
                <w:spacing w:val="-4"/>
              </w:rPr>
              <w:t>in</w:t>
            </w:r>
            <w:r>
              <w:t>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spacing w:val="3"/>
              </w:rPr>
              <w:t>D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g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t>l</w:t>
            </w:r>
            <w:r>
              <w:rPr>
                <w:spacing w:val="-7"/>
              </w:rPr>
              <w:t>i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</w:p>
          <w:p w:rsidR="00FB083C" w:rsidRDefault="00F76E52">
            <w:pPr>
              <w:spacing w:before="2"/>
              <w:ind w:left="103" w:right="125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5"/>
              </w:rPr>
              <w:t>r</w:t>
            </w:r>
            <w:r>
              <w:t>n</w:t>
            </w:r>
            <w:r>
              <w:rPr>
                <w:spacing w:val="-4"/>
              </w:rPr>
              <w:t>in</w:t>
            </w:r>
            <w:r>
              <w:t>g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t xml:space="preserve">o 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5"/>
              </w:rPr>
              <w:t>r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eac</w:t>
            </w:r>
            <w:r>
              <w:t>e</w:t>
            </w:r>
          </w:p>
          <w:p w:rsidR="00FB083C" w:rsidRDefault="00F76E52">
            <w:pPr>
              <w:spacing w:before="2"/>
              <w:ind w:left="103" w:right="566"/>
            </w:pPr>
            <w:r>
              <w:t>Un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 xml:space="preserve">y </w:t>
            </w:r>
            <w:r>
              <w:rPr>
                <w:spacing w:val="-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v</w:t>
            </w:r>
            <w:r>
              <w:t xml:space="preserve">e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>
            <w:pPr>
              <w:spacing w:before="9" w:line="220" w:lineRule="exact"/>
              <w:rPr>
                <w:sz w:val="22"/>
                <w:szCs w:val="22"/>
              </w:rPr>
            </w:pPr>
          </w:p>
          <w:p w:rsidR="00FB083C" w:rsidRDefault="00F76E52">
            <w:pPr>
              <w:spacing w:line="220" w:lineRule="exact"/>
              <w:ind w:left="103" w:right="207"/>
            </w:pPr>
            <w:r>
              <w:rPr>
                <w:spacing w:val="1"/>
              </w:rPr>
              <w:t>P</w:t>
            </w:r>
            <w:r>
              <w:rPr>
                <w:spacing w:val="-3"/>
              </w:rPr>
              <w:t>r</w:t>
            </w:r>
            <w:r>
              <w:rPr>
                <w:spacing w:val="4"/>
              </w:rPr>
              <w:t>o</w:t>
            </w:r>
            <w:r>
              <w:t>v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d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8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3"/>
              </w:rPr>
              <w:t xml:space="preserve"> w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t>h d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w</w:t>
            </w:r>
            <w:r>
              <w:rPr>
                <w:spacing w:val="-4"/>
              </w:rPr>
              <w:t>in</w:t>
            </w:r>
            <w:r>
              <w:t>g</w:t>
            </w:r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l</w:t>
            </w:r>
            <w:r>
              <w:t>s</w:t>
            </w:r>
          </w:p>
          <w:p w:rsidR="00FB083C" w:rsidRDefault="00842DF6">
            <w:pPr>
              <w:spacing w:before="6"/>
              <w:ind w:left="103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2pt;height:10.8pt">
                  <v:imagedata r:id="rId5" o:title=""/>
                </v:shape>
              </w:pict>
            </w:r>
          </w:p>
          <w:p w:rsidR="00FB083C" w:rsidRDefault="00F76E52">
            <w:pPr>
              <w:spacing w:before="1"/>
              <w:ind w:left="103" w:right="182"/>
            </w:pPr>
            <w:r>
              <w:rPr>
                <w:spacing w:val="-4"/>
              </w:rPr>
              <w:t>h</w:t>
            </w:r>
            <w:r>
              <w:rPr>
                <w:spacing w:val="4"/>
              </w:rPr>
              <w:t>o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l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w</w:t>
            </w:r>
            <w:r>
              <w:rPr>
                <w:spacing w:val="-4"/>
              </w:rPr>
              <w:t>in</w:t>
            </w:r>
            <w:r>
              <w:t>g to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l</w:t>
            </w:r>
            <w:r>
              <w:t>s</w:t>
            </w:r>
          </w:p>
          <w:p w:rsidR="00FB083C" w:rsidRDefault="00F76E52">
            <w:pPr>
              <w:spacing w:before="3"/>
              <w:ind w:left="103"/>
            </w:pPr>
            <w:r>
              <w:pict>
                <v:shape id="_x0000_i1026" type="#_x0000_t75" style="width:85.8pt;height:10.8pt">
                  <v:imagedata r:id="rId6" o:title=""/>
                </v:shape>
              </w:pict>
            </w:r>
          </w:p>
          <w:p w:rsidR="00FB083C" w:rsidRDefault="00F76E52">
            <w:pPr>
              <w:spacing w:before="5"/>
              <w:ind w:left="103" w:right="213"/>
            </w:pPr>
            <w:r>
              <w:t>d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2"/>
              </w:rPr>
              <w:t xml:space="preserve"> s</w:t>
            </w:r>
            <w:r>
              <w:t>i</w:t>
            </w:r>
            <w:r>
              <w:rPr>
                <w:spacing w:val="-3"/>
              </w:rPr>
              <w:t>m</w:t>
            </w:r>
            <w:r>
              <w:rPr>
                <w:spacing w:val="4"/>
              </w:rPr>
              <w:t>p</w:t>
            </w:r>
            <w:r>
              <w:rPr>
                <w:spacing w:val="-4"/>
              </w:rPr>
              <w:t>l</w:t>
            </w:r>
            <w:r>
              <w:t xml:space="preserve">e </w:t>
            </w:r>
            <w:r>
              <w:rPr>
                <w:spacing w:val="4"/>
              </w:rPr>
              <w:t>p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s u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in</w:t>
            </w:r>
            <w:r>
              <w:t xml:space="preserve">g 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i</w:t>
            </w:r>
            <w:r>
              <w:t>bbl</w:t>
            </w:r>
            <w:r>
              <w:rPr>
                <w:spacing w:val="-3"/>
              </w:rPr>
              <w:t>i</w:t>
            </w:r>
            <w:r>
              <w:t>ng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ec</w:t>
            </w:r>
            <w:r>
              <w:t>hn</w:t>
            </w:r>
            <w:r>
              <w:rPr>
                <w:spacing w:val="-4"/>
              </w:rPr>
              <w:t>i</w:t>
            </w:r>
            <w:r>
              <w:t>que</w:t>
            </w:r>
          </w:p>
          <w:p w:rsidR="00FB083C" w:rsidRDefault="00F76E52">
            <w:pPr>
              <w:spacing w:before="5"/>
              <w:ind w:left="103"/>
            </w:pPr>
            <w:r>
              <w:pict>
                <v:shape id="_x0000_i1027" type="#_x0000_t75" style="width:85.8pt;height:10.8pt">
                  <v:imagedata r:id="rId6" o:title=""/>
                </v:shape>
              </w:pict>
            </w:r>
          </w:p>
          <w:p w:rsidR="00FB083C" w:rsidRDefault="00F76E52">
            <w:pPr>
              <w:spacing w:before="5"/>
              <w:ind w:left="103" w:right="301"/>
            </w:pPr>
            <w:r>
              <w:t>d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2"/>
              </w:rPr>
              <w:t xml:space="preserve"> s</w:t>
            </w:r>
            <w:r>
              <w:t>i</w:t>
            </w:r>
            <w:r>
              <w:rPr>
                <w:spacing w:val="-3"/>
              </w:rPr>
              <w:t>m</w:t>
            </w:r>
            <w:r>
              <w:rPr>
                <w:spacing w:val="4"/>
              </w:rPr>
              <w:t>p</w:t>
            </w:r>
            <w:r>
              <w:rPr>
                <w:spacing w:val="-4"/>
              </w:rPr>
              <w:t>l</w:t>
            </w:r>
            <w:r>
              <w:t xml:space="preserve">e </w:t>
            </w:r>
            <w:r>
              <w:rPr>
                <w:spacing w:val="4"/>
              </w:rPr>
              <w:t>p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s u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in</w:t>
            </w:r>
            <w:r>
              <w:t>g do</w:t>
            </w:r>
            <w:r>
              <w:rPr>
                <w:spacing w:val="4"/>
              </w:rPr>
              <w:t>o</w:t>
            </w:r>
            <w:r>
              <w:t>d</w:t>
            </w:r>
            <w:r>
              <w:rPr>
                <w:spacing w:val="-4"/>
              </w:rPr>
              <w:t>li</w:t>
            </w:r>
            <w:r>
              <w:t>ng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ec</w:t>
            </w:r>
            <w:r>
              <w:t>hn</w:t>
            </w:r>
            <w:r>
              <w:rPr>
                <w:spacing w:val="-8"/>
              </w:rPr>
              <w:t>i</w:t>
            </w:r>
            <w:r>
              <w:t>q</w:t>
            </w:r>
            <w:r>
              <w:rPr>
                <w:spacing w:val="4"/>
              </w:rPr>
              <w:t>u</w:t>
            </w:r>
            <w:r>
              <w:t>e</w:t>
            </w:r>
          </w:p>
          <w:p w:rsidR="00FB083C" w:rsidRDefault="00F76E52">
            <w:pPr>
              <w:spacing w:before="5"/>
              <w:ind w:left="103"/>
            </w:pPr>
            <w:r>
              <w:pict>
                <v:shape id="_x0000_i1028" type="#_x0000_t75" style="width:91.8pt;height:10.8pt">
                  <v:imagedata r:id="rId7" o:title=""/>
                </v:shape>
              </w:pict>
            </w:r>
          </w:p>
          <w:p w:rsidR="00FB083C" w:rsidRDefault="00F76E52">
            <w:pPr>
              <w:spacing w:before="9" w:line="220" w:lineRule="exact"/>
              <w:ind w:left="103" w:right="106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8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t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o</w:t>
            </w:r>
            <w:r>
              <w:t xml:space="preserve">wn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s </w:t>
            </w:r>
            <w:r>
              <w:rPr>
                <w:spacing w:val="-4"/>
              </w:rPr>
              <w:t>w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t>k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  <w:p w:rsidR="00FB083C" w:rsidRDefault="00F76E5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</w:rPr>
              <w:t>ar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40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1.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bserv</w:t>
            </w:r>
          </w:p>
          <w:p w:rsidR="00FB083C" w:rsidRDefault="00F76E52">
            <w:pPr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on</w:t>
            </w:r>
            <w:proofErr w:type="spellEnd"/>
          </w:p>
          <w:p w:rsidR="00FB083C" w:rsidRDefault="00F76E52">
            <w:pPr>
              <w:ind w:left="99" w:right="1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2.</w:t>
            </w:r>
            <w:r>
              <w:rPr>
                <w:rFonts w:ascii="Calibri" w:eastAsia="Calibri" w:hAnsi="Calibri" w:cs="Calibri"/>
                <w:b/>
                <w:spacing w:val="1"/>
              </w:rPr>
              <w:t>Ora</w:t>
            </w:r>
            <w:r>
              <w:rPr>
                <w:rFonts w:ascii="Calibri" w:eastAsia="Calibri" w:hAnsi="Calibri" w:cs="Calibri"/>
                <w:b/>
              </w:rPr>
              <w:t>l qu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on 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</w:tr>
      <w:tr w:rsidR="00FB083C">
        <w:trPr>
          <w:trHeight w:hRule="exact" w:val="416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FB083C" w:rsidRDefault="00F76E5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b/>
              </w:rPr>
              <w:t>1</w:t>
            </w:r>
            <w:r>
              <w:rPr>
                <w:b/>
                <w:spacing w:val="2"/>
              </w:rPr>
              <w:t>.</w:t>
            </w:r>
            <w:r>
              <w:rPr>
                <w:b/>
              </w:rPr>
              <w:t>1</w:t>
            </w:r>
          </w:p>
          <w:p w:rsidR="00FB083C" w:rsidRDefault="00F76E52">
            <w:pPr>
              <w:spacing w:before="2"/>
              <w:ind w:left="103" w:right="117"/>
              <w:rPr>
                <w:rFonts w:ascii="Calibri" w:eastAsia="Calibri" w:hAnsi="Calibri" w:cs="Calibri"/>
              </w:rPr>
            </w:pPr>
            <w:r>
              <w:rPr>
                <w:b/>
              </w:rPr>
              <w:t>D</w:t>
            </w:r>
            <w:r>
              <w:rPr>
                <w:b/>
                <w:spacing w:val="-5"/>
              </w:rPr>
              <w:t>r</w:t>
            </w:r>
            <w:r>
              <w:rPr>
                <w:b/>
              </w:rPr>
              <w:t>awi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 xml:space="preserve">g </w:t>
            </w:r>
            <w:r>
              <w:rPr>
                <w:rFonts w:ascii="Calibri" w:eastAsia="Calibri" w:hAnsi="Calibri" w:cs="Calibri"/>
                <w:b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bb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 xml:space="preserve">ng 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nd do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ng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spacing w:val="2"/>
              </w:rPr>
              <w:t>B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u</w:t>
            </w:r>
            <w:r>
              <w:rPr>
                <w:spacing w:val="-1"/>
              </w:rPr>
              <w:t>b</w:t>
            </w:r>
            <w:r>
              <w:t>-</w:t>
            </w:r>
          </w:p>
          <w:p w:rsidR="00FB083C" w:rsidRDefault="00F76E52">
            <w:pPr>
              <w:spacing w:before="6" w:line="220" w:lineRule="exact"/>
              <w:ind w:left="103" w:right="519"/>
            </w:pP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-2"/>
              </w:rPr>
              <w:t>s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ou</w:t>
            </w:r>
            <w:r>
              <w:rPr>
                <w:spacing w:val="-8"/>
              </w:rPr>
              <w:t>l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b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a</w:t>
            </w:r>
            <w:r>
              <w:t>b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4"/>
              </w:rPr>
              <w:t>o</w:t>
            </w:r>
            <w:r>
              <w:t>:</w:t>
            </w:r>
          </w:p>
          <w:p w:rsidR="00FB083C" w:rsidRDefault="00F76E52">
            <w:pPr>
              <w:spacing w:line="220" w:lineRule="exact"/>
              <w:ind w:left="103"/>
            </w:pPr>
            <w:r>
              <w:t>,</w:t>
            </w:r>
          </w:p>
          <w:p w:rsidR="00FB083C" w:rsidRDefault="00F76E52">
            <w:pPr>
              <w:spacing w:line="220" w:lineRule="exact"/>
              <w:ind w:left="103"/>
            </w:pPr>
            <w:r>
              <w:rPr>
                <w:spacing w:val="-1"/>
              </w:rPr>
              <w:t>a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2"/>
              </w:rPr>
              <w:t xml:space="preserve"> s</w:t>
            </w:r>
            <w:r>
              <w:rPr>
                <w:spacing w:val="-4"/>
              </w:rPr>
              <w:t>im</w:t>
            </w:r>
            <w:r>
              <w:rPr>
                <w:spacing w:val="4"/>
              </w:rPr>
              <w:t>p</w:t>
            </w:r>
            <w:r>
              <w:rPr>
                <w:spacing w:val="-4"/>
              </w:rPr>
              <w:t>l</w:t>
            </w:r>
            <w:r>
              <w:t>e</w:t>
            </w:r>
          </w:p>
          <w:p w:rsidR="00FB083C" w:rsidRDefault="00F76E52">
            <w:pPr>
              <w:spacing w:before="2"/>
              <w:ind w:left="103" w:right="324"/>
            </w:pPr>
            <w:r>
              <w:rPr>
                <w:spacing w:val="4"/>
              </w:rPr>
              <w:t>p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s u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in</w:t>
            </w:r>
            <w:r>
              <w:t>g do</w:t>
            </w:r>
            <w:r>
              <w:rPr>
                <w:spacing w:val="4"/>
              </w:rPr>
              <w:t>o</w:t>
            </w:r>
            <w:r>
              <w:t>d</w:t>
            </w:r>
            <w:r>
              <w:rPr>
                <w:spacing w:val="-4"/>
              </w:rPr>
              <w:t>li</w:t>
            </w:r>
            <w:r>
              <w:t>ng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ec</w:t>
            </w:r>
            <w:r>
              <w:t>hn</w:t>
            </w:r>
            <w:r>
              <w:rPr>
                <w:spacing w:val="-8"/>
              </w:rPr>
              <w:t>i</w:t>
            </w:r>
            <w:r>
              <w:t>q</w:t>
            </w:r>
            <w:r>
              <w:rPr>
                <w:spacing w:val="4"/>
              </w:rPr>
              <w:t>u</w:t>
            </w:r>
            <w:r>
              <w:rPr>
                <w:spacing w:val="-1"/>
              </w:rPr>
              <w:t>e</w:t>
            </w:r>
            <w:r>
              <w:t xml:space="preserve">s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  <w:r>
              <w:rPr>
                <w:spacing w:val="3"/>
              </w:rPr>
              <w:t xml:space="preserve"> e</w:t>
            </w:r>
            <w:r>
              <w:rPr>
                <w:spacing w:val="-8"/>
              </w:rPr>
              <w:t>y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5"/>
              </w:rPr>
              <w:t>o</w:t>
            </w:r>
            <w:r>
              <w:t xml:space="preserve">- 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t>d</w:t>
            </w:r>
            <w:r>
              <w:rPr>
                <w:spacing w:val="-4"/>
              </w:rPr>
              <w:t>in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,</w:t>
            </w:r>
          </w:p>
          <w:p w:rsidR="00FB083C" w:rsidRDefault="00F76E52">
            <w:pPr>
              <w:spacing w:before="7" w:line="220" w:lineRule="exact"/>
              <w:ind w:left="103" w:right="171"/>
            </w:pPr>
            <w:r>
              <w:rPr>
                <w:spacing w:val="-4"/>
              </w:rPr>
              <w:t>b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o</w:t>
            </w:r>
            <w:r>
              <w:t>wn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 o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s d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wn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r</w:t>
            </w:r>
            <w:r>
              <w:t>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>
            <w:pPr>
              <w:spacing w:before="9" w:line="220" w:lineRule="exact"/>
              <w:rPr>
                <w:sz w:val="22"/>
                <w:szCs w:val="22"/>
              </w:rPr>
            </w:pPr>
          </w:p>
          <w:p w:rsidR="00FB083C" w:rsidRDefault="00F76E52">
            <w:pPr>
              <w:spacing w:line="220" w:lineRule="exact"/>
              <w:ind w:left="103" w:right="163"/>
            </w:pPr>
            <w:r>
              <w:t>1.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t>w</w:t>
            </w:r>
            <w:r>
              <w:rPr>
                <w:spacing w:val="3"/>
              </w:rPr>
              <w:t>o</w:t>
            </w:r>
            <w:r>
              <w:t>u</w:t>
            </w:r>
            <w:r>
              <w:rPr>
                <w:spacing w:val="-8"/>
              </w:rPr>
              <w:t>l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 l</w:t>
            </w:r>
            <w:r>
              <w:rPr>
                <w:spacing w:val="-3"/>
              </w:rPr>
              <w:t>i</w:t>
            </w:r>
            <w:r>
              <w:t>ke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w?</w:t>
            </w:r>
          </w:p>
          <w:p w:rsidR="00FB083C" w:rsidRDefault="00F76E52">
            <w:pPr>
              <w:spacing w:before="3" w:line="220" w:lineRule="exact"/>
              <w:ind w:left="103" w:right="93"/>
            </w:pPr>
            <w:r>
              <w:t>2.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e</w:t>
            </w:r>
            <w:r>
              <w:t xml:space="preserve">e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e</w:t>
            </w:r>
            <w:r>
              <w:t>nv</w:t>
            </w:r>
            <w:r>
              <w:rPr>
                <w:spacing w:val="-4"/>
              </w:rPr>
              <w:t>i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2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t</w:t>
            </w:r>
            <w:r>
              <w:t>?</w:t>
            </w:r>
          </w:p>
          <w:p w:rsidR="00FB083C" w:rsidRDefault="00F76E52">
            <w:pPr>
              <w:spacing w:before="3" w:line="220" w:lineRule="exact"/>
              <w:ind w:left="103" w:right="95"/>
            </w:pPr>
            <w:r>
              <w:t>3.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10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t xml:space="preserve">do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w</w:t>
            </w:r>
            <w:r>
              <w:rPr>
                <w:spacing w:val="-4"/>
              </w:rPr>
              <w:t>in</w:t>
            </w:r>
            <w:r>
              <w:t>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FB083C" w:rsidRDefault="00F76E52">
            <w:pPr>
              <w:spacing w:before="2"/>
              <w:ind w:left="103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</w:t>
            </w:r>
            <w:r>
              <w:rPr>
                <w:spacing w:val="4"/>
              </w:rPr>
              <w:t>b</w:t>
            </w:r>
            <w:r>
              <w:t>i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spacing w:val="-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  <w:p w:rsidR="00FB083C" w:rsidRDefault="00F76E52">
            <w:pPr>
              <w:spacing w:before="2"/>
              <w:ind w:left="103" w:right="501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 Un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 xml:space="preserve">y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eac</w:t>
            </w:r>
            <w:r>
              <w:t>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>
            <w:pPr>
              <w:spacing w:before="9" w:line="220" w:lineRule="exact"/>
              <w:rPr>
                <w:sz w:val="22"/>
                <w:szCs w:val="22"/>
              </w:rPr>
            </w:pPr>
          </w:p>
          <w:p w:rsidR="00FB083C" w:rsidRDefault="00F76E52">
            <w:pPr>
              <w:spacing w:line="220" w:lineRule="exact"/>
              <w:ind w:left="103" w:right="207"/>
            </w:pPr>
            <w:r>
              <w:rPr>
                <w:spacing w:val="1"/>
              </w:rPr>
              <w:t>P</w:t>
            </w:r>
            <w:r>
              <w:rPr>
                <w:spacing w:val="-3"/>
              </w:rPr>
              <w:t>r</w:t>
            </w:r>
            <w:r>
              <w:rPr>
                <w:spacing w:val="4"/>
              </w:rPr>
              <w:t>o</w:t>
            </w:r>
            <w:r>
              <w:t>v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d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8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3"/>
              </w:rPr>
              <w:t xml:space="preserve"> w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t>h d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w</w:t>
            </w:r>
            <w:r>
              <w:rPr>
                <w:spacing w:val="-4"/>
              </w:rPr>
              <w:t>in</w:t>
            </w:r>
            <w:r>
              <w:t>g</w:t>
            </w:r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l</w:t>
            </w:r>
            <w:r>
              <w:t>s</w:t>
            </w:r>
          </w:p>
          <w:p w:rsidR="00FB083C" w:rsidRDefault="00F76E52">
            <w:pPr>
              <w:spacing w:before="6"/>
              <w:ind w:left="103"/>
            </w:pPr>
            <w:r>
              <w:pict>
                <v:shape id="_x0000_i1029" type="#_x0000_t75" style="width:88.2pt;height:10.8pt">
                  <v:imagedata r:id="rId5" o:title=""/>
                </v:shape>
              </w:pict>
            </w:r>
          </w:p>
          <w:p w:rsidR="00FB083C" w:rsidRDefault="00F76E52">
            <w:pPr>
              <w:spacing w:before="1"/>
              <w:ind w:left="103" w:right="182"/>
            </w:pPr>
            <w:r>
              <w:rPr>
                <w:spacing w:val="-4"/>
              </w:rPr>
              <w:t>h</w:t>
            </w:r>
            <w:r>
              <w:rPr>
                <w:spacing w:val="4"/>
              </w:rPr>
              <w:t>o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l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w</w:t>
            </w:r>
            <w:r>
              <w:rPr>
                <w:spacing w:val="-4"/>
              </w:rPr>
              <w:t>in</w:t>
            </w:r>
            <w:r>
              <w:t>g to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l</w:t>
            </w:r>
            <w:r>
              <w:t>s</w:t>
            </w:r>
          </w:p>
          <w:p w:rsidR="00FB083C" w:rsidRDefault="00F76E52">
            <w:pPr>
              <w:spacing w:before="3"/>
              <w:ind w:left="103"/>
            </w:pPr>
            <w:r>
              <w:pict>
                <v:shape id="_x0000_i1030" type="#_x0000_t75" style="width:85.8pt;height:10.8pt">
                  <v:imagedata r:id="rId6" o:title=""/>
                </v:shape>
              </w:pict>
            </w:r>
          </w:p>
          <w:p w:rsidR="00FB083C" w:rsidRDefault="00F76E52">
            <w:pPr>
              <w:spacing w:before="5"/>
              <w:ind w:left="103" w:right="213"/>
            </w:pPr>
            <w:r>
              <w:t>d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2"/>
              </w:rPr>
              <w:t xml:space="preserve"> s</w:t>
            </w:r>
            <w:r>
              <w:t>i</w:t>
            </w:r>
            <w:r>
              <w:rPr>
                <w:spacing w:val="-3"/>
              </w:rPr>
              <w:t>m</w:t>
            </w:r>
            <w:r>
              <w:rPr>
                <w:spacing w:val="4"/>
              </w:rPr>
              <w:t>p</w:t>
            </w:r>
            <w:r>
              <w:rPr>
                <w:spacing w:val="-4"/>
              </w:rPr>
              <w:t>l</w:t>
            </w:r>
            <w:r>
              <w:t xml:space="preserve">e </w:t>
            </w:r>
            <w:r>
              <w:rPr>
                <w:spacing w:val="4"/>
              </w:rPr>
              <w:t>p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s u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in</w:t>
            </w:r>
            <w:r>
              <w:t xml:space="preserve">g 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i</w:t>
            </w:r>
            <w:r>
              <w:t>bbl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ec</w:t>
            </w:r>
            <w:r>
              <w:t>hn</w:t>
            </w:r>
            <w:r>
              <w:rPr>
                <w:spacing w:val="-4"/>
              </w:rPr>
              <w:t>i</w:t>
            </w:r>
            <w:r>
              <w:t>que</w:t>
            </w:r>
          </w:p>
          <w:p w:rsidR="00FB083C" w:rsidRDefault="00F76E52">
            <w:pPr>
              <w:spacing w:before="5"/>
              <w:ind w:left="103"/>
            </w:pPr>
            <w:r>
              <w:pict>
                <v:shape id="_x0000_i1031" type="#_x0000_t75" style="width:85.8pt;height:10.8pt">
                  <v:imagedata r:id="rId6" o:title=""/>
                </v:shape>
              </w:pict>
            </w:r>
          </w:p>
          <w:p w:rsidR="00FB083C" w:rsidRDefault="00F76E52">
            <w:pPr>
              <w:spacing w:before="5"/>
              <w:ind w:left="103" w:right="301"/>
            </w:pPr>
            <w:r>
              <w:t>d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2"/>
              </w:rPr>
              <w:t xml:space="preserve"> s</w:t>
            </w:r>
            <w:r>
              <w:t>i</w:t>
            </w:r>
            <w:r>
              <w:rPr>
                <w:spacing w:val="-3"/>
              </w:rPr>
              <w:t>m</w:t>
            </w:r>
            <w:r>
              <w:rPr>
                <w:spacing w:val="4"/>
              </w:rPr>
              <w:t>p</w:t>
            </w:r>
            <w:r>
              <w:rPr>
                <w:spacing w:val="-4"/>
              </w:rPr>
              <w:t>l</w:t>
            </w:r>
            <w:r>
              <w:t xml:space="preserve">e </w:t>
            </w:r>
            <w:r>
              <w:rPr>
                <w:spacing w:val="4"/>
              </w:rPr>
              <w:t>p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s u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in</w:t>
            </w:r>
            <w:r>
              <w:t>g do</w:t>
            </w:r>
            <w:r>
              <w:rPr>
                <w:spacing w:val="4"/>
              </w:rPr>
              <w:t>o</w:t>
            </w:r>
            <w:r>
              <w:t>d</w:t>
            </w:r>
            <w:r>
              <w:rPr>
                <w:spacing w:val="-4"/>
              </w:rPr>
              <w:t>li</w:t>
            </w:r>
            <w:r>
              <w:t>ng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ec</w:t>
            </w:r>
            <w:r>
              <w:t>hn</w:t>
            </w:r>
            <w:r>
              <w:rPr>
                <w:spacing w:val="-8"/>
              </w:rPr>
              <w:t>i</w:t>
            </w:r>
            <w:r>
              <w:t>q</w:t>
            </w:r>
            <w:r>
              <w:rPr>
                <w:spacing w:val="4"/>
              </w:rPr>
              <w:t>u</w:t>
            </w:r>
            <w:r>
              <w:t>e</w:t>
            </w:r>
          </w:p>
          <w:p w:rsidR="00FB083C" w:rsidRDefault="00842DF6">
            <w:pPr>
              <w:spacing w:before="5"/>
              <w:ind w:left="103"/>
            </w:pPr>
            <w:r>
              <w:pict>
                <v:shape id="_x0000_i1032" type="#_x0000_t75" style="width:91.8pt;height:10.8pt">
                  <v:imagedata r:id="rId7" o:title=""/>
                </v:shape>
              </w:pict>
            </w:r>
          </w:p>
          <w:p w:rsidR="00FB083C" w:rsidRDefault="00F76E52">
            <w:pPr>
              <w:spacing w:before="9" w:line="220" w:lineRule="exact"/>
              <w:ind w:left="103" w:right="106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8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t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o</w:t>
            </w:r>
            <w:r>
              <w:t xml:space="preserve">wn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s </w:t>
            </w:r>
            <w:r>
              <w:rPr>
                <w:spacing w:val="-4"/>
              </w:rPr>
              <w:t>w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t>k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40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bser</w:t>
            </w:r>
            <w:r>
              <w:rPr>
                <w:rFonts w:ascii="Calibri" w:eastAsia="Calibri" w:hAnsi="Calibri" w:cs="Calibri"/>
                <w:b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  <w:p w:rsidR="00FB083C" w:rsidRDefault="00F76E52">
            <w:pPr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on</w:t>
            </w:r>
            <w:proofErr w:type="spellEnd"/>
          </w:p>
          <w:p w:rsidR="00FB083C" w:rsidRDefault="00F76E52">
            <w:pPr>
              <w:ind w:left="99" w:right="1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2.</w:t>
            </w:r>
            <w:r>
              <w:rPr>
                <w:rFonts w:ascii="Calibri" w:eastAsia="Calibri" w:hAnsi="Calibri" w:cs="Calibri"/>
                <w:b/>
                <w:spacing w:val="1"/>
              </w:rPr>
              <w:t>Ora</w:t>
            </w:r>
            <w:r>
              <w:rPr>
                <w:rFonts w:ascii="Calibri" w:eastAsia="Calibri" w:hAnsi="Calibri" w:cs="Calibri"/>
                <w:b/>
              </w:rPr>
              <w:t>l qu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on 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</w:tr>
      <w:tr w:rsidR="00FB083C">
        <w:trPr>
          <w:trHeight w:hRule="exact" w:val="74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FB083C" w:rsidRDefault="00F76E5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b/>
              </w:rPr>
              <w:t>1</w:t>
            </w:r>
            <w:r>
              <w:rPr>
                <w:b/>
                <w:spacing w:val="2"/>
              </w:rPr>
              <w:t>.</w:t>
            </w:r>
            <w:r>
              <w:rPr>
                <w:b/>
              </w:rPr>
              <w:t>1D</w:t>
            </w:r>
            <w:r>
              <w:rPr>
                <w:b/>
                <w:spacing w:val="-5"/>
              </w:rPr>
              <w:t>r</w:t>
            </w:r>
            <w:r>
              <w:rPr>
                <w:b/>
              </w:rPr>
              <w:t>awi</w:t>
            </w:r>
          </w:p>
          <w:p w:rsidR="00FB083C" w:rsidRDefault="00F76E52">
            <w:pPr>
              <w:spacing w:before="2"/>
              <w:ind w:left="103"/>
            </w:pPr>
            <w:proofErr w:type="spellStart"/>
            <w:r>
              <w:rPr>
                <w:b/>
                <w:spacing w:val="1"/>
              </w:rPr>
              <w:t>n</w:t>
            </w:r>
            <w:r>
              <w:rPr>
                <w:b/>
              </w:rPr>
              <w:t>g</w:t>
            </w:r>
            <w:proofErr w:type="spellEnd"/>
          </w:p>
          <w:p w:rsidR="00FB083C" w:rsidRDefault="00F76E52">
            <w:pPr>
              <w:spacing w:line="220" w:lineRule="exact"/>
              <w:ind w:left="103"/>
            </w:pPr>
            <w:r>
              <w:rPr>
                <w:b/>
              </w:rPr>
              <w:t>1</w:t>
            </w:r>
            <w:r>
              <w:rPr>
                <w:b/>
                <w:spacing w:val="2"/>
              </w:rPr>
              <w:t>.</w:t>
            </w:r>
            <w:r>
              <w:rPr>
                <w:b/>
              </w:rPr>
              <w:t>1</w:t>
            </w:r>
            <w:r>
              <w:rPr>
                <w:b/>
                <w:spacing w:val="2"/>
              </w:rPr>
              <w:t>.</w:t>
            </w:r>
            <w:r>
              <w:rPr>
                <w:b/>
              </w:rPr>
              <w:t>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pacing w:val="-4"/>
              </w:rPr>
              <w:t>o</w:t>
            </w:r>
            <w:r>
              <w:rPr>
                <w:b/>
              </w:rPr>
              <w:t>t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spacing w:val="2"/>
              </w:rPr>
              <w:t>B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u</w:t>
            </w:r>
            <w:r>
              <w:rPr>
                <w:spacing w:val="-1"/>
              </w:rPr>
              <w:t>b</w:t>
            </w:r>
            <w:r>
              <w:t>-</w:t>
            </w:r>
          </w:p>
          <w:p w:rsidR="00FB083C" w:rsidRDefault="00F76E52">
            <w:pPr>
              <w:spacing w:before="6" w:line="220" w:lineRule="exact"/>
              <w:ind w:left="103" w:right="519"/>
            </w:pP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-2"/>
              </w:rPr>
              <w:t>s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ou</w:t>
            </w:r>
            <w:r>
              <w:rPr>
                <w:spacing w:val="-8"/>
              </w:rPr>
              <w:t>l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b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a</w:t>
            </w:r>
            <w:r>
              <w:t>b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4"/>
              </w:rPr>
              <w:t>o</w:t>
            </w:r>
            <w:r>
              <w:t>: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>
            <w:pPr>
              <w:spacing w:before="9" w:line="220" w:lineRule="exact"/>
              <w:rPr>
                <w:sz w:val="22"/>
                <w:szCs w:val="22"/>
              </w:rPr>
            </w:pPr>
          </w:p>
          <w:p w:rsidR="00FB083C" w:rsidRDefault="00F76E52">
            <w:pPr>
              <w:spacing w:line="220" w:lineRule="exact"/>
              <w:ind w:left="103" w:right="163"/>
            </w:pPr>
            <w:r>
              <w:t>1.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t>w</w:t>
            </w:r>
            <w:r>
              <w:rPr>
                <w:spacing w:val="3"/>
              </w:rPr>
              <w:t>o</w:t>
            </w:r>
            <w:r>
              <w:t>u</w:t>
            </w:r>
            <w:r>
              <w:rPr>
                <w:spacing w:val="-8"/>
              </w:rPr>
              <w:t>l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 l</w:t>
            </w:r>
            <w:r>
              <w:rPr>
                <w:spacing w:val="-3"/>
              </w:rPr>
              <w:t>i</w:t>
            </w:r>
            <w:r>
              <w:t>ke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w?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FB083C" w:rsidRDefault="00F76E52">
            <w:pPr>
              <w:spacing w:before="2"/>
              <w:ind w:left="103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</w:t>
            </w:r>
            <w:r>
              <w:rPr>
                <w:spacing w:val="4"/>
              </w:rPr>
              <w:t>b</w:t>
            </w:r>
            <w:r>
              <w:t>i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spacing w:val="-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  <w:p w:rsidR="00FB083C" w:rsidRDefault="00F76E52">
            <w:pPr>
              <w:spacing w:before="2"/>
              <w:ind w:left="103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  <w:p w:rsidR="00FB083C" w:rsidRDefault="00F76E52">
            <w:pPr>
              <w:spacing w:line="220" w:lineRule="exact"/>
              <w:ind w:left="103"/>
            </w:pPr>
            <w:r>
              <w:t>Un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>
            <w:pPr>
              <w:spacing w:before="9" w:line="220" w:lineRule="exact"/>
              <w:rPr>
                <w:sz w:val="22"/>
                <w:szCs w:val="22"/>
              </w:rPr>
            </w:pPr>
          </w:p>
          <w:p w:rsidR="00FB083C" w:rsidRDefault="00F76E52">
            <w:pPr>
              <w:spacing w:line="220" w:lineRule="exact"/>
              <w:ind w:left="103" w:right="172"/>
            </w:pPr>
            <w:r>
              <w:rPr>
                <w:spacing w:val="1"/>
              </w:rPr>
              <w:t>P</w:t>
            </w:r>
            <w:r>
              <w:rPr>
                <w:spacing w:val="-3"/>
              </w:rPr>
              <w:t>r</w:t>
            </w:r>
            <w:r>
              <w:rPr>
                <w:spacing w:val="4"/>
              </w:rPr>
              <w:t>o</w:t>
            </w:r>
            <w:r>
              <w:t>v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d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8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3"/>
              </w:rPr>
              <w:t xml:space="preserve"> w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t>h dot</w:t>
            </w:r>
            <w:r>
              <w:rPr>
                <w:spacing w:val="5"/>
              </w:rPr>
              <w:t>t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4"/>
              </w:rPr>
              <w:t>li</w:t>
            </w:r>
            <w:r>
              <w:t>ne</w:t>
            </w:r>
            <w:r>
              <w:rPr>
                <w:spacing w:val="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>m</w:t>
            </w:r>
            <w:r>
              <w:rPr>
                <w:spacing w:val="-1"/>
              </w:rPr>
              <w:t>a</w:t>
            </w:r>
            <w:r>
              <w:t>g</w:t>
            </w:r>
            <w:r>
              <w:rPr>
                <w:spacing w:val="3"/>
              </w:rPr>
              <w:t>e</w:t>
            </w:r>
            <w:r>
              <w:t>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  <w:p w:rsidR="00FB083C" w:rsidRDefault="00F76E5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har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40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bser</w:t>
            </w:r>
            <w:r>
              <w:rPr>
                <w:rFonts w:ascii="Calibri" w:eastAsia="Calibri" w:hAnsi="Calibri" w:cs="Calibri"/>
                <w:b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  <w:p w:rsidR="00FB083C" w:rsidRDefault="00F76E52">
            <w:pPr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on</w:t>
            </w:r>
            <w:proofErr w:type="spellEnd"/>
          </w:p>
          <w:p w:rsidR="00FB083C" w:rsidRDefault="00F76E52">
            <w:pPr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2.</w:t>
            </w:r>
            <w:r>
              <w:rPr>
                <w:rFonts w:ascii="Calibri" w:eastAsia="Calibri" w:hAnsi="Calibri" w:cs="Calibri"/>
                <w:b/>
                <w:spacing w:val="1"/>
              </w:rPr>
              <w:t>Ora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</w:tr>
    </w:tbl>
    <w:p w:rsidR="00FB083C" w:rsidRDefault="00FB083C">
      <w:pPr>
        <w:sectPr w:rsidR="00FB083C">
          <w:pgSz w:w="15840" w:h="12240" w:orient="landscape"/>
          <w:pgMar w:top="660" w:right="400" w:bottom="280" w:left="500" w:header="720" w:footer="720" w:gutter="0"/>
          <w:cols w:space="720"/>
        </w:sectPr>
      </w:pPr>
    </w:p>
    <w:p w:rsidR="00FB083C" w:rsidRDefault="00FB083C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085"/>
        <w:gridCol w:w="1840"/>
        <w:gridCol w:w="1560"/>
        <w:gridCol w:w="1276"/>
        <w:gridCol w:w="1985"/>
        <w:gridCol w:w="1136"/>
        <w:gridCol w:w="993"/>
        <w:gridCol w:w="848"/>
      </w:tblGrid>
      <w:tr w:rsidR="00FB083C">
        <w:trPr>
          <w:trHeight w:hRule="exact" w:val="254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before="1"/>
              <w:ind w:left="103"/>
            </w:pPr>
            <w:r>
              <w:rPr>
                <w:b/>
                <w:spacing w:val="1"/>
              </w:rPr>
              <w:t>j</w:t>
            </w:r>
            <w:r>
              <w:rPr>
                <w:b/>
              </w:rPr>
              <w:t>oi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g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before="1" w:line="220" w:lineRule="exact"/>
              <w:ind w:left="103" w:right="139"/>
            </w:pPr>
            <w:r>
              <w:rPr>
                <w:spacing w:val="-1"/>
              </w:rPr>
              <w:t>a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2"/>
              </w:rPr>
              <w:t xml:space="preserve"> s</w:t>
            </w:r>
            <w:r>
              <w:rPr>
                <w:spacing w:val="-4"/>
              </w:rPr>
              <w:t>im</w:t>
            </w:r>
            <w:r>
              <w:rPr>
                <w:spacing w:val="4"/>
              </w:rPr>
              <w:t>p</w:t>
            </w:r>
            <w:r>
              <w:rPr>
                <w:spacing w:val="-4"/>
              </w:rPr>
              <w:t>l</w:t>
            </w:r>
            <w:r>
              <w:t xml:space="preserve">e </w:t>
            </w:r>
            <w:r>
              <w:rPr>
                <w:spacing w:val="4"/>
              </w:rPr>
              <w:t>p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s by</w:t>
            </w:r>
            <w:r>
              <w:rPr>
                <w:spacing w:val="-6"/>
              </w:rPr>
              <w:t xml:space="preserve"> </w:t>
            </w:r>
            <w:r>
              <w:t>d</w:t>
            </w:r>
            <w:r>
              <w:rPr>
                <w:spacing w:val="4"/>
              </w:rPr>
              <w:t>o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j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ec</w:t>
            </w:r>
            <w:r>
              <w:rPr>
                <w:spacing w:val="-4"/>
              </w:rPr>
              <w:t>h</w:t>
            </w:r>
            <w:r>
              <w:t>n</w:t>
            </w:r>
            <w:r>
              <w:rPr>
                <w:spacing w:val="-4"/>
              </w:rPr>
              <w:t>i</w:t>
            </w:r>
            <w:r>
              <w:t>qu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</w:p>
          <w:p w:rsidR="00FB083C" w:rsidRDefault="00F76E52">
            <w:pPr>
              <w:ind w:left="103"/>
            </w:pP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8"/>
              </w:rPr>
              <w:t>j</w:t>
            </w:r>
            <w:r>
              <w:rPr>
                <w:spacing w:val="8"/>
              </w:rPr>
              <w:t>o</w:t>
            </w:r>
            <w:r>
              <w:t>y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t</w:t>
            </w:r>
            <w:r>
              <w:t>,</w:t>
            </w:r>
          </w:p>
          <w:p w:rsidR="00FB083C" w:rsidRDefault="00F76E52">
            <w:pPr>
              <w:spacing w:line="220" w:lineRule="exact"/>
              <w:ind w:left="103"/>
            </w:pPr>
            <w:r>
              <w:rPr>
                <w:spacing w:val="-4"/>
              </w:rPr>
              <w:t>b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im</w:t>
            </w:r>
            <w:r>
              <w:rPr>
                <w:spacing w:val="4"/>
              </w:rPr>
              <w:t>p</w:t>
            </w:r>
            <w:r>
              <w:rPr>
                <w:spacing w:val="-4"/>
              </w:rPr>
              <w:t>l</w:t>
            </w:r>
            <w:r>
              <w:t>e</w:t>
            </w:r>
          </w:p>
          <w:p w:rsidR="00FB083C" w:rsidRDefault="00F76E52">
            <w:pPr>
              <w:spacing w:before="6" w:line="220" w:lineRule="exact"/>
              <w:ind w:left="103" w:right="115"/>
            </w:pPr>
            <w:r>
              <w:rPr>
                <w:spacing w:val="4"/>
              </w:rPr>
              <w:t>p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s u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in</w:t>
            </w:r>
            <w:r>
              <w:t>g</w:t>
            </w:r>
            <w:r>
              <w:rPr>
                <w:spacing w:val="2"/>
              </w:rPr>
              <w:t xml:space="preserve"> 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w</w:t>
            </w:r>
            <w:r>
              <w:rPr>
                <w:spacing w:val="-4"/>
              </w:rPr>
              <w:t>in</w:t>
            </w:r>
            <w:r>
              <w:t xml:space="preserve">g 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l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i</w:t>
            </w:r>
            <w:r>
              <w:t>v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  <w:p w:rsidR="00FB083C" w:rsidRDefault="00F76E52">
            <w:pPr>
              <w:ind w:left="103"/>
            </w:pPr>
            <w:r>
              <w:t>,</w:t>
            </w:r>
          </w:p>
          <w:p w:rsidR="00FB083C" w:rsidRDefault="00F76E52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ec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o</w:t>
            </w:r>
            <w:r>
              <w:t>wn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</w:p>
          <w:p w:rsidR="00FB083C" w:rsidRDefault="00F76E52">
            <w:pPr>
              <w:spacing w:before="2"/>
              <w:ind w:left="103"/>
            </w:pPr>
            <w:r>
              <w:t>o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s d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wn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r</w:t>
            </w:r>
            <w:r>
              <w:t>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before="1" w:line="220" w:lineRule="exact"/>
              <w:ind w:left="103" w:right="94"/>
            </w:pPr>
            <w:r>
              <w:t>2.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e</w:t>
            </w:r>
            <w:r>
              <w:t xml:space="preserve">e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e</w:t>
            </w:r>
            <w:r>
              <w:t>nv</w:t>
            </w:r>
            <w:r>
              <w:rPr>
                <w:spacing w:val="-4"/>
              </w:rPr>
              <w:t>i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t</w:t>
            </w:r>
            <w:r>
              <w:t>?</w:t>
            </w:r>
          </w:p>
          <w:p w:rsidR="00FB083C" w:rsidRDefault="00F76E52">
            <w:pPr>
              <w:spacing w:line="220" w:lineRule="exact"/>
              <w:ind w:left="103"/>
            </w:pPr>
            <w:r>
              <w:t>3.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d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e</w:t>
            </w:r>
            <w:r>
              <w:t>y</w:t>
            </w:r>
          </w:p>
          <w:p w:rsidR="00FB083C" w:rsidRDefault="00F76E52">
            <w:pPr>
              <w:spacing w:before="2"/>
              <w:ind w:left="103"/>
            </w:pPr>
            <w:proofErr w:type="gramStart"/>
            <w:r>
              <w:rPr>
                <w:spacing w:val="-8"/>
              </w:rPr>
              <w:t>l</w:t>
            </w:r>
            <w:r>
              <w:rPr>
                <w:spacing w:val="4"/>
              </w:rPr>
              <w:t>oo</w:t>
            </w:r>
            <w:r>
              <w:t>k</w:t>
            </w:r>
            <w:proofErr w:type="gramEnd"/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li</w:t>
            </w:r>
            <w:r>
              <w:t>k</w:t>
            </w:r>
            <w:r>
              <w:rPr>
                <w:spacing w:val="3"/>
              </w:rPr>
              <w:t>e</w:t>
            </w:r>
            <w:r>
              <w:t>?</w:t>
            </w:r>
          </w:p>
          <w:p w:rsidR="00FB083C" w:rsidRDefault="00F76E52">
            <w:pPr>
              <w:spacing w:line="220" w:lineRule="exact"/>
              <w:ind w:left="103"/>
            </w:pPr>
            <w:r>
              <w:t>4.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li</w:t>
            </w:r>
            <w:r>
              <w:t>ke</w:t>
            </w:r>
          </w:p>
          <w:p w:rsidR="00FB083C" w:rsidRDefault="00F76E52">
            <w:pPr>
              <w:spacing w:before="6" w:line="220" w:lineRule="exact"/>
              <w:ind w:left="103" w:right="282"/>
            </w:pPr>
            <w:proofErr w:type="gramStart"/>
            <w:r>
              <w:rPr>
                <w:spacing w:val="-1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t>ut</w:t>
            </w:r>
            <w:proofErr w:type="gramEnd"/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ur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d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wn w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r</w:t>
            </w:r>
            <w:r>
              <w:t>k?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eac</w:t>
            </w:r>
            <w:r>
              <w:t>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842DF6">
            <w:pPr>
              <w:spacing w:before="3"/>
              <w:ind w:left="103"/>
            </w:pPr>
            <w:r>
              <w:pict>
                <v:shape id="_x0000_i1033" type="#_x0000_t75" style="width:88.2pt;height:10.8pt">
                  <v:imagedata r:id="rId5" o:title=""/>
                </v:shape>
              </w:pict>
            </w:r>
          </w:p>
          <w:p w:rsidR="00FB083C" w:rsidRDefault="00F76E52">
            <w:pPr>
              <w:spacing w:before="5" w:line="220" w:lineRule="exact"/>
              <w:ind w:left="103" w:right="182"/>
            </w:pPr>
            <w:r>
              <w:rPr>
                <w:spacing w:val="-4"/>
              </w:rPr>
              <w:t>h</w:t>
            </w:r>
            <w:r>
              <w:rPr>
                <w:spacing w:val="4"/>
              </w:rPr>
              <w:t>o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l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w</w:t>
            </w:r>
            <w:r>
              <w:rPr>
                <w:spacing w:val="-4"/>
              </w:rPr>
              <w:t>in</w:t>
            </w:r>
            <w:r>
              <w:t>g to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l</w:t>
            </w:r>
            <w:r>
              <w:t>s</w:t>
            </w:r>
          </w:p>
          <w:p w:rsidR="00FB083C" w:rsidRDefault="00842DF6">
            <w:pPr>
              <w:spacing w:before="7"/>
              <w:ind w:left="103"/>
            </w:pPr>
            <w:r>
              <w:pict>
                <v:shape id="_x0000_i1034" type="#_x0000_t75" style="width:93pt;height:10.8pt">
                  <v:imagedata r:id="rId8" o:title=""/>
                </v:shape>
              </w:pict>
            </w:r>
          </w:p>
          <w:p w:rsidR="00FB083C" w:rsidRDefault="00F76E52">
            <w:pPr>
              <w:spacing w:before="1"/>
              <w:ind w:left="103" w:right="342"/>
            </w:pPr>
            <w:r>
              <w:t>d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2"/>
              </w:rPr>
              <w:t xml:space="preserve"> s</w:t>
            </w:r>
            <w:r>
              <w:t>i</w:t>
            </w:r>
            <w:r>
              <w:rPr>
                <w:spacing w:val="-3"/>
              </w:rPr>
              <w:t>m</w:t>
            </w:r>
            <w:r>
              <w:rPr>
                <w:spacing w:val="4"/>
              </w:rPr>
              <w:t>p</w:t>
            </w:r>
            <w:r>
              <w:rPr>
                <w:spacing w:val="-4"/>
              </w:rPr>
              <w:t>l</w:t>
            </w:r>
            <w:r>
              <w:t xml:space="preserve">e </w:t>
            </w:r>
            <w:r>
              <w:rPr>
                <w:spacing w:val="4"/>
              </w:rPr>
              <w:t>p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s by</w:t>
            </w:r>
            <w:r>
              <w:rPr>
                <w:spacing w:val="-2"/>
              </w:rPr>
              <w:t xml:space="preserve"> </w:t>
            </w:r>
            <w:r>
              <w:rPr>
                <w:spacing w:val="-8"/>
              </w:rPr>
              <w:t>j</w:t>
            </w:r>
            <w:r>
              <w:rPr>
                <w:spacing w:val="8"/>
              </w:rPr>
              <w:t>o</w:t>
            </w:r>
            <w:r>
              <w:rPr>
                <w:spacing w:val="-4"/>
              </w:rPr>
              <w:t>i</w:t>
            </w:r>
            <w:r>
              <w:rPr>
                <w:spacing w:val="4"/>
              </w:rPr>
              <w:t>n</w:t>
            </w:r>
            <w:r>
              <w:rPr>
                <w:spacing w:val="-4"/>
              </w:rPr>
              <w:t>i</w:t>
            </w:r>
            <w:r>
              <w:t>ng do</w:t>
            </w:r>
            <w:r>
              <w:rPr>
                <w:spacing w:val="4"/>
              </w:rPr>
              <w:t>t</w:t>
            </w:r>
            <w:r>
              <w:t>s</w:t>
            </w:r>
          </w:p>
          <w:p w:rsidR="00FB083C" w:rsidRDefault="00842DF6">
            <w:pPr>
              <w:spacing w:before="9"/>
              <w:ind w:left="103"/>
            </w:pPr>
            <w:r>
              <w:pict>
                <v:shape id="_x0000_i1035" type="#_x0000_t75" style="width:91.8pt;height:10.8pt">
                  <v:imagedata r:id="rId7" o:title=""/>
                </v:shape>
              </w:pict>
            </w:r>
          </w:p>
          <w:p w:rsidR="00FB083C" w:rsidRDefault="00F76E52">
            <w:pPr>
              <w:spacing w:before="1"/>
              <w:ind w:left="103" w:right="194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d</w:t>
            </w:r>
            <w:r>
              <w:rPr>
                <w:spacing w:val="-4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u</w:t>
            </w:r>
            <w:r>
              <w:rPr>
                <w:spacing w:val="-2"/>
              </w:rPr>
              <w:t>s</w:t>
            </w:r>
            <w:r>
              <w:t xml:space="preserve">s </w:t>
            </w:r>
            <w:r>
              <w:rPr>
                <w:spacing w:val="4"/>
              </w:rPr>
              <w:t>o</w:t>
            </w:r>
            <w:r>
              <w:t>wn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 o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s wo</w:t>
            </w:r>
            <w:r>
              <w:rPr>
                <w:spacing w:val="1"/>
              </w:rPr>
              <w:t>r</w:t>
            </w:r>
            <w:r>
              <w:t>k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before="1"/>
              <w:ind w:left="99" w:right="1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qu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on 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</w:tr>
      <w:tr w:rsidR="00FB083C">
        <w:trPr>
          <w:trHeight w:hRule="exact" w:val="3457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FB083C" w:rsidRDefault="00F76E5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in</w:t>
            </w:r>
            <w:r>
              <w:t>g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spacing w:val="-4"/>
              </w:rPr>
              <w:t>l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ou</w:t>
            </w:r>
            <w:r>
              <w:rPr>
                <w:spacing w:val="-8"/>
              </w:rPr>
              <w:t>l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4"/>
              </w:rPr>
              <w:t>l</w:t>
            </w:r>
            <w:r>
              <w:t>e</w:t>
            </w:r>
          </w:p>
          <w:p w:rsidR="00FB083C" w:rsidRDefault="00F76E52">
            <w:pPr>
              <w:spacing w:before="2"/>
              <w:ind w:left="103"/>
            </w:pPr>
            <w:r>
              <w:t>t</w:t>
            </w:r>
            <w:r>
              <w:rPr>
                <w:spacing w:val="4"/>
              </w:rPr>
              <w:t>o</w:t>
            </w:r>
            <w:r>
              <w:t>:</w:t>
            </w:r>
          </w:p>
          <w:p w:rsidR="00FB083C" w:rsidRDefault="00F76E52">
            <w:pPr>
              <w:spacing w:line="220" w:lineRule="exact"/>
              <w:ind w:left="103"/>
            </w:pPr>
            <w:r>
              <w:rPr>
                <w:spacing w:val="-1"/>
              </w:rPr>
              <w:t>a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-8"/>
              </w:rPr>
              <w:t>m</w:t>
            </w:r>
            <w:r>
              <w:rPr>
                <w:spacing w:val="8"/>
              </w:rPr>
              <w:t>o</w:t>
            </w:r>
            <w:r>
              <w:t>n</w:t>
            </w:r>
          </w:p>
          <w:p w:rsidR="00FB083C" w:rsidRDefault="00F76E52">
            <w:pPr>
              <w:spacing w:before="3"/>
              <w:ind w:left="103" w:right="489"/>
            </w:pPr>
            <w:proofErr w:type="spellStart"/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1"/>
              </w:rPr>
              <w:t>r</w:t>
            </w:r>
            <w:r>
              <w:t>s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 xml:space="preserve">e </w:t>
            </w:r>
            <w:r>
              <w:rPr>
                <w:spacing w:val="-1"/>
              </w:rPr>
              <w:t>e</w:t>
            </w:r>
            <w:r>
              <w:t>nv</w:t>
            </w:r>
            <w:r>
              <w:rPr>
                <w:spacing w:val="-4"/>
              </w:rPr>
              <w:t>i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 xml:space="preserve">r </w:t>
            </w:r>
            <w:proofErr w:type="spellStart"/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in</w:t>
            </w:r>
            <w:r>
              <w:t>g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p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s </w:t>
            </w:r>
            <w:r>
              <w:rPr>
                <w:spacing w:val="-4"/>
              </w:rPr>
              <w:t>b</w:t>
            </w:r>
            <w:r>
              <w:t>)</w:t>
            </w:r>
            <w:r>
              <w:rPr>
                <w:spacing w:val="7"/>
              </w:rPr>
              <w:t xml:space="preserve"> </w:t>
            </w:r>
            <w:r>
              <w:rPr>
                <w:spacing w:val="-8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4"/>
              </w:rPr>
              <w:t>p</w:t>
            </w:r>
            <w:r>
              <w:t>ly</w:t>
            </w:r>
          </w:p>
          <w:p w:rsidR="00FB083C" w:rsidRDefault="00F76E52">
            <w:pPr>
              <w:spacing w:before="2"/>
              <w:ind w:left="103" w:right="183"/>
            </w:pPr>
            <w:proofErr w:type="spellStart"/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t>ur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wn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p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t </w:t>
            </w:r>
            <w:r>
              <w:rPr>
                <w:spacing w:val="4"/>
              </w:rPr>
              <w:t>p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s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ae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t xml:space="preserve">c </w:t>
            </w:r>
            <w:r>
              <w:rPr>
                <w:spacing w:val="-4"/>
              </w:rPr>
              <w:t>v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l</w:t>
            </w:r>
            <w:r>
              <w:t>ue</w:t>
            </w:r>
          </w:p>
          <w:p w:rsidR="00FB083C" w:rsidRDefault="00F76E52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ec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o</w:t>
            </w:r>
            <w:r>
              <w:t>wn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</w:t>
            </w:r>
          </w:p>
          <w:p w:rsidR="00FB083C" w:rsidRDefault="00F76E52">
            <w:pPr>
              <w:spacing w:before="2"/>
              <w:ind w:left="103"/>
            </w:pPr>
            <w:r>
              <w:t>o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s </w:t>
            </w:r>
            <w:proofErr w:type="spellStart"/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d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w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t>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>
            <w:pPr>
              <w:spacing w:before="9" w:line="220" w:lineRule="exact"/>
              <w:rPr>
                <w:sz w:val="22"/>
                <w:szCs w:val="22"/>
              </w:rPr>
            </w:pPr>
          </w:p>
          <w:p w:rsidR="00FB083C" w:rsidRDefault="00F76E52">
            <w:pPr>
              <w:spacing w:line="220" w:lineRule="exact"/>
              <w:ind w:left="103" w:right="151"/>
            </w:pPr>
            <w:r>
              <w:t>1.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t>h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t>h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c</w:t>
            </w:r>
            <w:r>
              <w:rPr>
                <w:spacing w:val="8"/>
              </w:rPr>
              <w:t>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t>ur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d</w:t>
            </w:r>
            <w:r>
              <w:t xml:space="preserve">o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li</w:t>
            </w:r>
            <w:r>
              <w:t>ke</w:t>
            </w:r>
            <w:r>
              <w:rPr>
                <w:spacing w:val="5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t>?</w:t>
            </w:r>
          </w:p>
          <w:p w:rsidR="00FB083C" w:rsidRDefault="00F76E52">
            <w:pPr>
              <w:ind w:left="103" w:right="202"/>
            </w:pPr>
            <w:r>
              <w:t>2.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t>ur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 xml:space="preserve">e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ou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 xml:space="preserve">e </w:t>
            </w:r>
            <w:r>
              <w:rPr>
                <w:spacing w:val="-1"/>
              </w:rPr>
              <w:t>e</w:t>
            </w:r>
            <w:r>
              <w:t>nv</w:t>
            </w:r>
            <w:r>
              <w:rPr>
                <w:spacing w:val="-4"/>
              </w:rPr>
              <w:t>i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FB083C" w:rsidRDefault="00F76E52">
            <w:pPr>
              <w:spacing w:before="6" w:line="220" w:lineRule="exact"/>
              <w:ind w:left="103" w:right="358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spacing w:val="-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  <w:p w:rsidR="00FB083C" w:rsidRDefault="00F76E52">
            <w:pPr>
              <w:spacing w:before="2"/>
              <w:ind w:left="103" w:right="501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 Un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 xml:space="preserve">y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eac</w:t>
            </w:r>
            <w:r>
              <w:t>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>
            <w:pPr>
              <w:spacing w:before="4" w:line="220" w:lineRule="exact"/>
              <w:rPr>
                <w:sz w:val="22"/>
                <w:szCs w:val="22"/>
              </w:rPr>
            </w:pPr>
          </w:p>
          <w:p w:rsidR="00FB083C" w:rsidRDefault="00F76E52">
            <w:pPr>
              <w:ind w:left="103" w:right="178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8"/>
              </w:rPr>
              <w:t>i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s to </w:t>
            </w:r>
            <w:r>
              <w:rPr>
                <w:spacing w:val="-4"/>
              </w:rPr>
              <w:t>i</w:t>
            </w:r>
            <w:r>
              <w:t>d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8"/>
              </w:rPr>
              <w:t>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 xml:space="preserve">e </w:t>
            </w:r>
            <w:r>
              <w:rPr>
                <w:spacing w:val="-1"/>
              </w:rPr>
              <w:t>e</w:t>
            </w:r>
            <w:r>
              <w:t>nv</w:t>
            </w:r>
            <w:r>
              <w:rPr>
                <w:spacing w:val="-4"/>
              </w:rPr>
              <w:t>i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t</w:t>
            </w:r>
          </w:p>
          <w:p w:rsidR="00FB083C" w:rsidRDefault="00842DF6">
            <w:pPr>
              <w:spacing w:before="5"/>
              <w:ind w:left="103"/>
            </w:pPr>
            <w:r>
              <w:pict>
                <v:shape id="_x0000_i1036" type="#_x0000_t75" style="width:85.8pt;height:10.8pt">
                  <v:imagedata r:id="rId6" o:title=""/>
                </v:shape>
              </w:pict>
            </w:r>
          </w:p>
          <w:p w:rsidR="00FB083C" w:rsidRDefault="00F76E52">
            <w:pPr>
              <w:spacing w:before="5"/>
              <w:ind w:left="103" w:right="148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-1"/>
              </w:rPr>
              <w:t>ec</w:t>
            </w:r>
            <w:r>
              <w:t>t</w:t>
            </w:r>
            <w:r>
              <w:rPr>
                <w:spacing w:val="10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l</w:t>
            </w:r>
            <w:r>
              <w:t xml:space="preserve">s </w:t>
            </w:r>
            <w:r>
              <w:rPr>
                <w:spacing w:val="4"/>
              </w:rPr>
              <w:t>o</w:t>
            </w:r>
            <w:r>
              <w:t xml:space="preserve">f </w:t>
            </w:r>
            <w:r>
              <w:rPr>
                <w:spacing w:val="4"/>
              </w:rPr>
              <w:t>d</w:t>
            </w:r>
            <w:r>
              <w:rPr>
                <w:spacing w:val="-4"/>
              </w:rPr>
              <w:t>i</w:t>
            </w:r>
            <w:r>
              <w:rPr>
                <w:spacing w:val="-3"/>
              </w:rPr>
              <w:t>ff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t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t>ur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 xml:space="preserve">m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nv</w:t>
            </w:r>
            <w:r>
              <w:rPr>
                <w:spacing w:val="-8"/>
              </w:rPr>
              <w:t>i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t</w:t>
            </w:r>
          </w:p>
          <w:p w:rsidR="00FB083C" w:rsidRDefault="00842DF6">
            <w:pPr>
              <w:spacing w:before="5"/>
              <w:ind w:left="103"/>
            </w:pPr>
            <w:r>
              <w:pict>
                <v:shape id="_x0000_i1037" type="#_x0000_t75" style="width:67.2pt;height:10.8pt">
                  <v:imagedata r:id="rId9" o:title=""/>
                </v:shape>
              </w:pict>
            </w:r>
          </w:p>
          <w:p w:rsidR="00FB083C" w:rsidRDefault="00F76E52">
            <w:pPr>
              <w:spacing w:before="5"/>
              <w:ind w:left="103" w:right="222"/>
              <w:jc w:val="both"/>
            </w:pPr>
            <w:r>
              <w:rPr>
                <w:spacing w:val="-4"/>
              </w:rPr>
              <w:t>l</w:t>
            </w:r>
            <w:r>
              <w:rPr>
                <w:spacing w:val="-1"/>
              </w:rPr>
              <w:t>ea</w:t>
            </w:r>
            <w:r>
              <w:t>d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t>s to</w:t>
            </w:r>
            <w:r>
              <w:rPr>
                <w:spacing w:val="2"/>
              </w:rPr>
              <w:t xml:space="preserve"> </w:t>
            </w:r>
            <w:r>
              <w:t>d</w:t>
            </w:r>
            <w:r>
              <w:rPr>
                <w:spacing w:val="-4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ib</w:t>
            </w:r>
            <w:r>
              <w:t>u</w:t>
            </w:r>
            <w:r>
              <w:rPr>
                <w:spacing w:val="4"/>
              </w:rPr>
              <w:t>t</w:t>
            </w:r>
            <w:r>
              <w:t>e p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s to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n g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ups</w:t>
            </w:r>
          </w:p>
          <w:p w:rsidR="00FB083C" w:rsidRDefault="00842DF6">
            <w:pPr>
              <w:spacing w:before="5"/>
              <w:ind w:left="103"/>
            </w:pPr>
            <w:r>
              <w:pict>
                <v:shape id="_x0000_i1038" type="#_x0000_t75" style="width:85.8pt;height:10.8pt">
                  <v:imagedata r:id="rId6" o:title=""/>
                </v:shape>
              </w:pict>
            </w:r>
          </w:p>
          <w:p w:rsidR="00FB083C" w:rsidRDefault="00F76E52">
            <w:pPr>
              <w:spacing w:before="5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t>r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  <w:p w:rsidR="00FB083C" w:rsidRDefault="00F76E5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har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40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at</w:t>
            </w:r>
            <w:proofErr w:type="spellEnd"/>
          </w:p>
          <w:p w:rsidR="00FB083C" w:rsidRDefault="00F76E52">
            <w:pPr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</w:tr>
    </w:tbl>
    <w:p w:rsidR="00FB083C" w:rsidRDefault="00FB083C">
      <w:pPr>
        <w:sectPr w:rsidR="00FB083C">
          <w:pgSz w:w="15840" w:h="12240" w:orient="landscape"/>
          <w:pgMar w:top="620" w:right="400" w:bottom="280" w:left="500" w:header="720" w:footer="720" w:gutter="0"/>
          <w:cols w:space="720"/>
        </w:sectPr>
      </w:pPr>
    </w:p>
    <w:p w:rsidR="00FB083C" w:rsidRDefault="00F76E52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55" type="#_x0000_t75" style="position:absolute;margin-left:523.55pt;margin-top:561.4pt;width:72.9pt;height:11pt;z-index:-251659264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054" type="#_x0000_t75" style="position:absolute;margin-left:523.55pt;margin-top:457.35pt;width:81.9pt;height:11pt;z-index:-251660288;mso-position-horizontal-relative:page;mso-position-vertical-relative:page">
            <v:imagedata r:id="rId11" o:title=""/>
            <w10:wrap anchorx="page" anchory="page"/>
          </v:shape>
        </w:pict>
      </w:r>
      <w:r>
        <w:pict>
          <v:shape id="_x0000_s1053" type="#_x0000_t75" style="position:absolute;margin-left:523.55pt;margin-top:365.35pt;width:85.7pt;height:11pt;z-index:-251661312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52" type="#_x0000_t75" style="position:absolute;margin-left:523.55pt;margin-top:342.3pt;width:85.7pt;height:11pt;z-index:-251662336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51" type="#_x0000_t75" style="position:absolute;margin-left:523.55pt;margin-top:197.5pt;width:82.95pt;height:11pt;z-index:-251663360;mso-position-horizontal-relative:page;mso-position-vertical-relative:page">
            <v:imagedata r:id="rId12" o:title=""/>
            <w10:wrap anchorx="page" anchory="page"/>
          </v:shape>
        </w:pict>
      </w:r>
      <w:r>
        <w:pict>
          <v:shape id="_x0000_s1050" type="#_x0000_t75" style="position:absolute;margin-left:523.55pt;margin-top:174.45pt;width:85.7pt;height:11pt;z-index:-251664384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085"/>
        <w:gridCol w:w="1840"/>
        <w:gridCol w:w="1560"/>
        <w:gridCol w:w="1276"/>
        <w:gridCol w:w="1985"/>
        <w:gridCol w:w="1136"/>
        <w:gridCol w:w="993"/>
        <w:gridCol w:w="848"/>
      </w:tblGrid>
      <w:tr w:rsidR="00FB083C">
        <w:trPr>
          <w:trHeight w:hRule="exact" w:val="519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FB083C" w:rsidRDefault="00F76E5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in</w:t>
            </w:r>
            <w:r>
              <w:t>g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before="1" w:line="220" w:lineRule="exact"/>
              <w:ind w:left="103" w:right="170"/>
            </w:pPr>
            <w:r>
              <w:rPr>
                <w:spacing w:val="2"/>
              </w:rPr>
              <w:t>B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u</w:t>
            </w:r>
            <w:r>
              <w:rPr>
                <w:spacing w:val="-1"/>
              </w:rPr>
              <w:t>b</w:t>
            </w:r>
            <w:r>
              <w:t xml:space="preserve">-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ea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-2"/>
              </w:rPr>
              <w:t>s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ou</w:t>
            </w:r>
            <w:r>
              <w:rPr>
                <w:spacing w:val="-8"/>
              </w:rPr>
              <w:t>l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b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a</w:t>
            </w:r>
            <w:r>
              <w:t>b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4"/>
              </w:rPr>
              <w:t>o</w:t>
            </w:r>
            <w:r>
              <w:t>:</w:t>
            </w:r>
          </w:p>
          <w:p w:rsidR="00FB083C" w:rsidRDefault="00F76E52">
            <w:pPr>
              <w:ind w:left="103" w:right="428"/>
            </w:pPr>
            <w:r>
              <w:rPr>
                <w:spacing w:val="-1"/>
              </w:rPr>
              <w:t>a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4"/>
              </w:rPr>
              <w:t>p</w:t>
            </w:r>
            <w:r>
              <w:rPr>
                <w:spacing w:val="-4"/>
              </w:rPr>
              <w:t>l</w:t>
            </w:r>
            <w:r>
              <w:t xml:space="preserve">y </w:t>
            </w:r>
            <w:proofErr w:type="spellStart"/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t>ur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 xml:space="preserve">wn </w:t>
            </w:r>
            <w:r>
              <w:rPr>
                <w:spacing w:val="-1"/>
              </w:rPr>
              <w:t>a</w:t>
            </w:r>
            <w:r>
              <w:t>ni</w:t>
            </w:r>
            <w:r>
              <w:rPr>
                <w:spacing w:val="-3"/>
              </w:rPr>
              <w:t>m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p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s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 xml:space="preserve">r </w:t>
            </w:r>
            <w:r>
              <w:rPr>
                <w:spacing w:val="-1"/>
              </w:rPr>
              <w:t>ae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t>c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3"/>
              </w:rPr>
              <w:t>a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u</w:t>
            </w:r>
            <w:r>
              <w:t>e</w:t>
            </w:r>
          </w:p>
          <w:p w:rsidR="00FB083C" w:rsidRDefault="00F76E52">
            <w:pPr>
              <w:spacing w:before="7" w:line="220" w:lineRule="exact"/>
              <w:ind w:left="103" w:right="235"/>
            </w:pPr>
            <w:r>
              <w:rPr>
                <w:spacing w:val="-4"/>
              </w:rPr>
              <w:t>b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o</w:t>
            </w:r>
            <w:r>
              <w:t>wn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 o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s </w:t>
            </w:r>
            <w:proofErr w:type="spellStart"/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d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w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t>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>
            <w:pPr>
              <w:spacing w:before="9" w:line="220" w:lineRule="exact"/>
              <w:rPr>
                <w:sz w:val="22"/>
                <w:szCs w:val="22"/>
              </w:rPr>
            </w:pPr>
          </w:p>
          <w:p w:rsidR="00FB083C" w:rsidRDefault="00F76E52">
            <w:pPr>
              <w:spacing w:line="220" w:lineRule="exact"/>
              <w:ind w:left="103" w:right="350"/>
            </w:pPr>
            <w:r>
              <w:rPr>
                <w:spacing w:val="-1"/>
              </w:rPr>
              <w:t>W</w:t>
            </w:r>
            <w:r>
              <w:t>h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t>h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c</w:t>
            </w:r>
            <w:r>
              <w:rPr>
                <w:spacing w:val="8"/>
              </w:rPr>
              <w:t>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t>ur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d</w:t>
            </w:r>
            <w:r>
              <w:t xml:space="preserve">o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li</w:t>
            </w:r>
            <w:r>
              <w:t>ke</w:t>
            </w:r>
            <w:r>
              <w:rPr>
                <w:spacing w:val="5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t>?</w:t>
            </w:r>
          </w:p>
          <w:p w:rsidR="00FB083C" w:rsidRDefault="00F76E52">
            <w:pPr>
              <w:ind w:left="103" w:right="302"/>
            </w:pPr>
            <w:r>
              <w:t>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t>ur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 xml:space="preserve">e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ou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 xml:space="preserve">e </w:t>
            </w:r>
            <w:r>
              <w:rPr>
                <w:spacing w:val="-1"/>
              </w:rPr>
              <w:t>e</w:t>
            </w:r>
            <w:r>
              <w:t>nv</w:t>
            </w:r>
            <w:r>
              <w:rPr>
                <w:spacing w:val="-4"/>
              </w:rPr>
              <w:t>i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before="1" w:line="220" w:lineRule="exact"/>
              <w:ind w:left="103" w:right="125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before="1" w:line="220" w:lineRule="exact"/>
              <w:ind w:left="103" w:right="501"/>
            </w:pPr>
            <w:r>
              <w:rPr>
                <w:spacing w:val="-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v</w:t>
            </w:r>
            <w:r>
              <w:t xml:space="preserve">e </w:t>
            </w: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 Un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  <w:p w:rsidR="00FB083C" w:rsidRDefault="00F76E52">
            <w:pPr>
              <w:ind w:left="103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eac</w:t>
            </w:r>
            <w:r>
              <w:t>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>
            <w:pPr>
              <w:spacing w:before="5" w:line="220" w:lineRule="exact"/>
              <w:rPr>
                <w:sz w:val="22"/>
                <w:szCs w:val="22"/>
              </w:rPr>
            </w:pPr>
          </w:p>
          <w:p w:rsidR="00FB083C" w:rsidRDefault="00F76E52">
            <w:pPr>
              <w:ind w:left="103" w:right="178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8"/>
              </w:rPr>
              <w:t>i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s to </w:t>
            </w:r>
            <w:r>
              <w:rPr>
                <w:spacing w:val="-4"/>
              </w:rPr>
              <w:t>i</w:t>
            </w:r>
            <w:r>
              <w:t>d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8"/>
              </w:rPr>
              <w:t>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 xml:space="preserve">e </w:t>
            </w:r>
            <w:r>
              <w:rPr>
                <w:spacing w:val="-1"/>
              </w:rPr>
              <w:t>e</w:t>
            </w:r>
            <w:r>
              <w:t>nv</w:t>
            </w:r>
            <w:r>
              <w:rPr>
                <w:spacing w:val="-4"/>
              </w:rPr>
              <w:t>i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t</w:t>
            </w:r>
          </w:p>
          <w:p w:rsidR="00FB083C" w:rsidRDefault="00842DF6">
            <w:pPr>
              <w:spacing w:before="5"/>
              <w:ind w:left="103"/>
            </w:pPr>
            <w:r>
              <w:pict>
                <v:shape id="_x0000_i1039" type="#_x0000_t75" style="width:85.8pt;height:10.8pt">
                  <v:imagedata r:id="rId6" o:title=""/>
                </v:shape>
              </w:pict>
            </w:r>
          </w:p>
          <w:p w:rsidR="00FB083C" w:rsidRDefault="00F76E52">
            <w:pPr>
              <w:spacing w:before="5"/>
              <w:ind w:left="103" w:right="148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-1"/>
              </w:rPr>
              <w:t>ec</w:t>
            </w:r>
            <w:r>
              <w:t>t</w:t>
            </w:r>
            <w:r>
              <w:rPr>
                <w:spacing w:val="10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l</w:t>
            </w:r>
            <w:r>
              <w:t xml:space="preserve">s </w:t>
            </w:r>
            <w:r>
              <w:rPr>
                <w:spacing w:val="4"/>
              </w:rPr>
              <w:t>o</w:t>
            </w:r>
            <w:r>
              <w:t xml:space="preserve">f </w:t>
            </w:r>
            <w:r>
              <w:rPr>
                <w:spacing w:val="4"/>
              </w:rPr>
              <w:t>d</w:t>
            </w:r>
            <w:r>
              <w:rPr>
                <w:spacing w:val="-4"/>
              </w:rPr>
              <w:t>i</w:t>
            </w:r>
            <w:r>
              <w:rPr>
                <w:spacing w:val="-3"/>
              </w:rPr>
              <w:t>ff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t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t>ur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 xml:space="preserve">m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nv</w:t>
            </w:r>
            <w:r>
              <w:rPr>
                <w:spacing w:val="-8"/>
              </w:rPr>
              <w:t>i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t</w:t>
            </w:r>
          </w:p>
          <w:p w:rsidR="00FB083C" w:rsidRDefault="00842DF6">
            <w:pPr>
              <w:spacing w:before="5"/>
              <w:ind w:left="103"/>
            </w:pPr>
            <w:r>
              <w:pict>
                <v:shape id="_x0000_i1040" type="#_x0000_t75" style="width:67.2pt;height:10.8pt">
                  <v:imagedata r:id="rId9" o:title=""/>
                </v:shape>
              </w:pict>
            </w:r>
          </w:p>
          <w:p w:rsidR="00FB083C" w:rsidRDefault="00F76E52">
            <w:pPr>
              <w:spacing w:before="5"/>
              <w:ind w:left="103" w:right="222"/>
              <w:jc w:val="both"/>
            </w:pPr>
            <w:r>
              <w:rPr>
                <w:spacing w:val="-4"/>
              </w:rPr>
              <w:t>l</w:t>
            </w:r>
            <w:r>
              <w:rPr>
                <w:spacing w:val="-1"/>
              </w:rPr>
              <w:t>ea</w:t>
            </w:r>
            <w:r>
              <w:t>d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t>s to</w:t>
            </w:r>
            <w:r>
              <w:rPr>
                <w:spacing w:val="2"/>
              </w:rPr>
              <w:t xml:space="preserve"> </w:t>
            </w:r>
            <w:r>
              <w:t>d</w:t>
            </w:r>
            <w:r>
              <w:rPr>
                <w:spacing w:val="-4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ib</w:t>
            </w:r>
            <w:r>
              <w:t>u</w:t>
            </w:r>
            <w:r>
              <w:rPr>
                <w:spacing w:val="4"/>
              </w:rPr>
              <w:t>t</w:t>
            </w:r>
            <w:r>
              <w:t>e p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s to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n g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ups</w:t>
            </w:r>
          </w:p>
          <w:p w:rsidR="00FB083C" w:rsidRDefault="00F76E52">
            <w:pPr>
              <w:spacing w:before="48" w:line="460" w:lineRule="exact"/>
              <w:ind w:left="103" w:right="397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wn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m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d</w:t>
            </w:r>
            <w:r>
              <w:rPr>
                <w:spacing w:val="-4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u</w:t>
            </w:r>
            <w:r>
              <w:rPr>
                <w:spacing w:val="-2"/>
              </w:rPr>
              <w:t>s</w:t>
            </w:r>
            <w:r>
              <w:t xml:space="preserve">s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i</w:t>
            </w:r>
            <w:r>
              <w:t>r</w:t>
            </w:r>
          </w:p>
          <w:p w:rsidR="00FB083C" w:rsidRDefault="00F76E52">
            <w:pPr>
              <w:spacing w:line="160" w:lineRule="exact"/>
              <w:ind w:left="103"/>
            </w:pPr>
            <w:proofErr w:type="spellStart"/>
            <w:r>
              <w:rPr>
                <w:spacing w:val="-1"/>
                <w:position w:val="1"/>
              </w:rPr>
              <w:t>c</w:t>
            </w:r>
            <w:r>
              <w:rPr>
                <w:spacing w:val="4"/>
                <w:position w:val="1"/>
              </w:rPr>
              <w:t>o</w:t>
            </w:r>
            <w:r>
              <w:rPr>
                <w:spacing w:val="-8"/>
                <w:position w:val="1"/>
              </w:rPr>
              <w:t>l</w:t>
            </w:r>
            <w:r>
              <w:rPr>
                <w:spacing w:val="4"/>
                <w:position w:val="1"/>
              </w:rPr>
              <w:t>o</w:t>
            </w:r>
            <w:r>
              <w:rPr>
                <w:spacing w:val="1"/>
                <w:position w:val="1"/>
              </w:rPr>
              <w:t>r</w:t>
            </w:r>
            <w:r>
              <w:rPr>
                <w:position w:val="1"/>
              </w:rPr>
              <w:t>e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before="1"/>
              <w:ind w:left="103" w:right="4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1"/>
              </w:rPr>
              <w:t>har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before="1"/>
              <w:ind w:left="99" w:righ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bser</w:t>
            </w:r>
            <w:r>
              <w:rPr>
                <w:rFonts w:ascii="Calibri" w:eastAsia="Calibri" w:hAnsi="Calibri" w:cs="Calibri"/>
                <w:b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on</w:t>
            </w:r>
            <w:proofErr w:type="spellEnd"/>
          </w:p>
          <w:p w:rsidR="00FB083C" w:rsidRDefault="00F76E52">
            <w:pPr>
              <w:ind w:left="99" w:right="1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2.</w:t>
            </w:r>
            <w:r>
              <w:rPr>
                <w:rFonts w:ascii="Calibri" w:eastAsia="Calibri" w:hAnsi="Calibri" w:cs="Calibri"/>
                <w:b/>
                <w:spacing w:val="1"/>
              </w:rPr>
              <w:t>Ora</w:t>
            </w:r>
            <w:r>
              <w:rPr>
                <w:rFonts w:ascii="Calibri" w:eastAsia="Calibri" w:hAnsi="Calibri" w:cs="Calibri"/>
                <w:b/>
              </w:rPr>
              <w:t>l qu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on 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</w:tr>
      <w:tr w:rsidR="00FB083C">
        <w:trPr>
          <w:trHeight w:hRule="exact" w:val="392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FB083C" w:rsidRDefault="00F76E5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ind w:left="123"/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>P</w:t>
            </w:r>
            <w:r>
              <w:rPr>
                <w:b/>
              </w:rPr>
              <w:t>ai</w:t>
            </w:r>
            <w:r>
              <w:rPr>
                <w:b/>
                <w:spacing w:val="1"/>
              </w:rPr>
              <w:t>nt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g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 w:right="170"/>
            </w:pPr>
            <w:r>
              <w:rPr>
                <w:spacing w:val="2"/>
              </w:rPr>
              <w:t>B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u</w:t>
            </w:r>
            <w:r>
              <w:rPr>
                <w:spacing w:val="-1"/>
              </w:rPr>
              <w:t>b</w:t>
            </w:r>
            <w:r>
              <w:t xml:space="preserve">-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ea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t>r</w:t>
            </w:r>
          </w:p>
          <w:p w:rsidR="00FB083C" w:rsidRDefault="00F76E52">
            <w:pPr>
              <w:spacing w:line="220" w:lineRule="exact"/>
              <w:ind w:left="103" w:right="523"/>
              <w:jc w:val="both"/>
            </w:pPr>
            <w:r>
              <w:rPr>
                <w:spacing w:val="-2"/>
              </w:rPr>
              <w:t>s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ou</w:t>
            </w:r>
            <w:r>
              <w:rPr>
                <w:spacing w:val="-8"/>
              </w:rPr>
              <w:t>l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b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a</w:t>
            </w:r>
            <w:r>
              <w:t>b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4"/>
              </w:rPr>
              <w:t>o</w:t>
            </w:r>
            <w:r>
              <w:t>:</w:t>
            </w:r>
          </w:p>
          <w:p w:rsidR="00FB083C" w:rsidRDefault="00F76E52">
            <w:pPr>
              <w:spacing w:line="220" w:lineRule="exact"/>
              <w:ind w:left="103" w:right="163"/>
              <w:jc w:val="both"/>
            </w:pPr>
            <w:r>
              <w:rPr>
                <w:spacing w:val="-1"/>
              </w:rPr>
              <w:t>a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t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im</w:t>
            </w:r>
            <w:r>
              <w:rPr>
                <w:spacing w:val="-1"/>
              </w:rPr>
              <w:t>a</w:t>
            </w:r>
            <w:r>
              <w:t>g</w:t>
            </w:r>
            <w:r>
              <w:rPr>
                <w:spacing w:val="3"/>
              </w:rPr>
              <w:t>e</w:t>
            </w:r>
            <w:r>
              <w:t>s u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FB083C" w:rsidRDefault="00F76E52">
            <w:pPr>
              <w:spacing w:before="2"/>
              <w:ind w:left="103" w:right="758"/>
              <w:jc w:val="both"/>
            </w:pPr>
            <w:r>
              <w:rPr>
                <w:spacing w:val="1"/>
              </w:rPr>
              <w:t>f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-1"/>
              </w:rPr>
              <w:t>e</w:t>
            </w:r>
            <w:r>
              <w:t>r p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in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in</w:t>
            </w:r>
            <w:r>
              <w:t xml:space="preserve">g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ec</w:t>
            </w:r>
            <w:r>
              <w:rPr>
                <w:spacing w:val="-4"/>
              </w:rPr>
              <w:t>h</w:t>
            </w:r>
            <w:r>
              <w:t>n</w:t>
            </w:r>
            <w:r>
              <w:rPr>
                <w:spacing w:val="-4"/>
              </w:rPr>
              <w:t>i</w:t>
            </w:r>
            <w:r>
              <w:t>qu</w:t>
            </w:r>
            <w:r>
              <w:rPr>
                <w:spacing w:val="3"/>
              </w:rPr>
              <w:t>e</w:t>
            </w:r>
            <w:r>
              <w:t xml:space="preserve">s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 xml:space="preserve">r 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8"/>
              </w:rPr>
              <w:t>j</w:t>
            </w:r>
            <w:r>
              <w:rPr>
                <w:spacing w:val="8"/>
              </w:rPr>
              <w:t>o</w:t>
            </w:r>
            <w:r>
              <w:t>y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t</w:t>
            </w:r>
          </w:p>
          <w:p w:rsidR="00FB083C" w:rsidRDefault="00F76E52">
            <w:pPr>
              <w:spacing w:line="220" w:lineRule="exact"/>
              <w:ind w:left="103" w:right="155"/>
              <w:jc w:val="both"/>
            </w:pPr>
            <w:r>
              <w:rPr>
                <w:spacing w:val="-4"/>
              </w:rPr>
              <w:t>b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t>m</w:t>
            </w:r>
            <w:r>
              <w:rPr>
                <w:spacing w:val="-2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-4"/>
              </w:rPr>
              <w:t>h</w:t>
            </w:r>
            <w:r>
              <w:rPr>
                <w:spacing w:val="8"/>
              </w:rPr>
              <w:t>o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t>e</w:t>
            </w:r>
          </w:p>
          <w:p w:rsidR="00FB083C" w:rsidRDefault="00F76E52">
            <w:pPr>
              <w:spacing w:before="6" w:line="220" w:lineRule="exact"/>
              <w:ind w:left="103" w:right="256"/>
            </w:pPr>
            <w:r>
              <w:t>p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in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in</w:t>
            </w:r>
            <w:r>
              <w:t>g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 xml:space="preserve">r 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8"/>
              </w:rPr>
              <w:t>j</w:t>
            </w:r>
            <w:r>
              <w:rPr>
                <w:spacing w:val="8"/>
              </w:rPr>
              <w:t>o</w:t>
            </w:r>
            <w:r>
              <w:t>y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t</w:t>
            </w:r>
          </w:p>
          <w:p w:rsidR="00FB083C" w:rsidRDefault="00F76E52">
            <w:pPr>
              <w:spacing w:before="4" w:line="220" w:lineRule="exact"/>
              <w:ind w:left="103" w:right="182"/>
            </w:pPr>
            <w:r>
              <w:rPr>
                <w:spacing w:val="-1"/>
              </w:rPr>
              <w:t>c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ec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o</w:t>
            </w:r>
            <w:r>
              <w:t>wn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 o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s p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in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w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t>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>
            <w:pPr>
              <w:spacing w:before="4" w:line="220" w:lineRule="exact"/>
              <w:rPr>
                <w:sz w:val="22"/>
                <w:szCs w:val="22"/>
              </w:rPr>
            </w:pPr>
          </w:p>
          <w:p w:rsidR="00FB083C" w:rsidRDefault="00F76E52">
            <w:pPr>
              <w:ind w:left="103" w:right="345"/>
            </w:pPr>
            <w:r>
              <w:rPr>
                <w:spacing w:val="-1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>s</w:t>
            </w:r>
            <w:r>
              <w:t xml:space="preserve">e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t>p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in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in</w:t>
            </w:r>
            <w:r>
              <w:rPr>
                <w:spacing w:val="4"/>
              </w:rPr>
              <w:t>g</w:t>
            </w:r>
            <w:r>
              <w:t>?</w:t>
            </w:r>
          </w:p>
          <w:p w:rsidR="00FB083C" w:rsidRDefault="00F76E52">
            <w:pPr>
              <w:spacing w:line="220" w:lineRule="exact"/>
              <w:ind w:left="103"/>
            </w:pPr>
            <w:r>
              <w:t>2.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do</w:t>
            </w:r>
          </w:p>
          <w:p w:rsidR="00FB083C" w:rsidRDefault="00F76E52">
            <w:pPr>
              <w:spacing w:before="2"/>
              <w:ind w:left="103"/>
            </w:pPr>
            <w:r>
              <w:rPr>
                <w:spacing w:val="3"/>
              </w:rPr>
              <w:t>a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in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in</w:t>
            </w:r>
            <w:r>
              <w:t>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 w:right="125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</w:p>
          <w:p w:rsidR="00FB083C" w:rsidRDefault="00F76E52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FB083C" w:rsidRDefault="00F76E52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FB083C" w:rsidRDefault="00F76E52">
            <w:pPr>
              <w:spacing w:before="2"/>
              <w:ind w:left="103" w:right="125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 xml:space="preserve">m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5"/>
              </w:rPr>
              <w:t>I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g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spacing w:val="-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  <w:p w:rsidR="00FB083C" w:rsidRDefault="00F76E52">
            <w:pPr>
              <w:spacing w:line="220" w:lineRule="exact"/>
              <w:ind w:left="103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  <w:p w:rsidR="00FB083C" w:rsidRDefault="00F76E52">
            <w:pPr>
              <w:spacing w:before="2"/>
              <w:ind w:left="103"/>
            </w:pPr>
            <w:r>
              <w:t>Un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  <w:p w:rsidR="00FB083C" w:rsidRDefault="00F76E52">
            <w:pPr>
              <w:spacing w:line="220" w:lineRule="exact"/>
              <w:ind w:left="103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eac</w:t>
            </w:r>
            <w:r>
              <w:t>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>
            <w:pPr>
              <w:spacing w:before="4" w:line="220" w:lineRule="exact"/>
              <w:rPr>
                <w:sz w:val="22"/>
                <w:szCs w:val="22"/>
              </w:rPr>
            </w:pPr>
          </w:p>
          <w:p w:rsidR="00FB083C" w:rsidRDefault="00F76E52">
            <w:pPr>
              <w:ind w:left="103" w:right="462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8"/>
              </w:rPr>
              <w:t>i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s to </w:t>
            </w:r>
            <w:r>
              <w:rPr>
                <w:spacing w:val="-2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ec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in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in</w:t>
            </w:r>
            <w:r>
              <w:t xml:space="preserve">g 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l</w:t>
            </w:r>
            <w:r>
              <w:t>s</w:t>
            </w:r>
          </w:p>
          <w:p w:rsidR="00FB083C" w:rsidRDefault="00F76E52">
            <w:pPr>
              <w:spacing w:line="460" w:lineRule="atLeast"/>
              <w:ind w:left="103" w:right="266"/>
            </w:pPr>
            <w:r>
              <w:t>u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t>ur</w:t>
            </w:r>
            <w:proofErr w:type="spellEnd"/>
            <w: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4"/>
              </w:rPr>
              <w:t>t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im</w:t>
            </w:r>
            <w:r>
              <w:rPr>
                <w:spacing w:val="-1"/>
              </w:rPr>
              <w:t>a</w:t>
            </w:r>
            <w:r>
              <w:t>g</w:t>
            </w:r>
            <w:r>
              <w:rPr>
                <w:spacing w:val="-1"/>
              </w:rPr>
              <w:t>e</w:t>
            </w:r>
            <w:r>
              <w:t>s u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FB083C" w:rsidRDefault="00F76E52">
            <w:pPr>
              <w:spacing w:before="2"/>
              <w:ind w:left="103"/>
            </w:pPr>
            <w:r>
              <w:rPr>
                <w:spacing w:val="1"/>
              </w:rPr>
              <w:t>f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s</w:t>
            </w:r>
          </w:p>
          <w:p w:rsidR="00FB083C" w:rsidRDefault="00842DF6">
            <w:pPr>
              <w:spacing w:before="5"/>
              <w:ind w:left="103"/>
            </w:pPr>
            <w:r>
              <w:pict>
                <v:shape id="_x0000_i1041" type="#_x0000_t75" style="width:85.8pt;height:10.8pt">
                  <v:imagedata r:id="rId6" o:title=""/>
                </v:shape>
              </w:pict>
            </w:r>
          </w:p>
          <w:p w:rsidR="00FB083C" w:rsidRDefault="00F76E52">
            <w:pPr>
              <w:spacing w:before="9" w:line="220" w:lineRule="exact"/>
              <w:ind w:left="103" w:right="395"/>
            </w:pPr>
            <w:r>
              <w:t>p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in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acc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t>d</w:t>
            </w:r>
            <w:r>
              <w:rPr>
                <w:spacing w:val="-4"/>
              </w:rPr>
              <w:t>in</w:t>
            </w:r>
            <w:r>
              <w:t>g</w:t>
            </w:r>
            <w:r>
              <w:rPr>
                <w:spacing w:val="2"/>
              </w:rPr>
              <w:t xml:space="preserve"> </w:t>
            </w:r>
            <w:r>
              <w:t xml:space="preserve">to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i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o</w:t>
            </w:r>
            <w:r>
              <w:t>wn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in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s</w:t>
            </w:r>
            <w:r>
              <w:t>t</w:t>
            </w:r>
          </w:p>
          <w:p w:rsidR="00FB083C" w:rsidRDefault="00842DF6">
            <w:pPr>
              <w:spacing w:before="7"/>
              <w:ind w:left="103"/>
            </w:pPr>
            <w:r>
              <w:pict>
                <v:shape id="_x0000_i1042" type="#_x0000_t75" style="width:68.4pt;height:10.8pt">
                  <v:imagedata r:id="rId13" o:title=""/>
                </v:shape>
              </w:pict>
            </w:r>
          </w:p>
          <w:p w:rsidR="00FB083C" w:rsidRDefault="00F76E52">
            <w:pPr>
              <w:spacing w:before="1" w:line="480" w:lineRule="auto"/>
              <w:ind w:left="103" w:right="544"/>
            </w:pPr>
            <w:r>
              <w:t>p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in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wo</w:t>
            </w:r>
            <w:r>
              <w:rPr>
                <w:spacing w:val="1"/>
              </w:rPr>
              <w:t>r</w:t>
            </w:r>
            <w:r>
              <w:t xml:space="preserve">k </w:t>
            </w:r>
            <w:r>
              <w:rPr>
                <w:spacing w:val="-2"/>
              </w:rPr>
              <w:t>s</w:t>
            </w:r>
            <w:r>
              <w:t>h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t</w:t>
            </w:r>
            <w:r>
              <w:t>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before="1"/>
              <w:ind w:left="103" w:right="4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1"/>
              </w:rPr>
              <w:t>har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before="1"/>
              <w:ind w:left="99" w:righ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bser</w:t>
            </w:r>
            <w:r>
              <w:rPr>
                <w:rFonts w:ascii="Calibri" w:eastAsia="Calibri" w:hAnsi="Calibri" w:cs="Calibri"/>
                <w:b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on</w:t>
            </w:r>
            <w:proofErr w:type="spellEnd"/>
          </w:p>
          <w:p w:rsidR="00FB083C" w:rsidRDefault="00F76E52">
            <w:pPr>
              <w:ind w:left="99" w:right="1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2.</w:t>
            </w:r>
            <w:r>
              <w:rPr>
                <w:rFonts w:ascii="Calibri" w:eastAsia="Calibri" w:hAnsi="Calibri" w:cs="Calibri"/>
                <w:b/>
                <w:spacing w:val="1"/>
              </w:rPr>
              <w:t>Ora</w:t>
            </w:r>
            <w:r>
              <w:rPr>
                <w:rFonts w:ascii="Calibri" w:eastAsia="Calibri" w:hAnsi="Calibri" w:cs="Calibri"/>
                <w:b/>
              </w:rPr>
              <w:t>l qu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on 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</w:tr>
      <w:tr w:rsidR="00FB083C">
        <w:trPr>
          <w:trHeight w:hRule="exact" w:val="162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FB083C" w:rsidRDefault="00F76E5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spacing w:val="1"/>
              </w:rPr>
              <w:t>P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in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in</w:t>
            </w:r>
            <w:r>
              <w:t>g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 w:right="170"/>
            </w:pPr>
            <w:r>
              <w:rPr>
                <w:spacing w:val="2"/>
              </w:rPr>
              <w:t>B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u</w:t>
            </w:r>
            <w:r>
              <w:rPr>
                <w:spacing w:val="-1"/>
              </w:rPr>
              <w:t>b</w:t>
            </w:r>
            <w:r>
              <w:t xml:space="preserve">-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ea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t>r</w:t>
            </w:r>
          </w:p>
          <w:p w:rsidR="00FB083C" w:rsidRDefault="00F76E52">
            <w:pPr>
              <w:ind w:left="103" w:right="150"/>
            </w:pPr>
            <w:r>
              <w:rPr>
                <w:spacing w:val="-2"/>
              </w:rPr>
              <w:t>s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ou</w:t>
            </w:r>
            <w:r>
              <w:rPr>
                <w:spacing w:val="-8"/>
              </w:rPr>
              <w:t>l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b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a</w:t>
            </w:r>
            <w:r>
              <w:t>b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4"/>
              </w:rPr>
              <w:t>o</w:t>
            </w:r>
            <w:r>
              <w:t xml:space="preserve">: </w:t>
            </w:r>
            <w:r>
              <w:rPr>
                <w:spacing w:val="-1"/>
              </w:rPr>
              <w:t>a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-4"/>
              </w:rPr>
              <w:t>l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in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2"/>
              </w:rPr>
              <w:t>s</w:t>
            </w:r>
            <w:r>
              <w:t>h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8"/>
              </w:rPr>
              <w:t>j</w:t>
            </w:r>
            <w:r>
              <w:rPr>
                <w:spacing w:val="8"/>
              </w:rPr>
              <w:t>o</w:t>
            </w:r>
            <w:r>
              <w:t>y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 xml:space="preserve">t </w:t>
            </w:r>
            <w:r>
              <w:rPr>
                <w:spacing w:val="-4"/>
              </w:rPr>
              <w:t>b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t>m</w:t>
            </w:r>
            <w:r>
              <w:rPr>
                <w:spacing w:val="-2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-4"/>
              </w:rPr>
              <w:t>h</w:t>
            </w:r>
            <w:r>
              <w:rPr>
                <w:spacing w:val="8"/>
              </w:rPr>
              <w:t>o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t>e p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in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in</w:t>
            </w:r>
            <w:r>
              <w:t>g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>
            <w:pPr>
              <w:spacing w:before="4" w:line="220" w:lineRule="exact"/>
              <w:rPr>
                <w:sz w:val="22"/>
                <w:szCs w:val="22"/>
              </w:rPr>
            </w:pPr>
          </w:p>
          <w:p w:rsidR="00FB083C" w:rsidRDefault="00F76E52">
            <w:pPr>
              <w:spacing w:line="242" w:lineRule="auto"/>
              <w:ind w:left="103" w:right="345"/>
            </w:pPr>
            <w:r>
              <w:rPr>
                <w:spacing w:val="-1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>s</w:t>
            </w:r>
            <w:r>
              <w:t xml:space="preserve">e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t>p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in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in</w:t>
            </w:r>
            <w:r>
              <w:rPr>
                <w:spacing w:val="4"/>
              </w:rPr>
              <w:t>g</w:t>
            </w:r>
            <w:r>
              <w:t>?</w:t>
            </w:r>
          </w:p>
          <w:p w:rsidR="00FB083C" w:rsidRDefault="00F76E52">
            <w:pPr>
              <w:spacing w:line="220" w:lineRule="exact"/>
              <w:ind w:left="103"/>
            </w:pPr>
            <w:r>
              <w:t>4.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do</w:t>
            </w:r>
          </w:p>
          <w:p w:rsidR="00FB083C" w:rsidRDefault="00F76E52">
            <w:pPr>
              <w:spacing w:before="2"/>
              <w:ind w:left="103"/>
            </w:pPr>
            <w:r>
              <w:rPr>
                <w:spacing w:val="3"/>
              </w:rPr>
              <w:t>a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in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in</w:t>
            </w:r>
            <w:r>
              <w:t>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 w:right="125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</w:p>
          <w:p w:rsidR="00FB083C" w:rsidRDefault="00F76E52">
            <w:pPr>
              <w:ind w:left="103" w:right="102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 xml:space="preserve">m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5"/>
              </w:rPr>
              <w:t>I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g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spacing w:val="-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  <w:p w:rsidR="00FB083C" w:rsidRDefault="00F76E52">
            <w:pPr>
              <w:spacing w:line="220" w:lineRule="exact"/>
              <w:ind w:left="103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  <w:p w:rsidR="00FB083C" w:rsidRDefault="00F76E52">
            <w:pPr>
              <w:spacing w:before="2"/>
              <w:ind w:left="103"/>
            </w:pPr>
            <w:r>
              <w:t>Un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  <w:p w:rsidR="00FB083C" w:rsidRDefault="00F76E52">
            <w:pPr>
              <w:spacing w:line="220" w:lineRule="exact"/>
              <w:ind w:left="103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eac</w:t>
            </w:r>
            <w:r>
              <w:t>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>
            <w:pPr>
              <w:spacing w:before="4" w:line="220" w:lineRule="exact"/>
              <w:rPr>
                <w:sz w:val="22"/>
                <w:szCs w:val="22"/>
              </w:rPr>
            </w:pPr>
          </w:p>
          <w:p w:rsidR="00FB083C" w:rsidRDefault="00F76E52">
            <w:pPr>
              <w:ind w:left="103" w:right="462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8"/>
              </w:rPr>
              <w:t>i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s to </w:t>
            </w:r>
            <w:r>
              <w:rPr>
                <w:spacing w:val="-2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ec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in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in</w:t>
            </w:r>
            <w:r>
              <w:t xml:space="preserve">g 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l</w:t>
            </w:r>
            <w:r>
              <w:t>s</w:t>
            </w:r>
          </w:p>
          <w:p w:rsidR="00FB083C" w:rsidRDefault="00842DF6">
            <w:pPr>
              <w:spacing w:before="9"/>
              <w:ind w:left="103"/>
            </w:pPr>
            <w:r>
              <w:pict>
                <v:shape id="_x0000_i1043" type="#_x0000_t75" style="width:85.8pt;height:10.8pt">
                  <v:imagedata r:id="rId6" o:title=""/>
                </v:shape>
              </w:pict>
            </w:r>
          </w:p>
          <w:p w:rsidR="00FB083C" w:rsidRDefault="00F76E52">
            <w:pPr>
              <w:spacing w:before="1"/>
              <w:ind w:left="103"/>
            </w:pPr>
            <w:r>
              <w:t>u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t>ur</w:t>
            </w:r>
            <w:proofErr w:type="spellEnd"/>
          </w:p>
          <w:p w:rsidR="00FB083C" w:rsidRDefault="00F76E52">
            <w:pPr>
              <w:spacing w:before="2"/>
              <w:ind w:right="287"/>
              <w:jc w:val="right"/>
            </w:pPr>
            <w:r>
              <w:rPr>
                <w:spacing w:val="4"/>
              </w:rPr>
              <w:t>t</w:t>
            </w:r>
            <w:r>
              <w:t>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before="1"/>
              <w:ind w:left="99" w:righ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bser</w:t>
            </w:r>
            <w:r>
              <w:rPr>
                <w:rFonts w:ascii="Calibri" w:eastAsia="Calibri" w:hAnsi="Calibri" w:cs="Calibri"/>
                <w:b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on</w:t>
            </w:r>
            <w:proofErr w:type="spellEnd"/>
          </w:p>
          <w:p w:rsidR="00FB083C" w:rsidRDefault="00F76E52">
            <w:pPr>
              <w:ind w:left="99" w:right="1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2.</w:t>
            </w:r>
            <w:r>
              <w:rPr>
                <w:rFonts w:ascii="Calibri" w:eastAsia="Calibri" w:hAnsi="Calibri" w:cs="Calibri"/>
                <w:b/>
                <w:spacing w:val="1"/>
              </w:rPr>
              <w:t>Ora</w:t>
            </w:r>
            <w:r>
              <w:rPr>
                <w:rFonts w:ascii="Calibri" w:eastAsia="Calibri" w:hAnsi="Calibri" w:cs="Calibri"/>
                <w:b/>
              </w:rPr>
              <w:t xml:space="preserve">l </w:t>
            </w:r>
            <w:r>
              <w:rPr>
                <w:rFonts w:ascii="Calibri" w:eastAsia="Calibri" w:hAnsi="Calibri" w:cs="Calibri"/>
                <w:b/>
              </w:rPr>
              <w:t>qu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on 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</w:tr>
    </w:tbl>
    <w:p w:rsidR="00FB083C" w:rsidRDefault="00FB083C">
      <w:pPr>
        <w:sectPr w:rsidR="00FB083C">
          <w:pgSz w:w="15840" w:h="12240" w:orient="landscape"/>
          <w:pgMar w:top="620" w:right="400" w:bottom="280" w:left="500" w:header="720" w:footer="720" w:gutter="0"/>
          <w:cols w:space="720"/>
        </w:sectPr>
      </w:pPr>
    </w:p>
    <w:p w:rsidR="00FB083C" w:rsidRDefault="00F76E52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44" type="#_x0000_t75" style="position:absolute;margin-left:523.55pt;margin-top:498.95pt;width:81.9pt;height:11pt;z-index:-251656192;mso-position-horizontal-relative:page;mso-position-vertical-relative:page">
            <v:imagedata r:id="rId11" o:title=""/>
            <w10:wrap anchorx="page" anchory="page"/>
          </v:shape>
        </w:pict>
      </w:r>
      <w:r>
        <w:pict>
          <v:shape id="_x0000_s1043" type="#_x0000_t75" style="position:absolute;margin-left:523.55pt;margin-top:302.3pt;width:81.9pt;height:11pt;z-index:-251657216;mso-position-horizontal-relative:page;mso-position-vertical-relative:page">
            <v:imagedata r:id="rId11" o:title=""/>
            <w10:wrap anchorx="page" anchory="page"/>
          </v:shape>
        </w:pict>
      </w:r>
      <w:r>
        <w:pict>
          <v:shape id="_x0000_s1042" type="#_x0000_t75" style="position:absolute;margin-left:523.55pt;margin-top:105.4pt;width:81.9pt;height:11pt;z-index:-251658240;mso-position-horizontal-relative:page;mso-position-vertical-relative:page">
            <v:imagedata r:id="rId11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085"/>
        <w:gridCol w:w="1840"/>
        <w:gridCol w:w="1560"/>
        <w:gridCol w:w="1276"/>
        <w:gridCol w:w="1985"/>
        <w:gridCol w:w="1136"/>
        <w:gridCol w:w="993"/>
        <w:gridCol w:w="848"/>
      </w:tblGrid>
      <w:tr w:rsidR="00FB083C">
        <w:trPr>
          <w:trHeight w:hRule="exact" w:val="2093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8"/>
              </w:rPr>
              <w:t>j</w:t>
            </w:r>
            <w:r>
              <w:rPr>
                <w:spacing w:val="8"/>
              </w:rPr>
              <w:t>o</w:t>
            </w:r>
            <w:r>
              <w:t>y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t</w:t>
            </w:r>
          </w:p>
          <w:p w:rsidR="00FB083C" w:rsidRDefault="00F76E52">
            <w:pPr>
              <w:spacing w:before="2" w:line="220" w:lineRule="exact"/>
              <w:ind w:left="103" w:right="182"/>
            </w:pPr>
            <w:r>
              <w:rPr>
                <w:spacing w:val="-1"/>
              </w:rPr>
              <w:t>c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ec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o</w:t>
            </w:r>
            <w:r>
              <w:t>wn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 o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s p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in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w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t>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t>d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pe</w:t>
            </w:r>
          </w:p>
          <w:p w:rsidR="00FB083C" w:rsidRDefault="00F76E52">
            <w:pPr>
              <w:spacing w:before="5"/>
              <w:ind w:left="103"/>
            </w:pPr>
            <w:r>
              <w:pict>
                <v:shape id="_x0000_i1044" type="#_x0000_t75" style="width:85.8pt;height:10.8pt">
                  <v:imagedata r:id="rId6" o:title=""/>
                </v:shape>
              </w:pict>
            </w:r>
          </w:p>
          <w:p w:rsidR="00FB083C" w:rsidRDefault="00F76E52">
            <w:pPr>
              <w:spacing w:before="1" w:line="242" w:lineRule="auto"/>
              <w:ind w:left="103" w:right="113"/>
            </w:pP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4"/>
              </w:rPr>
              <w:t>p</w:t>
            </w:r>
            <w:r>
              <w:rPr>
                <w:spacing w:val="-4"/>
              </w:rPr>
              <w:t>l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in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s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3"/>
              </w:rPr>
              <w:t>e</w:t>
            </w:r>
            <w:r>
              <w:t>s u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in</w:t>
            </w:r>
            <w:r>
              <w:t>g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b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e</w:t>
            </w:r>
            <w:r>
              <w:t>s</w:t>
            </w:r>
          </w:p>
          <w:p w:rsidR="00FB083C" w:rsidRDefault="00F76E52">
            <w:pPr>
              <w:spacing w:before="2"/>
              <w:ind w:left="103"/>
            </w:pPr>
            <w:r>
              <w:pict>
                <v:shape id="_x0000_i1045" type="#_x0000_t75" style="width:68.4pt;height:10.8pt">
                  <v:imagedata r:id="rId13" o:title=""/>
                </v:shape>
              </w:pict>
            </w:r>
          </w:p>
          <w:p w:rsidR="00FB083C" w:rsidRDefault="00F76E52">
            <w:pPr>
              <w:spacing w:before="5" w:line="480" w:lineRule="auto"/>
              <w:ind w:left="103" w:right="544"/>
            </w:pPr>
            <w:r>
              <w:t>p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in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wo</w:t>
            </w:r>
            <w:r>
              <w:rPr>
                <w:spacing w:val="1"/>
              </w:rPr>
              <w:t>r</w:t>
            </w:r>
            <w:r>
              <w:t xml:space="preserve">k </w:t>
            </w:r>
            <w:r>
              <w:rPr>
                <w:spacing w:val="-2"/>
              </w:rPr>
              <w:t>s</w:t>
            </w:r>
            <w:r>
              <w:t>h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t</w:t>
            </w:r>
            <w:r>
              <w:t>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</w:tr>
      <w:tr w:rsidR="00FB083C">
        <w:trPr>
          <w:trHeight w:hRule="exact" w:val="3937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FB083C" w:rsidRDefault="00F76E5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before="4" w:line="220" w:lineRule="exact"/>
              <w:ind w:left="103" w:right="75"/>
            </w:pPr>
            <w:r>
              <w:rPr>
                <w:b/>
              </w:rPr>
              <w:t>2</w:t>
            </w:r>
            <w:r>
              <w:rPr>
                <w:b/>
                <w:spacing w:val="2"/>
              </w:rPr>
              <w:t>.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>P</w:t>
            </w:r>
            <w:r>
              <w:rPr>
                <w:b/>
                <w:spacing w:val="-5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nt</w:t>
            </w:r>
            <w:r>
              <w:rPr>
                <w:b/>
              </w:rPr>
              <w:t>in g</w:t>
            </w:r>
          </w:p>
          <w:p w:rsidR="00FB083C" w:rsidRDefault="00F76E52">
            <w:pPr>
              <w:spacing w:before="4" w:line="220" w:lineRule="exact"/>
              <w:ind w:left="103" w:right="293"/>
            </w:pPr>
            <w:r>
              <w:rPr>
                <w:b/>
                <w:spacing w:val="-2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tt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5"/>
              </w:rPr>
              <w:t>r</w:t>
            </w:r>
            <w:r>
              <w:rPr>
                <w:b/>
              </w:rPr>
              <w:t xml:space="preserve">n 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g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 w:right="170"/>
            </w:pPr>
            <w:r>
              <w:rPr>
                <w:spacing w:val="2"/>
              </w:rPr>
              <w:t>B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u</w:t>
            </w:r>
            <w:r>
              <w:rPr>
                <w:spacing w:val="-1"/>
              </w:rPr>
              <w:t>b</w:t>
            </w:r>
            <w:r>
              <w:t xml:space="preserve">-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ea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t>r</w:t>
            </w:r>
          </w:p>
          <w:p w:rsidR="00FB083C" w:rsidRDefault="00F76E52">
            <w:pPr>
              <w:spacing w:line="220" w:lineRule="exact"/>
              <w:ind w:left="103"/>
            </w:pPr>
            <w:r>
              <w:rPr>
                <w:spacing w:val="-2"/>
              </w:rPr>
              <w:t>s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ou</w:t>
            </w:r>
            <w:r>
              <w:rPr>
                <w:spacing w:val="-8"/>
              </w:rPr>
              <w:t>l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b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a</w:t>
            </w:r>
            <w:r>
              <w:t>b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4"/>
              </w:rPr>
              <w:t>o</w:t>
            </w:r>
            <w:r>
              <w:t>:</w:t>
            </w:r>
          </w:p>
          <w:p w:rsidR="00FB083C" w:rsidRDefault="00F76E52">
            <w:pPr>
              <w:spacing w:line="220" w:lineRule="exact"/>
              <w:ind w:left="103"/>
            </w:pPr>
            <w:r>
              <w:rPr>
                <w:spacing w:val="-1"/>
              </w:rPr>
              <w:t>a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k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5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n</w:t>
            </w:r>
            <w:r>
              <w:t>s u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in</w:t>
            </w:r>
            <w:r>
              <w:t>g</w:t>
            </w:r>
          </w:p>
          <w:p w:rsidR="00FB083C" w:rsidRDefault="00F76E52">
            <w:pPr>
              <w:spacing w:before="2"/>
              <w:ind w:left="103" w:right="171"/>
            </w:pP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j</w:t>
            </w:r>
            <w:r>
              <w:rPr>
                <w:spacing w:val="-1"/>
              </w:rPr>
              <w:t>ec</w:t>
            </w:r>
            <w:r>
              <w:rPr>
                <w:spacing w:val="4"/>
              </w:rPr>
              <w:t>t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i</w:t>
            </w:r>
            <w:r>
              <w:t>v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 xml:space="preserve">y </w:t>
            </w:r>
            <w:r>
              <w:rPr>
                <w:spacing w:val="-4"/>
              </w:rPr>
              <w:t>b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o</w:t>
            </w:r>
            <w:r>
              <w:t>wn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 o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s p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in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w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t>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>
            <w:pPr>
              <w:spacing w:line="200" w:lineRule="exact"/>
            </w:pPr>
          </w:p>
          <w:p w:rsidR="00FB083C" w:rsidRDefault="00FB083C">
            <w:pPr>
              <w:spacing w:before="16" w:line="240" w:lineRule="exact"/>
              <w:rPr>
                <w:sz w:val="24"/>
                <w:szCs w:val="24"/>
              </w:rPr>
            </w:pPr>
          </w:p>
          <w:p w:rsidR="00FB083C" w:rsidRDefault="00F76E52">
            <w:pPr>
              <w:ind w:left="103" w:right="115"/>
              <w:jc w:val="both"/>
            </w:pPr>
            <w:r>
              <w:t>1.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t>h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t>h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c</w:t>
            </w:r>
            <w:r>
              <w:rPr>
                <w:spacing w:val="8"/>
              </w:rPr>
              <w:t>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t>ur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d</w:t>
            </w:r>
            <w:r>
              <w:t xml:space="preserve">o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li</w:t>
            </w:r>
            <w:r>
              <w:t xml:space="preserve">ke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>ng p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5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n</w:t>
            </w:r>
            <w:r>
              <w:t>s</w:t>
            </w:r>
          </w:p>
          <w:p w:rsidR="00FB083C" w:rsidRDefault="00F76E52">
            <w:pPr>
              <w:spacing w:line="220" w:lineRule="exact"/>
              <w:ind w:left="103" w:right="185"/>
              <w:jc w:val="both"/>
            </w:pPr>
            <w:r>
              <w:t>2.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t>h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t>h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l</w:t>
            </w:r>
            <w:r>
              <w:t>s</w:t>
            </w:r>
          </w:p>
          <w:p w:rsidR="00FB083C" w:rsidRDefault="00F76E52">
            <w:pPr>
              <w:spacing w:before="6" w:line="220" w:lineRule="exact"/>
              <w:ind w:left="103" w:right="321"/>
            </w:pPr>
            <w:proofErr w:type="gramStart"/>
            <w:r>
              <w:t>do</w:t>
            </w:r>
            <w:proofErr w:type="gramEnd"/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 xml:space="preserve">r 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5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t>?</w:t>
            </w:r>
          </w:p>
          <w:p w:rsidR="00FB083C" w:rsidRDefault="00F76E52">
            <w:pPr>
              <w:spacing w:before="4" w:line="220" w:lineRule="exact"/>
              <w:ind w:left="103" w:right="282"/>
            </w:pPr>
            <w:r>
              <w:t>3.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t>h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t>h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in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in</w:t>
            </w:r>
            <w:r>
              <w:t>g do</w:t>
            </w:r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li</w:t>
            </w:r>
            <w:r>
              <w:t>ke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 w:right="125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</w:p>
          <w:p w:rsidR="00FB083C" w:rsidRDefault="00F76E52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FB083C" w:rsidRDefault="00F76E52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FB083C" w:rsidRDefault="00F76E52">
            <w:pPr>
              <w:spacing w:before="2"/>
              <w:ind w:left="103" w:right="125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 xml:space="preserve">m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5"/>
              </w:rPr>
              <w:t>I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g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  <w:p w:rsidR="00FB083C" w:rsidRDefault="00F76E52">
            <w:pPr>
              <w:spacing w:line="220" w:lineRule="exact"/>
              <w:ind w:left="103"/>
            </w:pPr>
            <w:r>
              <w:t>Un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  <w:p w:rsidR="00FB083C" w:rsidRDefault="00F76E52">
            <w:pPr>
              <w:spacing w:before="2"/>
              <w:ind w:left="103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eac</w:t>
            </w:r>
            <w:r>
              <w:t>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>
            <w:pPr>
              <w:spacing w:before="4" w:line="220" w:lineRule="exact"/>
              <w:rPr>
                <w:sz w:val="22"/>
                <w:szCs w:val="22"/>
              </w:rPr>
            </w:pPr>
          </w:p>
          <w:p w:rsidR="00FB083C" w:rsidRDefault="00F76E52">
            <w:pPr>
              <w:ind w:left="103" w:right="462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8"/>
              </w:rPr>
              <w:t>i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s to </w:t>
            </w:r>
            <w:r>
              <w:rPr>
                <w:spacing w:val="-2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ec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in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in</w:t>
            </w:r>
            <w:r>
              <w:t xml:space="preserve">g 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l</w:t>
            </w:r>
            <w:r>
              <w:t>s</w:t>
            </w:r>
          </w:p>
          <w:p w:rsidR="00FB083C" w:rsidRDefault="00F76E52">
            <w:pPr>
              <w:spacing w:before="9"/>
              <w:ind w:left="103"/>
            </w:pPr>
            <w:r>
              <w:pict>
                <v:shape id="_x0000_i1046" type="#_x0000_t75" style="width:85.8pt;height:10.8pt">
                  <v:imagedata r:id="rId6" o:title=""/>
                </v:shape>
              </w:pict>
            </w:r>
          </w:p>
          <w:p w:rsidR="00FB083C" w:rsidRDefault="00F76E52">
            <w:pPr>
              <w:spacing w:before="1"/>
              <w:ind w:left="103"/>
            </w:pPr>
            <w:r>
              <w:t>u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t>ur</w:t>
            </w:r>
            <w:proofErr w:type="spellEnd"/>
          </w:p>
          <w:p w:rsidR="00FB083C" w:rsidRDefault="00F76E52">
            <w:pPr>
              <w:spacing w:before="9"/>
              <w:ind w:left="103"/>
            </w:pPr>
            <w:r>
              <w:pict>
                <v:shape id="_x0000_i1047" type="#_x0000_t75" style="width:83.4pt;height:10.8pt">
                  <v:imagedata r:id="rId14" o:title=""/>
                </v:shape>
              </w:pict>
            </w:r>
          </w:p>
          <w:p w:rsidR="00FB083C" w:rsidRDefault="00F76E52">
            <w:pPr>
              <w:spacing w:before="1"/>
              <w:ind w:left="103" w:right="77"/>
            </w:pP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4"/>
              </w:rPr>
              <w:t>p</w:t>
            </w:r>
            <w:r>
              <w:rPr>
                <w:spacing w:val="-4"/>
              </w:rPr>
              <w:t>l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in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bj</w:t>
            </w:r>
            <w:r>
              <w:rPr>
                <w:spacing w:val="-1"/>
              </w:rPr>
              <w:t>ec</w:t>
            </w:r>
            <w:r>
              <w:rPr>
                <w:spacing w:val="4"/>
              </w:rPr>
              <w:t>t</w:t>
            </w:r>
            <w:r>
              <w:t>s u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in</w:t>
            </w:r>
            <w:r>
              <w:t>g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b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s</w:t>
            </w:r>
            <w:r>
              <w:t>/</w:t>
            </w:r>
            <w:r>
              <w:rPr>
                <w:spacing w:val="1"/>
              </w:rPr>
              <w:t>S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ge</w:t>
            </w:r>
          </w:p>
          <w:p w:rsidR="00FB083C" w:rsidRDefault="00F76E52">
            <w:pPr>
              <w:spacing w:before="3"/>
              <w:ind w:left="103"/>
            </w:pPr>
            <w:r>
              <w:pict>
                <v:shape id="_x0000_i1048" type="#_x0000_t75" style="width:78.6pt;height:10.8pt">
                  <v:imagedata r:id="rId15" o:title=""/>
                </v:shape>
              </w:pict>
            </w:r>
          </w:p>
          <w:p w:rsidR="00FB083C" w:rsidRDefault="00F76E52">
            <w:pPr>
              <w:spacing w:before="9" w:line="220" w:lineRule="exact"/>
              <w:ind w:left="103" w:right="533"/>
            </w:pPr>
            <w:r>
              <w:t>p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5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n</w:t>
            </w:r>
            <w:r>
              <w:t>s u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in</w:t>
            </w:r>
            <w:r>
              <w:t xml:space="preserve">g </w:t>
            </w:r>
            <w:r>
              <w:rPr>
                <w:spacing w:val="4"/>
              </w:rPr>
              <w:t>d</w:t>
            </w:r>
            <w:r>
              <w:rPr>
                <w:spacing w:val="-4"/>
              </w:rPr>
              <w:t>i</w:t>
            </w:r>
            <w:r>
              <w:rPr>
                <w:spacing w:val="-3"/>
              </w:rPr>
              <w:t>ff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j</w:t>
            </w:r>
            <w:r>
              <w:rPr>
                <w:spacing w:val="-1"/>
              </w:rPr>
              <w:t>ec</w:t>
            </w:r>
            <w:r>
              <w:rPr>
                <w:spacing w:val="4"/>
              </w:rPr>
              <w:t>t</w:t>
            </w:r>
            <w:r>
              <w:t>s</w:t>
            </w:r>
          </w:p>
          <w:p w:rsidR="00FB083C" w:rsidRDefault="00F76E52">
            <w:pPr>
              <w:spacing w:before="7"/>
              <w:ind w:left="103"/>
            </w:pPr>
            <w:r>
              <w:pict>
                <v:shape id="_x0000_i1049" type="#_x0000_t75" style="width:68.4pt;height:10.8pt">
                  <v:imagedata r:id="rId13" o:title=""/>
                </v:shape>
              </w:pict>
            </w:r>
          </w:p>
          <w:p w:rsidR="00FB083C" w:rsidRDefault="00F76E52">
            <w:pPr>
              <w:spacing w:before="1" w:line="480" w:lineRule="auto"/>
              <w:ind w:left="103" w:right="544"/>
            </w:pPr>
            <w:r>
              <w:t>p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in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wo</w:t>
            </w:r>
            <w:r>
              <w:rPr>
                <w:spacing w:val="1"/>
              </w:rPr>
              <w:t>r</w:t>
            </w:r>
            <w:r>
              <w:t xml:space="preserve">k </w:t>
            </w:r>
            <w:r>
              <w:rPr>
                <w:spacing w:val="-2"/>
              </w:rPr>
              <w:t>s</w:t>
            </w:r>
            <w:r>
              <w:t>h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t</w:t>
            </w:r>
            <w:r>
              <w:t>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before="1"/>
              <w:ind w:left="99" w:righ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bser</w:t>
            </w:r>
            <w:r>
              <w:rPr>
                <w:rFonts w:ascii="Calibri" w:eastAsia="Calibri" w:hAnsi="Calibri" w:cs="Calibri"/>
                <w:b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on</w:t>
            </w:r>
            <w:proofErr w:type="spellEnd"/>
          </w:p>
          <w:p w:rsidR="00FB083C" w:rsidRDefault="00F76E52">
            <w:pPr>
              <w:ind w:left="99" w:right="1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2.</w:t>
            </w:r>
            <w:r>
              <w:rPr>
                <w:rFonts w:ascii="Calibri" w:eastAsia="Calibri" w:hAnsi="Calibri" w:cs="Calibri"/>
                <w:b/>
                <w:spacing w:val="1"/>
              </w:rPr>
              <w:t>Ora</w:t>
            </w:r>
            <w:r>
              <w:rPr>
                <w:rFonts w:ascii="Calibri" w:eastAsia="Calibri" w:hAnsi="Calibri" w:cs="Calibri"/>
                <w:b/>
              </w:rPr>
              <w:t>l qu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on 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</w:tr>
      <w:tr w:rsidR="00FB083C">
        <w:trPr>
          <w:trHeight w:hRule="exact" w:val="3933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FB083C" w:rsidRDefault="00F76E5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FB083C" w:rsidRDefault="00F76E5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b/>
              </w:rPr>
              <w:t>2</w:t>
            </w:r>
            <w:r>
              <w:rPr>
                <w:b/>
                <w:spacing w:val="2"/>
              </w:rPr>
              <w:t>.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>P</w:t>
            </w:r>
            <w:r>
              <w:rPr>
                <w:b/>
                <w:spacing w:val="-5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nt</w:t>
            </w:r>
            <w:r>
              <w:rPr>
                <w:b/>
              </w:rPr>
              <w:t>in</w:t>
            </w:r>
          </w:p>
          <w:p w:rsidR="00FB083C" w:rsidRDefault="00F76E52">
            <w:pPr>
              <w:spacing w:before="2"/>
              <w:ind w:left="103" w:right="293"/>
            </w:pPr>
            <w:r>
              <w:rPr>
                <w:b/>
              </w:rPr>
              <w:t xml:space="preserve">g </w:t>
            </w:r>
            <w:r>
              <w:rPr>
                <w:b/>
                <w:spacing w:val="-2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tt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5"/>
              </w:rPr>
              <w:t>r</w:t>
            </w:r>
            <w:r>
              <w:rPr>
                <w:b/>
              </w:rPr>
              <w:t xml:space="preserve">n 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g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spacing w:val="2"/>
              </w:rPr>
              <w:t>B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u</w:t>
            </w:r>
            <w:r>
              <w:rPr>
                <w:spacing w:val="-1"/>
              </w:rPr>
              <w:t>b</w:t>
            </w:r>
            <w:r>
              <w:t>-</w:t>
            </w:r>
          </w:p>
          <w:p w:rsidR="00FB083C" w:rsidRDefault="00F76E52">
            <w:pPr>
              <w:spacing w:before="6" w:line="220" w:lineRule="exact"/>
              <w:ind w:left="103" w:right="519"/>
            </w:pP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ea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-2"/>
              </w:rPr>
              <w:t>s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ou</w:t>
            </w:r>
            <w:r>
              <w:rPr>
                <w:spacing w:val="-8"/>
              </w:rPr>
              <w:t>l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b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a</w:t>
            </w:r>
            <w:r>
              <w:t>b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4"/>
              </w:rPr>
              <w:t>o</w:t>
            </w:r>
            <w:r>
              <w:t>:</w:t>
            </w:r>
          </w:p>
          <w:p w:rsidR="00FB083C" w:rsidRDefault="00F76E52">
            <w:pPr>
              <w:spacing w:before="4" w:line="220" w:lineRule="exact"/>
              <w:ind w:left="103" w:right="139"/>
            </w:pPr>
            <w:r>
              <w:rPr>
                <w:spacing w:val="-1"/>
              </w:rPr>
              <w:t>a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k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5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n</w:t>
            </w:r>
            <w:r>
              <w:t>s u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in</w:t>
            </w:r>
            <w:r>
              <w:t xml:space="preserve">g 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j</w:t>
            </w:r>
            <w:r>
              <w:rPr>
                <w:spacing w:val="-1"/>
              </w:rPr>
              <w:t>ec</w:t>
            </w:r>
            <w:r>
              <w:rPr>
                <w:spacing w:val="4"/>
              </w:rPr>
              <w:t>t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i</w:t>
            </w:r>
            <w:r>
              <w:t>v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  <w:p w:rsidR="00FB083C" w:rsidRDefault="00F76E52">
            <w:pPr>
              <w:spacing w:before="4" w:line="220" w:lineRule="exact"/>
              <w:ind w:left="103" w:right="171"/>
            </w:pPr>
            <w:r>
              <w:rPr>
                <w:spacing w:val="-4"/>
              </w:rPr>
              <w:t>b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o</w:t>
            </w:r>
            <w:r>
              <w:t>wn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 o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s p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in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w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t>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>
            <w:pPr>
              <w:spacing w:before="4" w:line="220" w:lineRule="exact"/>
              <w:rPr>
                <w:sz w:val="22"/>
                <w:szCs w:val="22"/>
              </w:rPr>
            </w:pPr>
          </w:p>
          <w:p w:rsidR="00FB083C" w:rsidRDefault="00F76E52">
            <w:pPr>
              <w:ind w:left="103" w:right="115"/>
              <w:jc w:val="both"/>
            </w:pPr>
            <w:r>
              <w:t>1.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t>h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t>h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c</w:t>
            </w:r>
            <w:r>
              <w:rPr>
                <w:spacing w:val="8"/>
              </w:rPr>
              <w:t>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t>ur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d</w:t>
            </w:r>
            <w:r>
              <w:t xml:space="preserve">o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li</w:t>
            </w:r>
            <w:r>
              <w:t xml:space="preserve">ke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>ng p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5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n</w:t>
            </w:r>
            <w:r>
              <w:t>s</w:t>
            </w:r>
          </w:p>
          <w:p w:rsidR="00FB083C" w:rsidRDefault="00F76E52">
            <w:pPr>
              <w:spacing w:line="220" w:lineRule="exact"/>
              <w:ind w:left="103" w:right="185"/>
              <w:jc w:val="both"/>
            </w:pPr>
            <w:r>
              <w:t>2.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t>h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t>h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l</w:t>
            </w:r>
            <w:r>
              <w:t>s</w:t>
            </w:r>
          </w:p>
          <w:p w:rsidR="00FB083C" w:rsidRDefault="00F76E52">
            <w:pPr>
              <w:spacing w:before="6" w:line="220" w:lineRule="exact"/>
              <w:ind w:left="103" w:right="321"/>
            </w:pPr>
            <w:proofErr w:type="gramStart"/>
            <w:r>
              <w:t>do</w:t>
            </w:r>
            <w:proofErr w:type="gramEnd"/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 xml:space="preserve">r 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5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t>?</w:t>
            </w:r>
          </w:p>
          <w:p w:rsidR="00FB083C" w:rsidRDefault="00F76E52">
            <w:pPr>
              <w:spacing w:before="4" w:line="220" w:lineRule="exact"/>
              <w:ind w:left="103" w:right="282"/>
            </w:pPr>
            <w:r>
              <w:t>3.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t>h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t>h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in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in</w:t>
            </w:r>
            <w:r>
              <w:t>g do</w:t>
            </w:r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li</w:t>
            </w:r>
            <w:r>
              <w:t>ke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FB083C" w:rsidRDefault="00F76E52">
            <w:pPr>
              <w:spacing w:before="2"/>
              <w:ind w:left="103" w:right="102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 xml:space="preserve">m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5"/>
              </w:rPr>
              <w:t>I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g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  <w:p w:rsidR="00FB083C" w:rsidRDefault="00F76E52">
            <w:pPr>
              <w:spacing w:before="2"/>
              <w:ind w:left="103"/>
            </w:pPr>
            <w:r>
              <w:t>Un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  <w:p w:rsidR="00FB083C" w:rsidRDefault="00F76E52">
            <w:pPr>
              <w:spacing w:line="220" w:lineRule="exact"/>
              <w:ind w:left="103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eac</w:t>
            </w:r>
            <w:r>
              <w:t>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>
            <w:pPr>
              <w:spacing w:before="4" w:line="220" w:lineRule="exact"/>
              <w:rPr>
                <w:sz w:val="22"/>
                <w:szCs w:val="22"/>
              </w:rPr>
            </w:pPr>
          </w:p>
          <w:p w:rsidR="00FB083C" w:rsidRDefault="00F76E52">
            <w:pPr>
              <w:ind w:left="103" w:right="462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8"/>
              </w:rPr>
              <w:t>i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s to </w:t>
            </w:r>
            <w:r>
              <w:rPr>
                <w:spacing w:val="-2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ec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in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in</w:t>
            </w:r>
            <w:r>
              <w:t xml:space="preserve">g 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l</w:t>
            </w:r>
            <w:r>
              <w:t>s</w:t>
            </w:r>
          </w:p>
          <w:p w:rsidR="00FB083C" w:rsidRDefault="00F76E52">
            <w:pPr>
              <w:spacing w:before="5"/>
              <w:ind w:left="103"/>
            </w:pPr>
            <w:r>
              <w:pict>
                <v:shape id="_x0000_i1050" type="#_x0000_t75" style="width:85.8pt;height:10.8pt">
                  <v:imagedata r:id="rId6" o:title=""/>
                </v:shape>
              </w:pict>
            </w:r>
          </w:p>
          <w:p w:rsidR="00FB083C" w:rsidRDefault="00F76E52">
            <w:pPr>
              <w:spacing w:before="5"/>
              <w:ind w:left="103"/>
            </w:pPr>
            <w:r>
              <w:t>u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t>ur</w:t>
            </w:r>
            <w:proofErr w:type="spellEnd"/>
          </w:p>
          <w:p w:rsidR="00FB083C" w:rsidRDefault="00F76E52">
            <w:pPr>
              <w:spacing w:before="5"/>
              <w:ind w:left="103"/>
            </w:pPr>
            <w:r>
              <w:pict>
                <v:shape id="_x0000_i1051" type="#_x0000_t75" style="width:83.4pt;height:10.8pt">
                  <v:imagedata r:id="rId14" o:title=""/>
                </v:shape>
              </w:pict>
            </w:r>
          </w:p>
          <w:p w:rsidR="00FB083C" w:rsidRDefault="00F76E52">
            <w:pPr>
              <w:spacing w:before="9" w:line="220" w:lineRule="exact"/>
              <w:ind w:left="103" w:right="77"/>
            </w:pP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4"/>
              </w:rPr>
              <w:t>p</w:t>
            </w:r>
            <w:r>
              <w:rPr>
                <w:spacing w:val="-4"/>
              </w:rPr>
              <w:t>l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in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bj</w:t>
            </w:r>
            <w:r>
              <w:rPr>
                <w:spacing w:val="-1"/>
              </w:rPr>
              <w:t>ec</w:t>
            </w:r>
            <w:r>
              <w:rPr>
                <w:spacing w:val="4"/>
              </w:rPr>
              <w:t>t</w:t>
            </w:r>
            <w:r>
              <w:t>s u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in</w:t>
            </w:r>
            <w:r>
              <w:t>g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b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s</w:t>
            </w:r>
            <w:r>
              <w:t>/</w:t>
            </w:r>
            <w:r>
              <w:rPr>
                <w:spacing w:val="1"/>
              </w:rPr>
              <w:t>S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ge</w:t>
            </w:r>
          </w:p>
          <w:p w:rsidR="00FB083C" w:rsidRDefault="00F76E52">
            <w:pPr>
              <w:spacing w:before="7"/>
              <w:ind w:left="103"/>
            </w:pPr>
            <w:r>
              <w:pict>
                <v:shape id="_x0000_i1052" type="#_x0000_t75" style="width:78.6pt;height:10.8pt">
                  <v:imagedata r:id="rId15" o:title=""/>
                </v:shape>
              </w:pict>
            </w:r>
          </w:p>
          <w:p w:rsidR="00FB083C" w:rsidRDefault="00F76E52">
            <w:pPr>
              <w:spacing w:before="1"/>
              <w:ind w:left="103" w:right="533"/>
            </w:pPr>
            <w:r>
              <w:t>p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5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n</w:t>
            </w:r>
            <w:r>
              <w:t>s u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in</w:t>
            </w:r>
            <w:r>
              <w:t xml:space="preserve">g </w:t>
            </w:r>
            <w:r>
              <w:rPr>
                <w:spacing w:val="4"/>
              </w:rPr>
              <w:t>d</w:t>
            </w:r>
            <w:r>
              <w:rPr>
                <w:spacing w:val="-4"/>
              </w:rPr>
              <w:t>i</w:t>
            </w:r>
            <w:r>
              <w:rPr>
                <w:spacing w:val="-3"/>
              </w:rPr>
              <w:t>ff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j</w:t>
            </w:r>
            <w:r>
              <w:rPr>
                <w:spacing w:val="-1"/>
              </w:rPr>
              <w:t>ec</w:t>
            </w:r>
            <w:r>
              <w:rPr>
                <w:spacing w:val="4"/>
              </w:rPr>
              <w:t>t</w:t>
            </w:r>
            <w:r>
              <w:t>s</w:t>
            </w:r>
          </w:p>
          <w:p w:rsidR="00FB083C" w:rsidRDefault="00F76E52">
            <w:pPr>
              <w:spacing w:before="3"/>
              <w:ind w:left="103"/>
            </w:pPr>
            <w:r>
              <w:pict>
                <v:shape id="_x0000_i1053" type="#_x0000_t75" style="width:68.4pt;height:10.8pt">
                  <v:imagedata r:id="rId13" o:title=""/>
                </v:shape>
              </w:pict>
            </w:r>
          </w:p>
          <w:p w:rsidR="00FB083C" w:rsidRDefault="00F76E52">
            <w:pPr>
              <w:spacing w:before="5" w:line="480" w:lineRule="auto"/>
              <w:ind w:left="103" w:right="544"/>
            </w:pPr>
            <w:r>
              <w:t>p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in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wo</w:t>
            </w:r>
            <w:r>
              <w:rPr>
                <w:spacing w:val="1"/>
              </w:rPr>
              <w:t>r</w:t>
            </w:r>
            <w:r>
              <w:t xml:space="preserve">k </w:t>
            </w:r>
            <w:r>
              <w:rPr>
                <w:spacing w:val="-2"/>
              </w:rPr>
              <w:t>s</w:t>
            </w:r>
            <w:r>
              <w:t>h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t</w:t>
            </w:r>
            <w:r>
              <w:t>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40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bser</w:t>
            </w:r>
            <w:r>
              <w:rPr>
                <w:rFonts w:ascii="Calibri" w:eastAsia="Calibri" w:hAnsi="Calibri" w:cs="Calibri"/>
                <w:b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  <w:p w:rsidR="00FB083C" w:rsidRDefault="00F76E52">
            <w:pPr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on</w:t>
            </w:r>
            <w:proofErr w:type="spellEnd"/>
          </w:p>
          <w:p w:rsidR="00FB083C" w:rsidRDefault="00F76E52">
            <w:pPr>
              <w:spacing w:before="4"/>
              <w:ind w:left="99" w:right="1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2.</w:t>
            </w:r>
            <w:r>
              <w:rPr>
                <w:rFonts w:ascii="Calibri" w:eastAsia="Calibri" w:hAnsi="Calibri" w:cs="Calibri"/>
                <w:b/>
                <w:spacing w:val="1"/>
              </w:rPr>
              <w:t>Ora</w:t>
            </w:r>
            <w:r>
              <w:rPr>
                <w:rFonts w:ascii="Calibri" w:eastAsia="Calibri" w:hAnsi="Calibri" w:cs="Calibri"/>
                <w:b/>
              </w:rPr>
              <w:t>l qu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on 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</w:tr>
      <w:tr w:rsidR="00FB083C">
        <w:trPr>
          <w:trHeight w:hRule="exact" w:val="74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FB083C" w:rsidRDefault="00F76E5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ind w:left="103"/>
            </w:pPr>
            <w:r>
              <w:rPr>
                <w:b/>
                <w:spacing w:val="3"/>
              </w:rPr>
              <w:t>M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>s</w:t>
            </w:r>
            <w:r>
              <w:rPr>
                <w:b/>
              </w:rPr>
              <w:t>aic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 w:right="170"/>
            </w:pPr>
            <w:r>
              <w:rPr>
                <w:spacing w:val="2"/>
              </w:rPr>
              <w:t>B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u</w:t>
            </w:r>
            <w:r>
              <w:rPr>
                <w:spacing w:val="-1"/>
              </w:rPr>
              <w:t>b</w:t>
            </w:r>
            <w:r>
              <w:t xml:space="preserve">-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ea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t>r</w:t>
            </w:r>
          </w:p>
          <w:p w:rsidR="00FB083C" w:rsidRDefault="00F76E52">
            <w:pPr>
              <w:spacing w:line="220" w:lineRule="exact"/>
              <w:ind w:left="103"/>
            </w:pPr>
            <w:r>
              <w:rPr>
                <w:spacing w:val="-2"/>
              </w:rPr>
              <w:t>s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ou</w:t>
            </w:r>
            <w:r>
              <w:rPr>
                <w:spacing w:val="-8"/>
              </w:rPr>
              <w:t>l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b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a</w:t>
            </w:r>
            <w:r>
              <w:t>b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4"/>
              </w:rPr>
              <w:t>o</w:t>
            </w:r>
            <w:r>
              <w:t>: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>
            <w:pPr>
              <w:spacing w:before="4" w:line="220" w:lineRule="exact"/>
              <w:rPr>
                <w:sz w:val="22"/>
                <w:szCs w:val="22"/>
              </w:rPr>
            </w:pPr>
          </w:p>
          <w:p w:rsidR="00FB083C" w:rsidRDefault="00F76E52">
            <w:pPr>
              <w:ind w:left="103" w:right="82"/>
            </w:pPr>
            <w:r>
              <w:rPr>
                <w:spacing w:val="-1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ou</w:t>
            </w:r>
            <w:r>
              <w:rPr>
                <w:spacing w:val="-8"/>
              </w:rPr>
              <w:t>l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we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>s</w:t>
            </w:r>
            <w:r>
              <w:t>e to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k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i</w:t>
            </w:r>
            <w: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FB083C" w:rsidRDefault="00F76E52">
            <w:pPr>
              <w:spacing w:line="220" w:lineRule="exact"/>
              <w:ind w:left="103"/>
            </w:pPr>
            <w:r>
              <w:rPr>
                <w:spacing w:val="5"/>
              </w:rPr>
              <w:t>I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g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</w:p>
          <w:p w:rsidR="00FB083C" w:rsidRDefault="00F76E52">
            <w:pPr>
              <w:spacing w:before="2"/>
              <w:ind w:left="103"/>
            </w:pPr>
            <w:proofErr w:type="spellStart"/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  <w:p w:rsidR="00FB083C" w:rsidRDefault="00F76E52">
            <w:pPr>
              <w:spacing w:line="220" w:lineRule="exact"/>
              <w:ind w:left="103"/>
            </w:pPr>
            <w:r>
              <w:t>Un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  <w:p w:rsidR="00FB083C" w:rsidRDefault="00F76E52">
            <w:pPr>
              <w:spacing w:before="2"/>
              <w:ind w:left="103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eace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>
            <w:pPr>
              <w:spacing w:before="4" w:line="220" w:lineRule="exact"/>
              <w:rPr>
                <w:sz w:val="22"/>
                <w:szCs w:val="22"/>
              </w:rPr>
            </w:pPr>
          </w:p>
          <w:p w:rsidR="00FB083C" w:rsidRDefault="00F76E52">
            <w:pPr>
              <w:ind w:left="103" w:right="240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8"/>
              </w:rPr>
              <w:t>i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s to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-1"/>
              </w:rPr>
              <w:t>ec</w:t>
            </w:r>
            <w:r>
              <w:t>t</w:t>
            </w:r>
            <w:r>
              <w:rPr>
                <w:spacing w:val="10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l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before="1"/>
              <w:ind w:left="99" w:righ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bser</w:t>
            </w:r>
            <w:r>
              <w:rPr>
                <w:rFonts w:ascii="Calibri" w:eastAsia="Calibri" w:hAnsi="Calibri" w:cs="Calibri"/>
                <w:b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on</w:t>
            </w:r>
            <w:proofErr w:type="spellEnd"/>
          </w:p>
          <w:p w:rsidR="00FB083C" w:rsidRDefault="00F76E52">
            <w:pPr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2.</w:t>
            </w:r>
            <w:r>
              <w:rPr>
                <w:rFonts w:ascii="Calibri" w:eastAsia="Calibri" w:hAnsi="Calibri" w:cs="Calibri"/>
                <w:b/>
                <w:spacing w:val="1"/>
              </w:rPr>
              <w:t>Ora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</w:tr>
    </w:tbl>
    <w:p w:rsidR="00FB083C" w:rsidRDefault="00FB083C">
      <w:pPr>
        <w:sectPr w:rsidR="00FB083C">
          <w:pgSz w:w="15840" w:h="12240" w:orient="landscape"/>
          <w:pgMar w:top="620" w:right="400" w:bottom="280" w:left="500" w:header="720" w:footer="720" w:gutter="0"/>
          <w:cols w:space="720"/>
        </w:sectPr>
      </w:pPr>
    </w:p>
    <w:p w:rsidR="00FB083C" w:rsidRDefault="00F76E52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31" type="#_x0000_t75" style="position:absolute;margin-left:523.55pt;margin-top:325.3pt;width:15.6pt;height:11pt;z-index:-251653120;mso-position-horizontal-relative:page;mso-position-vertical-relative:page">
            <v:imagedata r:id="rId16" o:title=""/>
            <w10:wrap anchorx="page" anchory="page"/>
          </v:shape>
        </w:pict>
      </w:r>
      <w:r>
        <w:pict>
          <v:shape id="_x0000_s1030" type="#_x0000_t75" style="position:absolute;margin-left:523.55pt;margin-top:128.45pt;width:56.75pt;height:11pt;z-index:-251654144;mso-position-horizontal-relative:page;mso-position-vertical-relative:page">
            <v:imagedata r:id="rId17" o:title=""/>
            <w10:wrap anchorx="page" anchory="page"/>
          </v:shape>
        </w:pict>
      </w:r>
      <w:r>
        <w:pict>
          <v:shape id="_x0000_s1029" type="#_x0000_t75" style="position:absolute;margin-left:523.55pt;margin-top:105.4pt;width:76.7pt;height:11pt;z-index:-251655168;mso-position-horizontal-relative:page;mso-position-vertical-relative:page">
            <v:imagedata r:id="rId18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085"/>
        <w:gridCol w:w="1840"/>
        <w:gridCol w:w="1560"/>
        <w:gridCol w:w="1276"/>
        <w:gridCol w:w="1985"/>
        <w:gridCol w:w="1136"/>
        <w:gridCol w:w="993"/>
        <w:gridCol w:w="848"/>
      </w:tblGrid>
      <w:tr w:rsidR="00FB083C">
        <w:trPr>
          <w:trHeight w:hRule="exact" w:val="324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before="1" w:line="220" w:lineRule="exact"/>
              <w:ind w:left="103" w:right="152"/>
            </w:pPr>
            <w:r>
              <w:rPr>
                <w:spacing w:val="-1"/>
              </w:rPr>
              <w:t>a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3"/>
              </w:rPr>
              <w:t>ca</w:t>
            </w:r>
            <w:r>
              <w:rPr>
                <w:spacing w:val="-4"/>
              </w:rPr>
              <w:t>l</w:t>
            </w:r>
            <w:r>
              <w:t xml:space="preserve">ly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v</w:t>
            </w:r>
            <w:r>
              <w:rPr>
                <w:spacing w:val="3"/>
              </w:rPr>
              <w:t>a</w:t>
            </w:r>
            <w:r>
              <w:t>i</w:t>
            </w:r>
            <w:r>
              <w:rPr>
                <w:spacing w:val="-3"/>
              </w:rPr>
              <w:t>l</w:t>
            </w:r>
            <w:r>
              <w:rPr>
                <w:spacing w:val="3"/>
              </w:rPr>
              <w:t>a</w:t>
            </w:r>
            <w:r>
              <w:t>b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l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 xml:space="preserve">r 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i</w:t>
            </w:r>
            <w:r>
              <w:t>c</w:t>
            </w:r>
          </w:p>
          <w:p w:rsidR="00FB083C" w:rsidRDefault="00F76E52">
            <w:pPr>
              <w:ind w:left="103" w:right="300"/>
            </w:pPr>
            <w:proofErr w:type="gramStart"/>
            <w:r>
              <w:rPr>
                <w:spacing w:val="4"/>
              </w:rPr>
              <w:t>p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to</w:t>
            </w:r>
            <w:r>
              <w:rPr>
                <w:spacing w:val="1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l</w:t>
            </w:r>
            <w:r>
              <w:t>s</w:t>
            </w:r>
            <w:proofErr w:type="gramEnd"/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u</w:t>
            </w:r>
            <w:r>
              <w:rPr>
                <w:spacing w:val="-4"/>
              </w:rPr>
              <w:t>n</w:t>
            </w:r>
            <w:r>
              <w:t xml:space="preserve">. </w:t>
            </w:r>
            <w:r>
              <w:rPr>
                <w:spacing w:val="-4"/>
              </w:rPr>
              <w:t>b</w:t>
            </w:r>
            <w:r>
              <w:t>)</w:t>
            </w:r>
            <w:r>
              <w:rPr>
                <w:spacing w:val="3"/>
              </w:rPr>
              <w:t xml:space="preserve"> </w:t>
            </w:r>
            <w:proofErr w:type="gramStart"/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4"/>
              </w:rPr>
              <w:t>t</w:t>
            </w:r>
            <w:r>
              <w:t>e</w:t>
            </w:r>
            <w:proofErr w:type="gramEnd"/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4"/>
              </w:rPr>
              <w:t>im</w:t>
            </w:r>
            <w:r>
              <w:rPr>
                <w:spacing w:val="4"/>
              </w:rPr>
              <w:t>p</w:t>
            </w:r>
            <w:r>
              <w:rPr>
                <w:spacing w:val="-4"/>
              </w:rPr>
              <w:t>l</w:t>
            </w:r>
            <w:r>
              <w:t xml:space="preserve">e </w:t>
            </w:r>
            <w:r>
              <w:rPr>
                <w:spacing w:val="4"/>
              </w:rPr>
              <w:t>p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to</w:t>
            </w:r>
            <w:r>
              <w:rPr>
                <w:spacing w:val="1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u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in</w:t>
            </w:r>
            <w:r>
              <w:t>g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4"/>
              </w:rPr>
              <w:t>t</w:t>
            </w:r>
            <w:r>
              <w:t xml:space="preserve">s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8"/>
              </w:rPr>
              <w:t>j</w:t>
            </w:r>
            <w:r>
              <w:rPr>
                <w:spacing w:val="8"/>
              </w:rPr>
              <w:t>o</w:t>
            </w:r>
            <w:r>
              <w:rPr>
                <w:spacing w:val="-4"/>
              </w:rPr>
              <w:t>ym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t</w:t>
            </w:r>
            <w:r>
              <w:t>.</w:t>
            </w:r>
          </w:p>
          <w:p w:rsidR="00FB083C" w:rsidRDefault="00F76E52">
            <w:pPr>
              <w:spacing w:before="3"/>
              <w:ind w:left="103" w:right="80"/>
            </w:pPr>
            <w:r>
              <w:rPr>
                <w:spacing w:val="-1"/>
              </w:rPr>
              <w:t>c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ec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ue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o</w:t>
            </w:r>
            <w:r>
              <w:t xml:space="preserve">f 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1"/>
              </w:rPr>
              <w:t>l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v</w:t>
            </w:r>
            <w:r>
              <w:rPr>
                <w:spacing w:val="3"/>
              </w:rPr>
              <w:t>a</w:t>
            </w:r>
            <w:r>
              <w:t>i</w:t>
            </w:r>
            <w:r>
              <w:rPr>
                <w:spacing w:val="-3"/>
              </w:rPr>
              <w:t>l</w:t>
            </w:r>
            <w:r>
              <w:rPr>
                <w:spacing w:val="3"/>
              </w:rPr>
              <w:t>a</w:t>
            </w:r>
            <w:r>
              <w:t>b</w:t>
            </w:r>
            <w:r>
              <w:rPr>
                <w:spacing w:val="-4"/>
              </w:rPr>
              <w:t>l</w:t>
            </w:r>
            <w:r>
              <w:t xml:space="preserve">e 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l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in</w:t>
            </w:r>
            <w:r>
              <w:t xml:space="preserve">g </w:t>
            </w:r>
            <w:r>
              <w:rPr>
                <w:spacing w:val="4"/>
              </w:rPr>
              <w:t>p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to</w:t>
            </w:r>
            <w:r>
              <w:rPr>
                <w:spacing w:val="1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l</w:t>
            </w:r>
            <w:r>
              <w:t>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proofErr w:type="gramStart"/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s</w:t>
            </w:r>
            <w:proofErr w:type="gramEnd"/>
            <w:r>
              <w:t>?</w:t>
            </w:r>
          </w:p>
          <w:p w:rsidR="00FB083C" w:rsidRDefault="00F76E52">
            <w:pPr>
              <w:spacing w:before="2" w:line="220" w:lineRule="exact"/>
              <w:ind w:left="103" w:right="255"/>
            </w:pPr>
            <w:r>
              <w:t>2.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t>h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t>h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a</w:t>
            </w:r>
            <w:r>
              <w:t>l do</w:t>
            </w:r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li</w:t>
            </w:r>
            <w:r>
              <w:t>ke</w:t>
            </w:r>
            <w:r>
              <w:rPr>
                <w:spacing w:val="5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before="1" w:line="220" w:lineRule="exact"/>
              <w:ind w:left="103" w:right="125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spacing w:val="-4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i</w:t>
            </w:r>
            <w:r>
              <w:t>c</w:t>
            </w:r>
            <w:r>
              <w:rPr>
                <w:spacing w:val="5"/>
              </w:rPr>
              <w:t xml:space="preserve"> 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s</w:t>
            </w:r>
          </w:p>
          <w:p w:rsidR="00FB083C" w:rsidRDefault="00F76E52">
            <w:pPr>
              <w:spacing w:before="5"/>
              <w:ind w:left="103"/>
            </w:pPr>
            <w:r>
              <w:pict>
                <v:shape id="_x0000_i1054" type="#_x0000_t75" style="width:67.8pt;height:10.8pt">
                  <v:imagedata r:id="rId19" o:title=""/>
                </v:shape>
              </w:pict>
            </w:r>
          </w:p>
          <w:p w:rsidR="00FB083C" w:rsidRDefault="00F76E52">
            <w:pPr>
              <w:spacing w:before="1"/>
              <w:ind w:left="103" w:right="153"/>
            </w:pPr>
            <w:r>
              <w:rPr>
                <w:spacing w:val="-4"/>
              </w:rPr>
              <w:t>l</w:t>
            </w:r>
            <w:r>
              <w:rPr>
                <w:spacing w:val="-1"/>
              </w:rPr>
              <w:t>ea</w:t>
            </w:r>
            <w:r>
              <w:t>d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t>s to</w:t>
            </w:r>
            <w:r>
              <w:rPr>
                <w:spacing w:val="2"/>
              </w:rPr>
              <w:t xml:space="preserve"> </w:t>
            </w:r>
            <w:r>
              <w:t>d</w:t>
            </w:r>
            <w:r>
              <w:rPr>
                <w:spacing w:val="-4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ib</w:t>
            </w:r>
            <w:r>
              <w:t>u</w:t>
            </w:r>
            <w:r>
              <w:rPr>
                <w:spacing w:val="4"/>
              </w:rPr>
              <w:t>t</w:t>
            </w:r>
            <w:r>
              <w:t xml:space="preserve">e 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l</w:t>
            </w:r>
            <w:r>
              <w:t xml:space="preserve">s </w:t>
            </w:r>
            <w:r>
              <w:rPr>
                <w:spacing w:val="4"/>
              </w:rPr>
              <w:t>t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s to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4"/>
              </w:rPr>
              <w:t>t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</w:t>
            </w:r>
            <w:r>
              <w:rPr>
                <w:spacing w:val="-8"/>
              </w:rPr>
              <w:t>m</w:t>
            </w:r>
            <w:r>
              <w:rPr>
                <w:spacing w:val="4"/>
              </w:rPr>
              <w:t>p</w:t>
            </w:r>
            <w:r>
              <w:rPr>
                <w:spacing w:val="-4"/>
              </w:rPr>
              <w:t>l</w:t>
            </w:r>
            <w:r>
              <w:t xml:space="preserve">e </w:t>
            </w:r>
            <w:r>
              <w:rPr>
                <w:spacing w:val="-8"/>
              </w:rPr>
              <w:t>m</w:t>
            </w:r>
            <w:r>
              <w:rPr>
                <w:spacing w:val="4"/>
              </w:rPr>
              <w:t>o</w:t>
            </w:r>
            <w:r>
              <w:rPr>
                <w:spacing w:val="2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i</w:t>
            </w:r>
            <w:r>
              <w:t>c</w:t>
            </w:r>
            <w:r>
              <w:rPr>
                <w:spacing w:val="5"/>
              </w:rPr>
              <w:t xml:space="preserve"> 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m</w:t>
            </w:r>
            <w:r>
              <w:t>s</w:t>
            </w:r>
          </w:p>
          <w:p w:rsidR="00FB083C" w:rsidRDefault="00F76E52">
            <w:pPr>
              <w:spacing w:line="460" w:lineRule="atLeast"/>
              <w:ind w:left="103" w:right="122"/>
            </w:pPr>
            <w:r>
              <w:t>w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l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in</w:t>
            </w:r>
            <w:r>
              <w:t>g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wn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</w:p>
          <w:p w:rsidR="00FB083C" w:rsidRDefault="00F76E52">
            <w:pPr>
              <w:spacing w:line="220" w:lineRule="exact"/>
              <w:ind w:left="103"/>
            </w:pPr>
            <w:r>
              <w:t>o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s wo</w:t>
            </w:r>
            <w:r>
              <w:rPr>
                <w:spacing w:val="1"/>
              </w:rPr>
              <w:t>r</w:t>
            </w:r>
            <w:r>
              <w:t>k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s</w:t>
            </w:r>
          </w:p>
          <w:p w:rsidR="00FB083C" w:rsidRDefault="00F76E52">
            <w:pPr>
              <w:spacing w:before="6" w:line="220" w:lineRule="exact"/>
              <w:ind w:left="103" w:right="144"/>
            </w:pPr>
            <w:r>
              <w:rPr>
                <w:spacing w:val="-4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s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x</w:t>
            </w:r>
            <w:r>
              <w:rPr>
                <w:spacing w:val="1"/>
              </w:rPr>
              <w:t>pr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s</w:t>
            </w:r>
            <w:r>
              <w:t xml:space="preserve">s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i</w:t>
            </w:r>
            <w:r>
              <w:t xml:space="preserve">r 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m</w:t>
            </w:r>
            <w:r>
              <w:rPr>
                <w:spacing w:val="4"/>
              </w:rPr>
              <w:t>ot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before="1"/>
              <w:ind w:left="99" w:right="1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qu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on 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</w:tr>
      <w:tr w:rsidR="00FB083C">
        <w:trPr>
          <w:trHeight w:hRule="exact" w:val="393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FB083C" w:rsidRDefault="00F76E52">
            <w:pPr>
              <w:spacing w:before="4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b/>
                <w:spacing w:val="3"/>
              </w:rPr>
              <w:t>M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>s</w:t>
            </w:r>
            <w:r>
              <w:rPr>
                <w:b/>
              </w:rPr>
              <w:t>aic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spacing w:val="2"/>
              </w:rPr>
              <w:t>B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u</w:t>
            </w:r>
            <w:r>
              <w:rPr>
                <w:spacing w:val="-1"/>
              </w:rPr>
              <w:t>b</w:t>
            </w:r>
            <w:r>
              <w:t>-</w:t>
            </w:r>
          </w:p>
          <w:p w:rsidR="00FB083C" w:rsidRDefault="00F76E52">
            <w:pPr>
              <w:spacing w:before="2"/>
              <w:ind w:left="103" w:right="519"/>
            </w:pP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ea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-2"/>
              </w:rPr>
              <w:t>s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ou</w:t>
            </w:r>
            <w:r>
              <w:rPr>
                <w:spacing w:val="-8"/>
              </w:rPr>
              <w:t>l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b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a</w:t>
            </w:r>
            <w:r>
              <w:t>b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4"/>
              </w:rPr>
              <w:t>o</w:t>
            </w:r>
            <w:r>
              <w:t xml:space="preserve">: </w:t>
            </w:r>
            <w:r>
              <w:rPr>
                <w:spacing w:val="-1"/>
              </w:rPr>
              <w:t>a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3"/>
              </w:rPr>
              <w:t>ca</w:t>
            </w:r>
            <w:r>
              <w:rPr>
                <w:spacing w:val="-4"/>
              </w:rPr>
              <w:t>l</w:t>
            </w:r>
            <w:r>
              <w:t>ly</w:t>
            </w:r>
          </w:p>
          <w:p w:rsidR="00FB083C" w:rsidRDefault="00F76E52">
            <w:pPr>
              <w:spacing w:line="220" w:lineRule="exact"/>
              <w:ind w:left="103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v</w:t>
            </w:r>
            <w:r>
              <w:rPr>
                <w:spacing w:val="3"/>
              </w:rPr>
              <w:t>a</w:t>
            </w:r>
            <w:r>
              <w:t>i</w:t>
            </w:r>
            <w:r>
              <w:rPr>
                <w:spacing w:val="-3"/>
              </w:rPr>
              <w:t>l</w:t>
            </w:r>
            <w:r>
              <w:rPr>
                <w:spacing w:val="3"/>
              </w:rPr>
              <w:t>a</w:t>
            </w:r>
            <w:r>
              <w:t>b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l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</w:p>
          <w:p w:rsidR="00FB083C" w:rsidRDefault="00F76E52">
            <w:pPr>
              <w:spacing w:before="2"/>
              <w:ind w:left="103" w:right="525"/>
            </w:pPr>
            <w:proofErr w:type="gramStart"/>
            <w:r>
              <w:rPr>
                <w:spacing w:val="-4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>ng</w:t>
            </w:r>
            <w:proofErr w:type="gramEnd"/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i</w:t>
            </w:r>
            <w:r>
              <w:t xml:space="preserve">c </w:t>
            </w:r>
            <w:r>
              <w:rPr>
                <w:spacing w:val="4"/>
              </w:rPr>
              <w:t>p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to</w:t>
            </w:r>
            <w:r>
              <w:rPr>
                <w:spacing w:val="1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l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u</w:t>
            </w:r>
            <w:r>
              <w:rPr>
                <w:spacing w:val="-4"/>
              </w:rPr>
              <w:t>n</w:t>
            </w:r>
            <w:r>
              <w:t xml:space="preserve">. </w:t>
            </w:r>
            <w:r>
              <w:rPr>
                <w:spacing w:val="-4"/>
              </w:rPr>
              <w:t>b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4"/>
              </w:rPr>
              <w:t>t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4"/>
              </w:rPr>
              <w:t>im</w:t>
            </w:r>
            <w:r>
              <w:rPr>
                <w:spacing w:val="4"/>
              </w:rPr>
              <w:t>p</w:t>
            </w:r>
            <w:r>
              <w:rPr>
                <w:spacing w:val="-4"/>
              </w:rPr>
              <w:t>l</w:t>
            </w:r>
            <w:r>
              <w:t>e</w:t>
            </w:r>
          </w:p>
          <w:p w:rsidR="00FB083C" w:rsidRDefault="00F76E52">
            <w:pPr>
              <w:spacing w:line="220" w:lineRule="exact"/>
              <w:ind w:left="103"/>
            </w:pPr>
            <w:r>
              <w:rPr>
                <w:spacing w:val="4"/>
              </w:rPr>
              <w:t>p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to</w:t>
            </w:r>
            <w:r>
              <w:rPr>
                <w:spacing w:val="1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u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in</w:t>
            </w:r>
            <w:r>
              <w:t>g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-1"/>
              </w:rPr>
              <w:t>e</w:t>
            </w:r>
            <w:r>
              <w:t>r</w:t>
            </w:r>
          </w:p>
          <w:p w:rsidR="00FB083C" w:rsidRDefault="00F76E52">
            <w:pPr>
              <w:spacing w:before="2"/>
              <w:ind w:left="103"/>
            </w:pPr>
            <w:proofErr w:type="gramStart"/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4"/>
              </w:rPr>
              <w:t>t</w:t>
            </w:r>
            <w:r>
              <w:t>s</w:t>
            </w:r>
            <w:proofErr w:type="gramEnd"/>
            <w: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8"/>
              </w:rPr>
              <w:t>j</w:t>
            </w:r>
            <w:r>
              <w:rPr>
                <w:spacing w:val="8"/>
              </w:rPr>
              <w:t>o</w:t>
            </w:r>
            <w:r>
              <w:rPr>
                <w:spacing w:val="-4"/>
              </w:rPr>
              <w:t>ym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t</w:t>
            </w:r>
            <w:r>
              <w:t>.</w:t>
            </w:r>
          </w:p>
          <w:p w:rsidR="00FB083C" w:rsidRDefault="00F76E52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ec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ue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</w:p>
          <w:p w:rsidR="00FB083C" w:rsidRDefault="00F76E52">
            <w:pPr>
              <w:spacing w:before="2"/>
              <w:ind w:left="103" w:right="311"/>
            </w:pP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1"/>
              </w:rPr>
              <w:t>l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v</w:t>
            </w:r>
            <w:r>
              <w:rPr>
                <w:spacing w:val="3"/>
              </w:rPr>
              <w:t>a</w:t>
            </w:r>
            <w:r>
              <w:t>i</w:t>
            </w:r>
            <w:r>
              <w:rPr>
                <w:spacing w:val="-3"/>
              </w:rPr>
              <w:t>l</w:t>
            </w:r>
            <w:r>
              <w:rPr>
                <w:spacing w:val="3"/>
              </w:rPr>
              <w:t>a</w:t>
            </w:r>
            <w:r>
              <w:t>b</w:t>
            </w:r>
            <w:r>
              <w:rPr>
                <w:spacing w:val="-4"/>
              </w:rPr>
              <w:t>l</w:t>
            </w:r>
            <w:r>
              <w:t xml:space="preserve">e 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l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in</w:t>
            </w:r>
            <w:r>
              <w:t xml:space="preserve">g </w:t>
            </w:r>
            <w:r>
              <w:rPr>
                <w:spacing w:val="4"/>
              </w:rPr>
              <w:t>p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to</w:t>
            </w:r>
            <w:r>
              <w:rPr>
                <w:spacing w:val="1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l</w:t>
            </w:r>
            <w:r>
              <w:t>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>
            <w:pPr>
              <w:spacing w:before="5" w:line="220" w:lineRule="exact"/>
              <w:rPr>
                <w:sz w:val="22"/>
                <w:szCs w:val="22"/>
              </w:rPr>
            </w:pPr>
          </w:p>
          <w:p w:rsidR="00FB083C" w:rsidRDefault="00F76E52">
            <w:pPr>
              <w:ind w:left="103" w:right="82"/>
            </w:pPr>
            <w:r>
              <w:rPr>
                <w:spacing w:val="-1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ou</w:t>
            </w:r>
            <w:r>
              <w:rPr>
                <w:spacing w:val="-8"/>
              </w:rPr>
              <w:t>l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we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>s</w:t>
            </w:r>
            <w:r>
              <w:t>e to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k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i</w:t>
            </w:r>
            <w:r>
              <w:t xml:space="preserve">c 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s</w:t>
            </w:r>
            <w:r>
              <w:t>?</w:t>
            </w:r>
          </w:p>
          <w:p w:rsidR="00FB083C" w:rsidRDefault="00F76E52">
            <w:pPr>
              <w:spacing w:line="220" w:lineRule="exact"/>
              <w:ind w:left="103"/>
            </w:pPr>
            <w:r>
              <w:t>2.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t>h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t>h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a</w:t>
            </w:r>
            <w:r>
              <w:t>l</w:t>
            </w:r>
          </w:p>
          <w:p w:rsidR="00FB083C" w:rsidRDefault="00F76E52">
            <w:pPr>
              <w:spacing w:before="2"/>
              <w:ind w:left="103"/>
            </w:pPr>
            <w:proofErr w:type="gramStart"/>
            <w:r>
              <w:t>do</w:t>
            </w:r>
            <w:proofErr w:type="gramEnd"/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li</w:t>
            </w:r>
            <w:r>
              <w:t>ke</w:t>
            </w:r>
            <w:r>
              <w:rPr>
                <w:spacing w:val="5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FB083C" w:rsidRDefault="00F76E52">
            <w:pPr>
              <w:spacing w:before="2"/>
              <w:ind w:left="103" w:right="125"/>
            </w:pPr>
            <w:r>
              <w:rPr>
                <w:spacing w:val="5"/>
              </w:rPr>
              <w:t>I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g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 xml:space="preserve">y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20" w:lineRule="exact"/>
              <w:ind w:left="103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  <w:p w:rsidR="00FB083C" w:rsidRDefault="00F76E52">
            <w:pPr>
              <w:spacing w:before="2"/>
              <w:ind w:left="103"/>
            </w:pPr>
            <w:r>
              <w:t>Un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  <w:p w:rsidR="00FB083C" w:rsidRDefault="00F76E52">
            <w:pPr>
              <w:spacing w:line="220" w:lineRule="exact"/>
              <w:ind w:left="103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eac</w:t>
            </w:r>
            <w:r>
              <w:t>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>
            <w:pPr>
              <w:spacing w:before="5" w:line="220" w:lineRule="exact"/>
              <w:rPr>
                <w:sz w:val="22"/>
                <w:szCs w:val="22"/>
              </w:rPr>
            </w:pPr>
          </w:p>
          <w:p w:rsidR="00FB083C" w:rsidRDefault="00F76E52">
            <w:pPr>
              <w:ind w:left="103" w:right="141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8"/>
              </w:rPr>
              <w:t>i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s to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-1"/>
              </w:rPr>
              <w:t>ec</w:t>
            </w:r>
            <w:r>
              <w:t>t</w:t>
            </w:r>
            <w:r>
              <w:rPr>
                <w:spacing w:val="10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l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 xml:space="preserve">r 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i</w:t>
            </w:r>
            <w:r>
              <w:t>c</w:t>
            </w:r>
            <w:r>
              <w:rPr>
                <w:spacing w:val="5"/>
              </w:rPr>
              <w:t xml:space="preserve"> 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s</w:t>
            </w:r>
          </w:p>
          <w:p w:rsidR="00FB083C" w:rsidRDefault="00F76E52">
            <w:pPr>
              <w:spacing w:before="5"/>
              <w:ind w:left="103"/>
            </w:pPr>
            <w:r>
              <w:pict>
                <v:shape id="_x0000_i1055" type="#_x0000_t75" style="width:67.8pt;height:10.8pt">
                  <v:imagedata r:id="rId19" o:title=""/>
                </v:shape>
              </w:pict>
            </w:r>
          </w:p>
          <w:p w:rsidR="00FB083C" w:rsidRDefault="00F76E52">
            <w:pPr>
              <w:spacing w:before="5"/>
              <w:ind w:left="103" w:right="153"/>
            </w:pPr>
            <w:r>
              <w:rPr>
                <w:spacing w:val="-4"/>
              </w:rPr>
              <w:t>l</w:t>
            </w:r>
            <w:r>
              <w:rPr>
                <w:spacing w:val="-1"/>
              </w:rPr>
              <w:t>ea</w:t>
            </w:r>
            <w:r>
              <w:t>d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t>s to</w:t>
            </w:r>
            <w:r>
              <w:rPr>
                <w:spacing w:val="2"/>
              </w:rPr>
              <w:t xml:space="preserve"> </w:t>
            </w:r>
            <w:r>
              <w:t>d</w:t>
            </w:r>
            <w:r>
              <w:rPr>
                <w:spacing w:val="-4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ib</w:t>
            </w:r>
            <w:r>
              <w:t>u</w:t>
            </w:r>
            <w:r>
              <w:rPr>
                <w:spacing w:val="4"/>
              </w:rPr>
              <w:t>t</w:t>
            </w:r>
            <w:r>
              <w:t xml:space="preserve">e 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l</w:t>
            </w:r>
            <w:r>
              <w:t xml:space="preserve">s </w:t>
            </w:r>
            <w:r>
              <w:rPr>
                <w:spacing w:val="4"/>
              </w:rPr>
              <w:t>t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s to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4"/>
              </w:rPr>
              <w:t>t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</w:t>
            </w:r>
            <w:r>
              <w:rPr>
                <w:spacing w:val="-8"/>
              </w:rPr>
              <w:t>m</w:t>
            </w:r>
            <w:r>
              <w:rPr>
                <w:spacing w:val="4"/>
              </w:rPr>
              <w:t>p</w:t>
            </w:r>
            <w:r>
              <w:rPr>
                <w:spacing w:val="-4"/>
              </w:rPr>
              <w:t>l</w:t>
            </w:r>
            <w:r>
              <w:t xml:space="preserve">e </w:t>
            </w:r>
            <w:r>
              <w:rPr>
                <w:spacing w:val="-8"/>
              </w:rPr>
              <w:t>m</w:t>
            </w:r>
            <w:r>
              <w:rPr>
                <w:spacing w:val="4"/>
              </w:rPr>
              <w:t>o</w:t>
            </w:r>
            <w:r>
              <w:rPr>
                <w:spacing w:val="2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i</w:t>
            </w:r>
            <w:r>
              <w:t>c</w:t>
            </w:r>
            <w:r>
              <w:rPr>
                <w:spacing w:val="5"/>
              </w:rPr>
              <w:t xml:space="preserve"> 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m</w:t>
            </w:r>
            <w:r>
              <w:t>s</w:t>
            </w:r>
          </w:p>
          <w:p w:rsidR="00FB083C" w:rsidRDefault="00F76E52">
            <w:pPr>
              <w:spacing w:before="9"/>
              <w:ind w:left="103"/>
            </w:pPr>
            <w:r>
              <w:pict>
                <v:shape id="_x0000_i1056" type="#_x0000_t75" style="width:76.8pt;height:10.8pt">
                  <v:imagedata r:id="rId18" o:title=""/>
                </v:shape>
              </w:pict>
            </w:r>
          </w:p>
          <w:p w:rsidR="00FB083C" w:rsidRDefault="00F76E52">
            <w:pPr>
              <w:spacing w:before="1"/>
              <w:ind w:left="103"/>
            </w:pPr>
            <w:r>
              <w:t>w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l</w:t>
            </w:r>
            <w:r>
              <w:t>s</w:t>
            </w:r>
          </w:p>
          <w:p w:rsidR="00FB083C" w:rsidRDefault="00F76E52">
            <w:pPr>
              <w:spacing w:before="2"/>
              <w:ind w:left="103" w:right="122" w:firstLine="208"/>
            </w:pPr>
            <w:r>
              <w:t>Gu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i</w:t>
            </w:r>
            <w:r>
              <w:t xml:space="preserve">n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in</w:t>
            </w:r>
            <w:r>
              <w:t>g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wn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 o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s wo</w:t>
            </w:r>
            <w:r>
              <w:rPr>
                <w:spacing w:val="1"/>
              </w:rPr>
              <w:t>r</w:t>
            </w:r>
            <w:r>
              <w:t>k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s 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s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x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s</w:t>
            </w:r>
            <w:r>
              <w:t xml:space="preserve">s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i</w:t>
            </w:r>
            <w:r>
              <w:t xml:space="preserve">r 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m</w:t>
            </w:r>
            <w:r>
              <w:rPr>
                <w:spacing w:val="4"/>
              </w:rPr>
              <w:t>ot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Rea</w:t>
            </w:r>
            <w:r>
              <w:rPr>
                <w:rFonts w:ascii="Calibri" w:eastAsia="Calibri" w:hAnsi="Calibri" w:cs="Calibri"/>
                <w:spacing w:val="-2"/>
              </w:rPr>
              <w:t>li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40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bser</w:t>
            </w:r>
            <w:r>
              <w:rPr>
                <w:rFonts w:ascii="Calibri" w:eastAsia="Calibri" w:hAnsi="Calibri" w:cs="Calibri"/>
                <w:b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  <w:p w:rsidR="00FB083C" w:rsidRDefault="00F76E52">
            <w:pPr>
              <w:spacing w:before="4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on</w:t>
            </w:r>
            <w:proofErr w:type="spellEnd"/>
          </w:p>
          <w:p w:rsidR="00FB083C" w:rsidRDefault="00F76E52">
            <w:pPr>
              <w:ind w:left="99" w:right="1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2.</w:t>
            </w:r>
            <w:r>
              <w:rPr>
                <w:rFonts w:ascii="Calibri" w:eastAsia="Calibri" w:hAnsi="Calibri" w:cs="Calibri"/>
                <w:b/>
                <w:spacing w:val="1"/>
              </w:rPr>
              <w:t>Ora</w:t>
            </w:r>
            <w:r>
              <w:rPr>
                <w:rFonts w:ascii="Calibri" w:eastAsia="Calibri" w:hAnsi="Calibri" w:cs="Calibri"/>
                <w:b/>
              </w:rPr>
              <w:t>l qu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on s</w:t>
            </w:r>
          </w:p>
          <w:p w:rsidR="00FB083C" w:rsidRDefault="00F76E52">
            <w:pPr>
              <w:ind w:left="99" w:right="8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3.w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te</w:t>
            </w:r>
            <w:r>
              <w:rPr>
                <w:rFonts w:ascii="Calibri" w:eastAsia="Calibri" w:hAnsi="Calibri" w:cs="Calibri"/>
                <w:b/>
              </w:rPr>
              <w:t>n qu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on 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</w:tr>
      <w:tr w:rsidR="00FB083C">
        <w:trPr>
          <w:trHeight w:hRule="exact" w:val="1232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FB083C" w:rsidRDefault="00F76E5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:rsidR="00FB083C" w:rsidRDefault="00F76E5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  <w:p w:rsidR="00FB083C" w:rsidRDefault="00F76E5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FB083C" w:rsidRDefault="00F76E5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</w:tr>
      <w:tr w:rsidR="00FB083C">
        <w:trPr>
          <w:trHeight w:hRule="exact" w:val="50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FB083C" w:rsidRDefault="00F76E5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</w:tr>
      <w:tr w:rsidR="00FB083C">
        <w:trPr>
          <w:trHeight w:hRule="exact" w:val="49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76E5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FB083C" w:rsidRDefault="00F76E5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3C" w:rsidRDefault="00FB083C"/>
        </w:tc>
      </w:tr>
    </w:tbl>
    <w:p w:rsidR="00F76E52" w:rsidRDefault="00F76E52"/>
    <w:sectPr w:rsidR="00F76E52">
      <w:pgSz w:w="15840" w:h="12240" w:orient="landscape"/>
      <w:pgMar w:top="62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6EC7"/>
    <w:multiLevelType w:val="multilevel"/>
    <w:tmpl w:val="111251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3C"/>
    <w:rsid w:val="00842DF6"/>
    <w:rsid w:val="00F76E52"/>
    <w:rsid w:val="00FB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216225C8-F735-448E-BB81-7A7E1AEC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2018-10-26T03:43:00Z</dcterms:created>
  <dcterms:modified xsi:type="dcterms:W3CDTF">2018-10-26T03:44:00Z</dcterms:modified>
</cp:coreProperties>
</file>