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20" w:rsidRDefault="00555657" w:rsidP="00DF07AD">
      <w:pPr>
        <w:spacing w:before="33"/>
        <w:rPr>
          <w:rFonts w:ascii="Calibri" w:eastAsia="Calibri" w:hAnsi="Calibri" w:cs="Calibri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margin-left:502.15pt;margin-top:369.9pt;width:45.8pt;height:11pt;z-index:-1157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82" type="#_x0000_t75" style="position:absolute;margin-left:502.15pt;margin-top:520.6pt;width:15.6pt;height:11pt;z-index:-1156;mso-position-horizontal-relative:page;mso-position-vertical-relative:page">
            <v:imagedata r:id="rId6" o:title=""/>
            <w10:wrap anchorx="page" anchory="page"/>
          </v:shape>
        </w:pict>
      </w:r>
      <w:r w:rsidR="00DF07AD">
        <w:rPr>
          <w:rFonts w:ascii="Calibri" w:eastAsia="Calibri" w:hAnsi="Calibri" w:cs="Calibri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sz w:val="32"/>
          <w:szCs w:val="32"/>
        </w:rPr>
        <w:t>1                       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VI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>ON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M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NT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 xml:space="preserve">L </w:t>
      </w:r>
      <w:r>
        <w:rPr>
          <w:rFonts w:ascii="Calibri" w:eastAsia="Calibri" w:hAnsi="Calibri" w:cs="Calibri"/>
          <w:b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IVI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ES</w:t>
      </w:r>
      <w:r>
        <w:rPr>
          <w:rFonts w:ascii="Calibri" w:eastAsia="Calibri" w:hAnsi="Calibri" w:cs="Calibri"/>
          <w:b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SC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>H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 xml:space="preserve">ME OF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W</w:t>
      </w:r>
      <w:r>
        <w:rPr>
          <w:rFonts w:ascii="Calibri" w:eastAsia="Calibri" w:hAnsi="Calibri" w:cs="Calibri"/>
          <w:b/>
          <w:sz w:val="32"/>
          <w:szCs w:val="32"/>
        </w:rPr>
        <w:t xml:space="preserve">ORK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 w:rsidR="00DF07AD">
        <w:rPr>
          <w:rFonts w:ascii="Calibri" w:eastAsia="Calibri" w:hAnsi="Calibri" w:cs="Calibri"/>
          <w:b/>
          <w:sz w:val="32"/>
          <w:szCs w:val="32"/>
        </w:rPr>
        <w:t>ERM ONE</w:t>
      </w:r>
    </w:p>
    <w:p w:rsidR="009A7320" w:rsidRDefault="009A7320">
      <w:pPr>
        <w:spacing w:before="1" w:line="18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560"/>
        <w:gridCol w:w="993"/>
        <w:gridCol w:w="1700"/>
        <w:gridCol w:w="1276"/>
        <w:gridCol w:w="1277"/>
        <w:gridCol w:w="708"/>
      </w:tblGrid>
      <w:tr w:rsidR="009A7320">
        <w:trPr>
          <w:trHeight w:hRule="exact" w:val="98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 w:right="-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W E</w:t>
            </w:r>
          </w:p>
          <w:p w:rsidR="009A7320" w:rsidRDefault="00555657">
            <w:pPr>
              <w:ind w:left="103" w:right="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 K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 w:right="11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 xml:space="preserve">LE 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SS </w:t>
            </w:r>
            <w:r>
              <w:rPr>
                <w:rFonts w:ascii="Calibri" w:eastAsia="Calibri" w:hAnsi="Calibri" w:cs="Calibri"/>
                <w:b/>
              </w:rPr>
              <w:t>O 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RA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RA</w:t>
            </w:r>
            <w:r>
              <w:rPr>
                <w:rFonts w:ascii="Calibri" w:eastAsia="Calibri" w:hAnsi="Calibri" w:cs="Calibri"/>
                <w:b/>
              </w:rPr>
              <w:t>ND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 w:right="18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SP</w:t>
            </w:r>
            <w:r>
              <w:rPr>
                <w:rFonts w:ascii="Calibri" w:eastAsia="Calibri" w:hAnsi="Calibri" w:cs="Calibri"/>
                <w:b/>
                <w:spacing w:val="-2"/>
              </w:rPr>
              <w:t>EC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AR</w:t>
            </w:r>
            <w:r>
              <w:rPr>
                <w:rFonts w:ascii="Calibri" w:eastAsia="Calibri" w:hAnsi="Calibri" w:cs="Calibri"/>
                <w:b/>
                <w:spacing w:val="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NG </w:t>
            </w:r>
            <w:r>
              <w:rPr>
                <w:rFonts w:ascii="Calibri" w:eastAsia="Calibri" w:hAnsi="Calibri" w:cs="Calibri"/>
                <w:b/>
                <w:spacing w:val="1"/>
              </w:rPr>
              <w:t>OUT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OM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 w:right="6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I</w:t>
            </w:r>
            <w:r>
              <w:rPr>
                <w:rFonts w:ascii="Calibri" w:eastAsia="Calibri" w:hAnsi="Calibri" w:cs="Calibri"/>
                <w:b/>
                <w:spacing w:val="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</w:rPr>
              <w:t>Q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NS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 w:right="2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99" w:right="4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AR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NG 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</w:rPr>
              <w:t>X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 w:righ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AR</w:t>
            </w:r>
            <w:r>
              <w:rPr>
                <w:rFonts w:ascii="Calibri" w:eastAsia="Calibri" w:hAnsi="Calibri" w:cs="Calibri"/>
                <w:b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NG 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SOU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</w:rPr>
              <w:t>CE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 w:righ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SS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SSM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N 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M</w:t>
            </w:r>
          </w:p>
        </w:tc>
      </w:tr>
      <w:tr w:rsidR="009A7320">
        <w:trPr>
          <w:trHeight w:hRule="exact" w:val="50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</w:rPr>
              <w:t>-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  <w:tr w:rsidR="009A7320">
        <w:trPr>
          <w:trHeight w:hRule="exact" w:val="738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1</w:t>
            </w:r>
            <w:r>
              <w:rPr>
                <w:rFonts w:ascii="Calibri" w:eastAsia="Calibri" w:hAnsi="Calibri" w:cs="Calibri"/>
                <w:b/>
              </w:rPr>
              <w:t>-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99"/>
            </w:pPr>
            <w:r>
              <w:rPr>
                <w:spacing w:val="2"/>
              </w:rPr>
              <w:t>E</w:t>
            </w:r>
            <w:r>
              <w:t>N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ON</w:t>
            </w:r>
          </w:p>
          <w:p w:rsidR="009A7320" w:rsidRDefault="00555657">
            <w:pPr>
              <w:spacing w:before="2"/>
              <w:ind w:left="99"/>
            </w:pPr>
            <w:r>
              <w:rPr>
                <w:spacing w:val="-2"/>
              </w:rPr>
              <w:t>M</w:t>
            </w:r>
            <w:r>
              <w:rPr>
                <w:spacing w:val="2"/>
              </w:rPr>
              <w:t>E</w:t>
            </w:r>
            <w: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rPr>
                <w:b/>
                <w:spacing w:val="3"/>
              </w:rPr>
              <w:t>M</w:t>
            </w:r>
            <w:r>
              <w:rPr>
                <w:b/>
              </w:rPr>
              <w:t>y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4"/>
              </w:rPr>
              <w:t>l</w:t>
            </w:r>
            <w:r>
              <w:rPr>
                <w:b/>
              </w:rPr>
              <w:t>f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</w:p>
          <w:p w:rsidR="009A7320" w:rsidRDefault="00555657">
            <w:pPr>
              <w:spacing w:before="2"/>
              <w:ind w:left="103" w:right="422"/>
            </w:pPr>
            <w:r>
              <w:rPr>
                <w:spacing w:val="-2"/>
              </w:rPr>
              <w:t>s</w:t>
            </w:r>
            <w:r>
              <w:t>u</w:t>
            </w:r>
            <w:r>
              <w:rPr>
                <w:spacing w:val="-4"/>
              </w:rPr>
              <w:t>b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 xml:space="preserve">e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b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to</w:t>
            </w:r>
            <w:r>
              <w:t>;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l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i</w:t>
            </w:r>
            <w:r>
              <w:t>r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</w:p>
          <w:p w:rsidR="009A7320" w:rsidRDefault="00555657">
            <w:pPr>
              <w:spacing w:before="2"/>
              <w:ind w:left="103"/>
            </w:pPr>
            <w:r>
              <w:rPr>
                <w:spacing w:val="-4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7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i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e</w:t>
            </w:r>
            <w:r>
              <w:t>x</w:t>
            </w:r>
          </w:p>
          <w:p w:rsidR="009A7320" w:rsidRDefault="00555657">
            <w:pPr>
              <w:spacing w:before="2"/>
              <w:ind w:left="103"/>
            </w:pP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a</w:t>
            </w:r>
            <w:r>
              <w:t>w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s</w:t>
            </w:r>
            <w:r>
              <w:t>s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od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t</w:t>
            </w:r>
            <w:r>
              <w:t>s</w:t>
            </w:r>
          </w:p>
          <w:p w:rsidR="009A7320" w:rsidRDefault="00555657">
            <w:pPr>
              <w:spacing w:before="6" w:line="220" w:lineRule="exact"/>
              <w:ind w:left="103" w:right="450"/>
            </w:pPr>
            <w:r>
              <w:rPr>
                <w:spacing w:val="1"/>
              </w:rPr>
              <w:t>(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ea</w:t>
            </w:r>
            <w:r>
              <w:t>d,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d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g</w:t>
            </w:r>
            <w:r>
              <w:rPr>
                <w:spacing w:val="-2"/>
              </w:rPr>
              <w:t>s</w:t>
            </w:r>
            <w:r>
              <w:t>)</w:t>
            </w:r>
          </w:p>
          <w:p w:rsidR="009A7320" w:rsidRDefault="00555657">
            <w:pPr>
              <w:spacing w:before="4" w:line="220" w:lineRule="exact"/>
              <w:ind w:left="103" w:right="132"/>
            </w:pPr>
            <w:r>
              <w:t>d)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 xml:space="preserve">f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-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e</w:t>
            </w:r>
            <w:r>
              <w:t>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9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spacing w:line="220" w:lineRule="exact"/>
              <w:ind w:left="103" w:right="468"/>
            </w:pPr>
            <w:r>
              <w:t>1.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0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 xml:space="preserve">ur 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?</w:t>
            </w:r>
          </w:p>
          <w:p w:rsidR="009A7320" w:rsidRDefault="00555657">
            <w:pPr>
              <w:spacing w:before="4" w:line="220" w:lineRule="exact"/>
              <w:ind w:left="103" w:right="140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8"/>
              </w:rPr>
              <w:t>o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o</w:t>
            </w:r>
            <w:r>
              <w:t>r a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g</w:t>
            </w:r>
            <w:r>
              <w:rPr>
                <w:spacing w:val="-8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l</w:t>
            </w:r>
            <w:r>
              <w:t>?</w:t>
            </w:r>
          </w:p>
          <w:p w:rsidR="009A7320" w:rsidRDefault="00555657">
            <w:pPr>
              <w:spacing w:before="4" w:line="220" w:lineRule="exact"/>
              <w:ind w:left="103" w:right="256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h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 xml:space="preserve">ur 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od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t</w:t>
            </w:r>
            <w:r>
              <w:rPr>
                <w:spacing w:val="-2"/>
              </w:rPr>
              <w:t>s</w:t>
            </w:r>
            <w: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9A7320" w:rsidRDefault="00555657">
            <w:pPr>
              <w:spacing w:before="2"/>
              <w:ind w:left="103" w:right="358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  <w:p w:rsidR="009A7320" w:rsidRDefault="00555657">
            <w:pPr>
              <w:spacing w:before="2"/>
              <w:ind w:left="103" w:right="282"/>
            </w:pPr>
            <w:r>
              <w:t>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 xml:space="preserve">y 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 xml:space="preserve">e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4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99" w:right="92"/>
            </w:pPr>
            <w:r>
              <w:rPr>
                <w:spacing w:val="-2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 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l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i</w:t>
            </w:r>
            <w:r>
              <w:t xml:space="preserve">r 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>s</w:t>
            </w:r>
          </w:p>
          <w:p w:rsidR="009A7320" w:rsidRDefault="00555657">
            <w:pPr>
              <w:spacing w:before="5"/>
              <w:ind w:left="99"/>
            </w:pPr>
            <w:r>
              <w:pict>
                <v:shape id="_x0000_i1025" type="#_x0000_t75" style="width:71.4pt;height:10.8pt">
                  <v:imagedata r:id="rId7" o:title=""/>
                </v:shape>
              </w:pict>
            </w:r>
          </w:p>
          <w:p w:rsidR="009A7320" w:rsidRDefault="00555657">
            <w:pPr>
              <w:spacing w:before="10" w:line="220" w:lineRule="exact"/>
              <w:ind w:left="99" w:right="196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 xml:space="preserve">gs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i</w:t>
            </w:r>
            <w:r>
              <w:t xml:space="preserve">r 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s</w:t>
            </w:r>
            <w:r>
              <w:rPr>
                <w:spacing w:val="3"/>
              </w:rPr>
              <w:t>e</w:t>
            </w:r>
            <w:r>
              <w:t>x</w:t>
            </w:r>
          </w:p>
          <w:p w:rsidR="009A7320" w:rsidRDefault="00555657">
            <w:pPr>
              <w:spacing w:before="7"/>
              <w:ind w:left="99"/>
            </w:pPr>
            <w:r>
              <w:pict>
                <v:shape id="_x0000_i1026" type="#_x0000_t75" style="width:66.6pt;height:10.8pt">
                  <v:imagedata r:id="rId8" o:title=""/>
                </v:shape>
              </w:pict>
            </w:r>
          </w:p>
          <w:p w:rsidR="009A7320" w:rsidRDefault="00555657">
            <w:pPr>
              <w:spacing w:before="1"/>
              <w:ind w:left="99" w:right="246"/>
            </w:pPr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g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o</w:t>
            </w:r>
            <w:r>
              <w:t xml:space="preserve">up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m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-1"/>
              </w:rPr>
              <w:t>acc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d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>x</w:t>
            </w:r>
          </w:p>
          <w:p w:rsidR="009A7320" w:rsidRDefault="00555657">
            <w:pPr>
              <w:spacing w:before="9"/>
              <w:ind w:left="99"/>
            </w:pPr>
            <w:r>
              <w:pict>
                <v:shape id="_x0000_i1027" type="#_x0000_t75" style="width:66.6pt;height:10.8pt">
                  <v:imagedata r:id="rId8" o:title=""/>
                </v:shape>
              </w:pict>
            </w:r>
          </w:p>
          <w:p w:rsidR="009A7320" w:rsidRDefault="00555657">
            <w:pPr>
              <w:spacing w:before="1"/>
              <w:ind w:left="99" w:right="144"/>
            </w:pPr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-1"/>
              </w:rPr>
              <w:t>ca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g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z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y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g</w:t>
            </w:r>
            <w:r>
              <w:rPr>
                <w:spacing w:val="-8"/>
              </w:rPr>
              <w:t>i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l</w:t>
            </w:r>
            <w:r>
              <w:t>s</w:t>
            </w:r>
          </w:p>
          <w:p w:rsidR="009A7320" w:rsidRDefault="00555657">
            <w:pPr>
              <w:spacing w:before="4"/>
              <w:ind w:left="99"/>
            </w:pPr>
            <w:r>
              <w:pict>
                <v:shape id="_x0000_i1028" type="#_x0000_t75" style="width:66.6pt;height:10.8pt">
                  <v:imagedata r:id="rId8" o:title=""/>
                </v:shape>
              </w:pict>
            </w:r>
          </w:p>
          <w:p w:rsidR="009A7320" w:rsidRDefault="00555657">
            <w:pPr>
              <w:spacing w:before="5"/>
              <w:ind w:left="99" w:right="138"/>
            </w:pPr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</w:t>
            </w:r>
            <w:r>
              <w:t xml:space="preserve">y 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od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t</w:t>
            </w:r>
            <w:r>
              <w:t xml:space="preserve">s </w:t>
            </w:r>
            <w:r>
              <w:rPr>
                <w:spacing w:val="1"/>
              </w:rPr>
              <w:t>(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ea</w:t>
            </w:r>
            <w:r>
              <w:t xml:space="preserve">d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d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</w:t>
            </w:r>
            <w:r>
              <w:t>g</w:t>
            </w:r>
            <w:r>
              <w:rPr>
                <w:spacing w:val="-2"/>
              </w:rPr>
              <w:t>s</w:t>
            </w:r>
            <w:r>
              <w:t>)</w:t>
            </w:r>
          </w:p>
          <w:p w:rsidR="009A7320" w:rsidRDefault="00555657">
            <w:pPr>
              <w:spacing w:before="2" w:line="220" w:lineRule="exact"/>
              <w:ind w:left="99" w:right="158" w:firstLine="824"/>
            </w:pP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 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t>e</w:t>
            </w:r>
          </w:p>
          <w:p w:rsidR="009A7320" w:rsidRDefault="00555657">
            <w:pPr>
              <w:spacing w:before="3" w:line="220" w:lineRule="exact"/>
              <w:ind w:left="99" w:right="201"/>
            </w:pP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od</w:t>
            </w:r>
            <w:r>
              <w:t>y 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t</w:t>
            </w:r>
            <w:r>
              <w:t xml:space="preserve">s </w:t>
            </w:r>
            <w:r>
              <w:rPr>
                <w:spacing w:val="-7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t</w:t>
            </w:r>
            <w:r>
              <w:t>s</w:t>
            </w:r>
          </w:p>
          <w:p w:rsidR="009A7320" w:rsidRDefault="00555657">
            <w:pPr>
              <w:spacing w:before="6"/>
              <w:ind w:left="99"/>
            </w:pPr>
            <w:r>
              <w:pict>
                <v:shape id="_x0000_i1029" type="#_x0000_t75" style="width:71.4pt;height:10.8pt">
                  <v:imagedata r:id="rId7" o:title=""/>
                </v:shape>
              </w:pict>
            </w:r>
          </w:p>
          <w:p w:rsidR="009A7320" w:rsidRDefault="00555657">
            <w:pPr>
              <w:spacing w:before="1" w:line="242" w:lineRule="auto"/>
              <w:ind w:left="99" w:right="398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 xml:space="preserve">gs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od</w:t>
            </w:r>
            <w:r>
              <w:t>y p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t</w:t>
            </w:r>
            <w:r>
              <w:t>s</w:t>
            </w:r>
          </w:p>
          <w:p w:rsidR="009A7320" w:rsidRDefault="00555657">
            <w:pPr>
              <w:spacing w:before="2"/>
              <w:ind w:left="99"/>
            </w:pPr>
            <w:r>
              <w:pict>
                <v:shape id="_x0000_i1030" type="#_x0000_t75" style="width:55.2pt;height:10.8pt">
                  <v:imagedata r:id="rId9" o:title=""/>
                </v:shape>
              </w:pict>
            </w:r>
          </w:p>
          <w:p w:rsidR="009A7320" w:rsidRDefault="00555657">
            <w:pPr>
              <w:spacing w:before="5"/>
              <w:ind w:left="99" w:right="546"/>
            </w:pP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 xml:space="preserve">gs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 xml:space="preserve">ut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m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1"/>
              </w:rPr>
              <w:t>e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</w:rPr>
              <w:t>ar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1.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on</w:t>
            </w:r>
          </w:p>
          <w:p w:rsidR="009A7320" w:rsidRDefault="00555657">
            <w:pPr>
              <w:ind w:left="103" w:right="3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itte</w:t>
            </w:r>
            <w:r>
              <w:rPr>
                <w:rFonts w:ascii="Calibri" w:eastAsia="Calibri" w:hAnsi="Calibri" w:cs="Calibri"/>
                <w:b/>
              </w:rPr>
              <w:t>n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  <w:tr w:rsidR="009A7320">
        <w:trPr>
          <w:trHeight w:hRule="exact" w:val="123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4" w:line="220" w:lineRule="exact"/>
              <w:ind w:left="103" w:right="76"/>
            </w:pPr>
            <w:r>
              <w:rPr>
                <w:b/>
              </w:rPr>
              <w:t xml:space="preserve">OUR </w:t>
            </w:r>
            <w:r>
              <w:rPr>
                <w:b/>
                <w:spacing w:val="1"/>
              </w:rPr>
              <w:t>S</w:t>
            </w:r>
            <w:r>
              <w:rPr>
                <w:b/>
              </w:rPr>
              <w:t>CHO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 w:right="91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 xml:space="preserve">ub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r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>;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</w:p>
          <w:p w:rsidR="009A7320" w:rsidRDefault="00555657">
            <w:pPr>
              <w:spacing w:before="2"/>
              <w:ind w:left="103"/>
            </w:pPr>
            <w:r>
              <w:t>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5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103" w:right="141"/>
            </w:pPr>
            <w:r>
              <w:rPr>
                <w:spacing w:val="-1"/>
              </w:rPr>
              <w:t>W</w:t>
            </w:r>
            <w:r>
              <w:rPr>
                <w:spacing w:val="-4"/>
              </w:rPr>
              <w:t>h</w:t>
            </w:r>
            <w:r>
              <w:t>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 xml:space="preserve">e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rPr>
                <w:spacing w:val="-4"/>
              </w:rPr>
              <w:t>l</w:t>
            </w:r>
            <w:r>
              <w:t>?</w:t>
            </w:r>
          </w:p>
          <w:p w:rsidR="009A7320" w:rsidRDefault="00555657">
            <w:pPr>
              <w:spacing w:line="220" w:lineRule="exact"/>
              <w:ind w:left="103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s</w:t>
            </w:r>
          </w:p>
          <w:p w:rsidR="009A7320" w:rsidRDefault="00555657">
            <w:pPr>
              <w:spacing w:before="2"/>
              <w:ind w:left="103"/>
            </w:pPr>
            <w:r>
              <w:t>d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d</w:t>
            </w:r>
            <w:r>
              <w:t>i</w:t>
            </w:r>
            <w:r>
              <w:rPr>
                <w:spacing w:val="-2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9A7320" w:rsidRDefault="00555657">
            <w:pPr>
              <w:spacing w:before="2"/>
              <w:ind w:left="103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t>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9A7320" w:rsidRDefault="00555657">
            <w:pPr>
              <w:spacing w:before="2"/>
              <w:ind w:left="103"/>
            </w:pP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5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99" w:right="213" w:firstLine="208"/>
            </w:pPr>
            <w:r>
              <w:rPr>
                <w:spacing w:val="-2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 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 xml:space="preserve">k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w</w:t>
            </w:r>
            <w:r>
              <w:t>o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 by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n</w:t>
            </w:r>
          </w:p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itte</w:t>
            </w:r>
            <w:r>
              <w:rPr>
                <w:rFonts w:ascii="Calibri" w:eastAsia="Calibri" w:hAnsi="Calibri" w:cs="Calibri"/>
                <w:b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</w:tbl>
    <w:p w:rsidR="009A7320" w:rsidRDefault="009A7320">
      <w:pPr>
        <w:sectPr w:rsidR="009A7320">
          <w:pgSz w:w="15840" w:h="12240" w:orient="landscape"/>
          <w:pgMar w:top="680" w:right="840" w:bottom="280" w:left="500" w:header="720" w:footer="720" w:gutter="0"/>
          <w:cols w:space="720"/>
        </w:sectPr>
      </w:pPr>
    </w:p>
    <w:p w:rsidR="009A7320" w:rsidRDefault="00555657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75" type="#_x0000_t75" style="position:absolute;margin-left:502.15pt;margin-top:267.65pt;width:15.6pt;height:11pt;z-index:-1155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560"/>
        <w:gridCol w:w="993"/>
        <w:gridCol w:w="1700"/>
        <w:gridCol w:w="1276"/>
        <w:gridCol w:w="1277"/>
        <w:gridCol w:w="708"/>
      </w:tblGrid>
      <w:tr w:rsidR="009A7320">
        <w:trPr>
          <w:trHeight w:hRule="exact" w:val="439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 w:line="220" w:lineRule="exact"/>
              <w:ind w:left="103" w:right="680"/>
            </w:pPr>
            <w:r>
              <w:rPr>
                <w:spacing w:val="-2"/>
              </w:rPr>
              <w:t>s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 xml:space="preserve">r </w:t>
            </w:r>
            <w:r>
              <w:rPr>
                <w:spacing w:val="-4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,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</w:p>
          <w:p w:rsidR="009A7320" w:rsidRDefault="00555657">
            <w:pPr>
              <w:spacing w:before="6" w:line="220" w:lineRule="exact"/>
              <w:ind w:left="103" w:right="114"/>
            </w:pPr>
            <w:r>
              <w:t>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op</w:t>
            </w:r>
            <w:r>
              <w:rPr>
                <w:spacing w:val="-8"/>
              </w:rPr>
              <w:t>l</w:t>
            </w:r>
            <w:r>
              <w:t xml:space="preserve">e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rPr>
                <w:spacing w:val="-8"/>
              </w:rPr>
              <w:t>l</w:t>
            </w:r>
            <w:r>
              <w:t>,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proofErr w:type="gramStart"/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proofErr w:type="gramEnd"/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rPr>
                <w:spacing w:val="-4"/>
              </w:rPr>
              <w:t>l</w:t>
            </w:r>
            <w:r>
              <w:t>?</w:t>
            </w:r>
          </w:p>
          <w:p w:rsidR="009A7320" w:rsidRDefault="00555657">
            <w:pPr>
              <w:spacing w:before="2" w:line="220" w:lineRule="exact"/>
              <w:ind w:left="103" w:right="233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5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</w:p>
          <w:p w:rsidR="009A7320" w:rsidRDefault="00555657">
            <w:pPr>
              <w:ind w:left="103"/>
            </w:pPr>
            <w:proofErr w:type="gramStart"/>
            <w:r>
              <w:rPr>
                <w:spacing w:val="-2"/>
              </w:rPr>
              <w:t>s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rPr>
                <w:spacing w:val="-4"/>
              </w:rPr>
              <w:t>l</w:t>
            </w:r>
            <w:proofErr w:type="gramEnd"/>
            <w:r>
              <w:t>?</w:t>
            </w:r>
          </w:p>
          <w:p w:rsidR="009A7320" w:rsidRDefault="00555657">
            <w:pPr>
              <w:spacing w:line="220" w:lineRule="exact"/>
              <w:ind w:left="103"/>
            </w:pPr>
            <w:r>
              <w:t>4.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</w:p>
          <w:p w:rsidR="009A7320" w:rsidRDefault="00555657">
            <w:pPr>
              <w:spacing w:before="2"/>
              <w:ind w:left="103"/>
            </w:pPr>
            <w:proofErr w:type="spellStart"/>
            <w:proofErr w:type="gram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1"/>
              </w:rPr>
              <w:t>r</w:t>
            </w:r>
            <w:r>
              <w:t>s</w:t>
            </w:r>
            <w:proofErr w:type="spellEnd"/>
            <w:proofErr w:type="gramEnd"/>
            <w: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9A7320" w:rsidRDefault="00555657">
            <w:pPr>
              <w:spacing w:line="220" w:lineRule="exact"/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99"/>
            </w:pPr>
            <w:r>
              <w:rPr>
                <w:spacing w:val="-2"/>
              </w:rPr>
              <w:t>s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t>l</w:t>
            </w:r>
          </w:p>
          <w:p w:rsidR="009A7320" w:rsidRDefault="00DF07AD">
            <w:pPr>
              <w:spacing w:before="5"/>
              <w:ind w:left="99"/>
            </w:pPr>
            <w:r>
              <w:pict>
                <v:shape id="_x0000_i1031" type="#_x0000_t75" style="width:66.6pt;height:10.8pt">
                  <v:imagedata r:id="rId8" o:title=""/>
                </v:shape>
              </w:pict>
            </w:r>
          </w:p>
          <w:p w:rsidR="009A7320" w:rsidRDefault="00555657">
            <w:pPr>
              <w:spacing w:before="1"/>
              <w:ind w:left="99" w:right="223"/>
            </w:pPr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 xml:space="preserve">k 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t>l to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f</w:t>
            </w:r>
            <w:r>
              <w:t xml:space="preserve">y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5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</w:t>
            </w:r>
          </w:p>
          <w:p w:rsidR="009A7320" w:rsidRDefault="00DF07AD">
            <w:pPr>
              <w:spacing w:before="4"/>
              <w:ind w:left="99"/>
            </w:pPr>
            <w:r>
              <w:pict>
                <v:shape id="_x0000_i1032" type="#_x0000_t75" style="width:55.2pt;height:10.8pt">
                  <v:imagedata r:id="rId9" o:title=""/>
                </v:shape>
              </w:pict>
            </w:r>
          </w:p>
          <w:p w:rsidR="009A7320" w:rsidRDefault="00555657">
            <w:pPr>
              <w:spacing w:before="6"/>
              <w:ind w:left="99" w:right="237"/>
            </w:pP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</w:t>
            </w:r>
            <w:r>
              <w:t xml:space="preserve">y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5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t</w:t>
            </w:r>
          </w:p>
          <w:p w:rsidR="009A7320" w:rsidRDefault="00DF07AD">
            <w:pPr>
              <w:spacing w:before="9"/>
              <w:ind w:left="99"/>
            </w:pPr>
            <w:r>
              <w:pict>
                <v:shape id="_x0000_i1033" type="#_x0000_t75" style="width:71.4pt;height:10.8pt">
                  <v:imagedata r:id="rId7" o:title=""/>
                </v:shape>
              </w:pict>
            </w:r>
          </w:p>
          <w:p w:rsidR="009A7320" w:rsidRDefault="00555657">
            <w:pPr>
              <w:spacing w:before="1"/>
              <w:ind w:left="99" w:right="242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 xml:space="preserve">gs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 xml:space="preserve">ut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5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t>l</w:t>
            </w:r>
          </w:p>
          <w:p w:rsidR="009A7320" w:rsidRDefault="00DF07AD">
            <w:pPr>
              <w:spacing w:before="9"/>
              <w:ind w:left="99"/>
            </w:pPr>
            <w:r>
              <w:pict>
                <v:shape id="_x0000_i1034" type="#_x0000_t75" style="width:76.2pt;height:10.8pt">
                  <v:imagedata r:id="rId10" o:title=""/>
                </v:shape>
              </w:pict>
            </w:r>
          </w:p>
          <w:p w:rsidR="009A7320" w:rsidRDefault="00555657">
            <w:pPr>
              <w:spacing w:before="1"/>
              <w:ind w:left="99" w:right="223"/>
            </w:pP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m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u</w:t>
            </w:r>
            <w:r>
              <w:t xml:space="preserve">r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  <w:tr w:rsidR="009A7320">
        <w:trPr>
          <w:trHeight w:hRule="exact" w:val="553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4" w:line="220" w:lineRule="exact"/>
              <w:ind w:left="103" w:right="76"/>
            </w:pPr>
            <w:r>
              <w:rPr>
                <w:b/>
              </w:rPr>
              <w:t xml:space="preserve">OUR </w:t>
            </w:r>
            <w:r>
              <w:rPr>
                <w:b/>
                <w:spacing w:val="1"/>
              </w:rPr>
              <w:t>S</w:t>
            </w:r>
            <w:r>
              <w:rPr>
                <w:b/>
              </w:rPr>
              <w:t>CHO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 w:right="91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 xml:space="preserve">ub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r</w:t>
            </w:r>
          </w:p>
          <w:p w:rsidR="009A7320" w:rsidRDefault="00555657">
            <w:pPr>
              <w:ind w:left="103"/>
            </w:pP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>;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2"/>
              </w:rPr>
              <w:t xml:space="preserve"> 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5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</w:t>
            </w:r>
          </w:p>
          <w:p w:rsidR="009A7320" w:rsidRDefault="00555657">
            <w:pPr>
              <w:spacing w:before="2"/>
              <w:ind w:left="103" w:right="251"/>
            </w:pPr>
            <w:r>
              <w:rPr>
                <w:spacing w:val="-7"/>
              </w:rPr>
              <w:t>f</w:t>
            </w:r>
            <w:r>
              <w:rPr>
                <w:spacing w:val="4"/>
              </w:rPr>
              <w:t>ou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t xml:space="preserve">l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f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za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a</w:t>
            </w:r>
            <w:r>
              <w:t xml:space="preserve">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</w:p>
          <w:p w:rsidR="009A7320" w:rsidRDefault="009A7320">
            <w:pPr>
              <w:spacing w:before="11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103" w:right="816"/>
            </w:pPr>
            <w:r>
              <w:rPr>
                <w:spacing w:val="1"/>
              </w:rPr>
              <w:t>f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a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 p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ot</w:t>
            </w:r>
            <w:r>
              <w:rPr>
                <w:spacing w:val="-8"/>
              </w:rPr>
              <w:t>i</w:t>
            </w:r>
            <w:r>
              <w:rPr>
                <w:spacing w:val="2"/>
              </w:rPr>
              <w:t>s</w:t>
            </w:r>
            <w:r>
              <w:t>m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4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spacing w:line="242" w:lineRule="auto"/>
              <w:ind w:left="103" w:right="141"/>
            </w:pPr>
            <w:r>
              <w:rPr>
                <w:spacing w:val="-1"/>
              </w:rPr>
              <w:t>W</w:t>
            </w:r>
            <w:r>
              <w:rPr>
                <w:spacing w:val="-4"/>
              </w:rPr>
              <w:t>h</w:t>
            </w:r>
            <w:r>
              <w:t>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 xml:space="preserve">e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rPr>
                <w:spacing w:val="-4"/>
              </w:rPr>
              <w:t>l</w:t>
            </w:r>
            <w:r>
              <w:t>?</w:t>
            </w:r>
          </w:p>
          <w:p w:rsidR="009A7320" w:rsidRDefault="00555657">
            <w:pPr>
              <w:spacing w:line="220" w:lineRule="exact"/>
              <w:ind w:left="103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s</w:t>
            </w:r>
          </w:p>
          <w:p w:rsidR="009A7320" w:rsidRDefault="00555657">
            <w:pPr>
              <w:spacing w:before="6" w:line="220" w:lineRule="exact"/>
              <w:ind w:left="103" w:right="297"/>
            </w:pPr>
            <w:proofErr w:type="gramStart"/>
            <w:r>
              <w:t>d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</w:t>
            </w:r>
            <w:proofErr w:type="gramEnd"/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d</w:t>
            </w:r>
            <w:r>
              <w:t>i</w:t>
            </w:r>
            <w:r>
              <w:rPr>
                <w:spacing w:val="-2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rPr>
                <w:spacing w:val="-4"/>
              </w:rPr>
              <w:t>l</w:t>
            </w:r>
            <w:r>
              <w:t>?</w:t>
            </w:r>
          </w:p>
          <w:p w:rsidR="009A7320" w:rsidRDefault="00555657">
            <w:pPr>
              <w:spacing w:before="4" w:line="220" w:lineRule="exact"/>
              <w:ind w:left="103" w:right="233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5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</w:p>
          <w:p w:rsidR="009A7320" w:rsidRDefault="00555657">
            <w:pPr>
              <w:spacing w:line="220" w:lineRule="exact"/>
              <w:ind w:left="103"/>
            </w:pPr>
            <w:proofErr w:type="gramStart"/>
            <w:r>
              <w:rPr>
                <w:spacing w:val="-2"/>
              </w:rPr>
              <w:t>s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rPr>
                <w:spacing w:val="-4"/>
              </w:rPr>
              <w:t>l</w:t>
            </w:r>
            <w:proofErr w:type="gramEnd"/>
            <w:r>
              <w:t>?</w:t>
            </w:r>
          </w:p>
          <w:p w:rsidR="009A7320" w:rsidRDefault="00555657">
            <w:pPr>
              <w:spacing w:line="220" w:lineRule="exact"/>
              <w:ind w:left="103"/>
            </w:pPr>
            <w:r>
              <w:t>4.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</w:p>
          <w:p w:rsidR="009A7320" w:rsidRDefault="00555657">
            <w:pPr>
              <w:spacing w:before="2"/>
              <w:ind w:left="103"/>
            </w:pPr>
            <w:proofErr w:type="spellStart"/>
            <w:proofErr w:type="gram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1"/>
              </w:rPr>
              <w:t>r</w:t>
            </w:r>
            <w:r>
              <w:t>s</w:t>
            </w:r>
            <w:proofErr w:type="spellEnd"/>
            <w:proofErr w:type="gramEnd"/>
            <w: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9A7320" w:rsidRDefault="00555657">
            <w:pPr>
              <w:ind w:left="103" w:right="102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 xml:space="preserve">y </w:t>
            </w: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  <w:p w:rsidR="009A7320" w:rsidRDefault="00555657">
            <w:pPr>
              <w:spacing w:line="220" w:lineRule="exact"/>
              <w:ind w:left="103"/>
            </w:pPr>
            <w:r>
              <w:t>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  <w:p w:rsidR="009A7320" w:rsidRDefault="00555657">
            <w:pPr>
              <w:spacing w:before="7" w:line="220" w:lineRule="exact"/>
              <w:ind w:left="103" w:right="282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 xml:space="preserve">e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4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99" w:right="213" w:firstLine="208"/>
            </w:pPr>
            <w:r>
              <w:rPr>
                <w:spacing w:val="-2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 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 xml:space="preserve">k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w</w:t>
            </w:r>
            <w:r>
              <w:t>o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 by</w:t>
            </w:r>
            <w:r>
              <w:rPr>
                <w:spacing w:val="-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 xml:space="preserve">e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t>l</w:t>
            </w:r>
          </w:p>
          <w:p w:rsidR="009A7320" w:rsidRDefault="00DF07AD">
            <w:pPr>
              <w:spacing w:before="9"/>
              <w:ind w:left="99"/>
            </w:pPr>
            <w:r>
              <w:pict>
                <v:shape id="_x0000_i1035" type="#_x0000_t75" style="width:66.6pt;height:10.8pt">
                  <v:imagedata r:id="rId8" o:title=""/>
                </v:shape>
              </w:pict>
            </w:r>
          </w:p>
          <w:p w:rsidR="009A7320" w:rsidRDefault="00555657">
            <w:pPr>
              <w:spacing w:before="1"/>
              <w:ind w:left="99" w:right="223"/>
            </w:pPr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 xml:space="preserve">k 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t>l to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f</w:t>
            </w:r>
            <w:r>
              <w:t xml:space="preserve">y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5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</w:t>
            </w:r>
          </w:p>
          <w:p w:rsidR="009A7320" w:rsidRDefault="00DF07AD">
            <w:pPr>
              <w:spacing w:before="4"/>
              <w:ind w:left="99"/>
            </w:pPr>
            <w:r>
              <w:pict>
                <v:shape id="_x0000_i1036" type="#_x0000_t75" style="width:55.2pt;height:10.8pt">
                  <v:imagedata r:id="rId9" o:title=""/>
                </v:shape>
              </w:pict>
            </w:r>
          </w:p>
          <w:p w:rsidR="009A7320" w:rsidRDefault="00555657">
            <w:pPr>
              <w:spacing w:before="6"/>
              <w:ind w:left="99" w:right="237"/>
            </w:pP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</w:t>
            </w:r>
            <w:r>
              <w:t xml:space="preserve">y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5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 xml:space="preserve">e </w:t>
            </w:r>
            <w:r>
              <w:rPr>
                <w:spacing w:val="-1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t</w:t>
            </w:r>
          </w:p>
          <w:p w:rsidR="009A7320" w:rsidRDefault="00DF07AD">
            <w:pPr>
              <w:spacing w:before="9"/>
              <w:ind w:left="99"/>
            </w:pPr>
            <w:r>
              <w:pict>
                <v:shape id="_x0000_i1037" type="#_x0000_t75" style="width:71.4pt;height:10.8pt">
                  <v:imagedata r:id="rId7" o:title=""/>
                </v:shape>
              </w:pict>
            </w:r>
          </w:p>
          <w:p w:rsidR="009A7320" w:rsidRDefault="00555657">
            <w:pPr>
              <w:spacing w:before="1"/>
              <w:ind w:left="99" w:right="243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 xml:space="preserve">gs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 xml:space="preserve">ut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t>u</w:t>
            </w:r>
            <w:r>
              <w:rPr>
                <w:spacing w:val="-5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t>l</w:t>
            </w:r>
          </w:p>
          <w:p w:rsidR="009A7320" w:rsidRDefault="00DF07AD">
            <w:pPr>
              <w:spacing w:before="9"/>
              <w:ind w:left="99"/>
            </w:pPr>
            <w:r>
              <w:pict>
                <v:shape id="_x0000_i1038" type="#_x0000_t75" style="width:76.2pt;height:10.8pt">
                  <v:imagedata r:id="rId10" o:title=""/>
                </v:shape>
              </w:pict>
            </w:r>
          </w:p>
          <w:p w:rsidR="009A7320" w:rsidRDefault="00555657">
            <w:pPr>
              <w:spacing w:before="1"/>
              <w:ind w:left="99" w:right="223"/>
            </w:pP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m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u</w:t>
            </w:r>
            <w:r>
              <w:t xml:space="preserve">r </w:t>
            </w:r>
            <w:r>
              <w:rPr>
                <w:spacing w:val="-2"/>
              </w:rPr>
              <w:t>s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oo</w:t>
            </w:r>
            <w:r>
              <w:t>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 w:right="6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1"/>
              </w:rPr>
              <w:t>har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n</w:t>
            </w:r>
          </w:p>
          <w:p w:rsidR="009A7320" w:rsidRDefault="00555657">
            <w:pPr>
              <w:ind w:left="103" w:right="3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itte</w:t>
            </w:r>
            <w:r>
              <w:rPr>
                <w:rFonts w:ascii="Calibri" w:eastAsia="Calibri" w:hAnsi="Calibri" w:cs="Calibri"/>
                <w:b/>
              </w:rPr>
              <w:t>n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  <w:tr w:rsidR="009A7320">
        <w:trPr>
          <w:trHeight w:hRule="exact" w:val="74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t>H</w:t>
            </w:r>
            <w:r>
              <w:rPr>
                <w:spacing w:val="3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u</w:t>
            </w:r>
            <w:r>
              <w:t>b</w:t>
            </w:r>
          </w:p>
          <w:p w:rsidR="009A7320" w:rsidRDefault="00555657">
            <w:pPr>
              <w:spacing w:before="6" w:line="220" w:lineRule="exact"/>
              <w:ind w:left="103" w:right="375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>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9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spacing w:line="220" w:lineRule="exact"/>
              <w:ind w:left="103" w:right="163"/>
            </w:pPr>
            <w:r>
              <w:t>1.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t>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9A7320" w:rsidRDefault="00555657">
            <w:pPr>
              <w:spacing w:before="6" w:line="220" w:lineRule="exact"/>
              <w:ind w:left="103" w:right="358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  <w:p w:rsidR="009A7320" w:rsidRDefault="00555657">
            <w:pPr>
              <w:spacing w:before="2"/>
              <w:ind w:left="103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9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spacing w:line="220" w:lineRule="exact"/>
              <w:ind w:left="99" w:right="162"/>
            </w:pPr>
            <w:r>
              <w:rPr>
                <w:spacing w:val="-2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be 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3"/>
              </w:rPr>
              <w:t>i</w:t>
            </w:r>
            <w:r>
              <w:t>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har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9A7320" w:rsidRDefault="00555657">
            <w:pPr>
              <w:ind w:left="103" w:right="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Wri</w:t>
            </w:r>
            <w:r>
              <w:rPr>
                <w:rFonts w:ascii="Calibri" w:eastAsia="Calibri" w:hAnsi="Calibri" w:cs="Calibri"/>
                <w:spacing w:val="1"/>
              </w:rPr>
              <w:t>tt</w:t>
            </w:r>
            <w:r>
              <w:rPr>
                <w:rFonts w:ascii="Calibri" w:eastAsia="Calibri" w:hAnsi="Calibri" w:cs="Calibri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</w:tbl>
    <w:p w:rsidR="009A7320" w:rsidRDefault="009A7320">
      <w:pPr>
        <w:sectPr w:rsidR="009A7320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9A7320" w:rsidRDefault="00555657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66" type="#_x0000_t75" style="position:absolute;margin-left:502.15pt;margin-top:266.5pt;width:71.2pt;height:11pt;z-index:-1152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65" type="#_x0000_t75" style="position:absolute;margin-left:502.15pt;margin-top:243.5pt;width:79.65pt;height:11pt;z-index:-1153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64" type="#_x0000_t75" style="position:absolute;margin-left:502.15pt;margin-top:209.1pt;width:80.05pt;height:11pt;z-index:-1154;mso-position-horizontal-relative:page;mso-position-vertical-relative:page">
            <v:imagedata r:id="rId12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560"/>
        <w:gridCol w:w="993"/>
        <w:gridCol w:w="1700"/>
        <w:gridCol w:w="1276"/>
        <w:gridCol w:w="1277"/>
        <w:gridCol w:w="708"/>
      </w:tblGrid>
      <w:tr w:rsidR="009A7320">
        <w:trPr>
          <w:trHeight w:hRule="exact" w:val="667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 w:line="220" w:lineRule="exact"/>
              <w:ind w:left="103" w:right="577"/>
              <w:jc w:val="both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e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 xml:space="preserve">e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ou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, </w:t>
            </w: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l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</w:p>
          <w:p w:rsidR="009A7320" w:rsidRDefault="00555657">
            <w:pPr>
              <w:ind w:left="103" w:right="135"/>
            </w:pP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4"/>
              </w:rPr>
              <w:t>i</w:t>
            </w:r>
            <w:r>
              <w:t>p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t</w:t>
            </w:r>
            <w:r>
              <w:t>w</w:t>
            </w:r>
            <w:r>
              <w:rPr>
                <w:spacing w:val="-1"/>
              </w:rPr>
              <w:t>ee</w:t>
            </w:r>
            <w:r>
              <w:t>n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e</w:t>
            </w:r>
            <w:r>
              <w:t>,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2"/>
              </w:rPr>
              <w:t xml:space="preserve"> </w:t>
            </w:r>
            <w:r>
              <w:t>wo</w:t>
            </w:r>
            <w:r>
              <w:rPr>
                <w:spacing w:val="1"/>
              </w:rPr>
              <w:t>r</w:t>
            </w:r>
            <w:r>
              <w:t>k</w:t>
            </w:r>
          </w:p>
          <w:p w:rsidR="009A7320" w:rsidRDefault="00555657">
            <w:pPr>
              <w:spacing w:before="2"/>
              <w:ind w:left="103" w:right="356"/>
            </w:pPr>
            <w:r>
              <w:t>d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op</w:t>
            </w:r>
            <w:r>
              <w:rPr>
                <w:spacing w:val="-8"/>
              </w:rPr>
              <w:t>l</w:t>
            </w:r>
            <w:r>
              <w:t xml:space="preserve">e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 xml:space="preserve">r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,</w:t>
            </w:r>
          </w:p>
          <w:p w:rsidR="009A7320" w:rsidRDefault="00555657">
            <w:pPr>
              <w:spacing w:line="220" w:lineRule="exact"/>
              <w:ind w:left="103"/>
            </w:pPr>
            <w:r>
              <w:t>d)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</w:p>
          <w:p w:rsidR="009A7320" w:rsidRDefault="00555657">
            <w:pPr>
              <w:spacing w:before="6" w:line="220" w:lineRule="exact"/>
              <w:ind w:left="103" w:right="292"/>
            </w:pP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 xml:space="preserve">r 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m</w:t>
            </w:r>
            <w:r>
              <w:rPr>
                <w:spacing w:val="8"/>
              </w:rPr>
              <w:t>o</w:t>
            </w:r>
            <w:r>
              <w:t>n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us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li</w:t>
            </w:r>
            <w:r>
              <w:rPr>
                <w:spacing w:val="4"/>
              </w:rP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proofErr w:type="gramStart"/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m</w:t>
            </w:r>
            <w:r>
              <w:rPr>
                <w:spacing w:val="3"/>
              </w:rPr>
              <w:t>e</w:t>
            </w:r>
            <w:proofErr w:type="gramEnd"/>
            <w:r>
              <w:t>?</w:t>
            </w:r>
          </w:p>
          <w:p w:rsidR="009A7320" w:rsidRDefault="00555657">
            <w:pPr>
              <w:spacing w:before="2" w:line="220" w:lineRule="exact"/>
              <w:ind w:left="103" w:right="287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s d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</w:t>
            </w:r>
          </w:p>
          <w:p w:rsidR="009A7320" w:rsidRDefault="00555657">
            <w:pPr>
              <w:ind w:left="103"/>
            </w:pPr>
            <w:proofErr w:type="gramStart"/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m</w:t>
            </w:r>
            <w:r>
              <w:rPr>
                <w:spacing w:val="3"/>
              </w:rPr>
              <w:t>e</w:t>
            </w:r>
            <w:proofErr w:type="gramEnd"/>
            <w:r>
              <w:t>?</w:t>
            </w:r>
          </w:p>
          <w:p w:rsidR="009A7320" w:rsidRDefault="00555657">
            <w:pPr>
              <w:spacing w:line="220" w:lineRule="exact"/>
              <w:ind w:left="103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0"/>
              </w:rPr>
              <w:t xml:space="preserve"> </w:t>
            </w:r>
            <w:r>
              <w:rPr>
                <w:spacing w:val="-8"/>
              </w:rPr>
              <w:t>i</w:t>
            </w:r>
            <w:r>
              <w:t xml:space="preserve">s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</w:p>
          <w:p w:rsidR="009A7320" w:rsidRDefault="00555657">
            <w:pPr>
              <w:spacing w:before="2"/>
              <w:ind w:left="103" w:right="458"/>
            </w:pPr>
            <w:proofErr w:type="gramStart"/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4"/>
              </w:rPr>
              <w:t>i</w:t>
            </w:r>
            <w:r>
              <w:t>p</w:t>
            </w:r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m</w:t>
            </w:r>
            <w:r>
              <w:rPr>
                <w:spacing w:val="3"/>
              </w:rPr>
              <w:t>e</w:t>
            </w:r>
            <w: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 w:line="220" w:lineRule="exact"/>
              <w:ind w:left="103" w:right="102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9A7320" w:rsidRDefault="00555657">
            <w:pPr>
              <w:ind w:left="103" w:right="125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  <w:r>
              <w:t xml:space="preserve"> </w:t>
            </w: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t>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 w:line="220" w:lineRule="exact"/>
              <w:ind w:left="99" w:right="318"/>
            </w:pP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</w:p>
          <w:p w:rsidR="009A7320" w:rsidRDefault="00DF07AD">
            <w:pPr>
              <w:spacing w:before="2"/>
              <w:ind w:left="99"/>
            </w:pPr>
            <w:r>
              <w:pict>
                <v:shape id="_x0000_i1039" type="#_x0000_t75" style="width:66.6pt;height:10.8pt">
                  <v:imagedata r:id="rId8" o:title=""/>
                </v:shape>
              </w:pict>
            </w:r>
          </w:p>
          <w:p w:rsidR="009A7320" w:rsidRDefault="00555657">
            <w:pPr>
              <w:spacing w:before="5"/>
              <w:ind w:left="99" w:right="99"/>
            </w:pPr>
            <w:proofErr w:type="gramStart"/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proofErr w:type="gramEnd"/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 xml:space="preserve">k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4"/>
              </w:rPr>
              <w:t>i</w:t>
            </w:r>
            <w:r>
              <w:t xml:space="preserve">p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e</w:t>
            </w:r>
            <w:r>
              <w:t>g</w:t>
            </w:r>
            <w:proofErr w:type="spellEnd"/>
            <w:r>
              <w:rPr>
                <w:spacing w:val="2"/>
              </w:rPr>
              <w:t xml:space="preserve"> s</w:t>
            </w:r>
            <w:r>
              <w:rPr>
                <w:spacing w:val="-4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, </w:t>
            </w:r>
            <w:r>
              <w:rPr>
                <w:spacing w:val="-4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,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c</w:t>
            </w:r>
            <w:r>
              <w:t>.</w:t>
            </w:r>
          </w:p>
          <w:p w:rsidR="009A7320" w:rsidRDefault="00DF07AD">
            <w:pPr>
              <w:spacing w:before="9"/>
              <w:ind w:left="99"/>
            </w:pPr>
            <w:r>
              <w:pict>
                <v:shape id="_x0000_i1040" type="#_x0000_t75" style="width:78.6pt;height:10.8pt">
                  <v:imagedata r:id="rId13" o:title=""/>
                </v:shape>
              </w:pict>
            </w:r>
          </w:p>
          <w:p w:rsidR="009A7320" w:rsidRDefault="00555657">
            <w:pPr>
              <w:spacing w:before="1"/>
              <w:ind w:left="99" w:right="241"/>
            </w:pPr>
            <w:r>
              <w:t>v</w:t>
            </w:r>
            <w:r>
              <w:rPr>
                <w:spacing w:val="-4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 xml:space="preserve">s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 xml:space="preserve">e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</w:p>
          <w:p w:rsidR="009A7320" w:rsidRDefault="00DF07AD">
            <w:pPr>
              <w:spacing w:before="3"/>
              <w:ind w:left="99"/>
            </w:pPr>
            <w:r>
              <w:pict>
                <v:shape id="_x0000_i1041" type="#_x0000_t75" style="width:74.4pt;height:10.8pt">
                  <v:imagedata r:id="rId14" o:title=""/>
                </v:shape>
              </w:pict>
            </w:r>
          </w:p>
          <w:p w:rsidR="009A7320" w:rsidRDefault="00555657">
            <w:pPr>
              <w:spacing w:before="9" w:line="220" w:lineRule="exact"/>
              <w:ind w:left="99" w:right="130"/>
            </w:pP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</w:p>
          <w:p w:rsidR="009A7320" w:rsidRDefault="009A7320">
            <w:pPr>
              <w:spacing w:before="8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99" w:right="130"/>
            </w:pP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</w:p>
          <w:p w:rsidR="009A7320" w:rsidRDefault="00555657">
            <w:pPr>
              <w:spacing w:before="46" w:line="460" w:lineRule="exact"/>
              <w:ind w:left="99" w:right="270"/>
            </w:pP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m</w:t>
            </w:r>
            <w:r>
              <w:t xml:space="preserve">e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 xml:space="preserve">gs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t>e</w:t>
            </w:r>
          </w:p>
          <w:p w:rsidR="009A7320" w:rsidRDefault="00555657">
            <w:pPr>
              <w:spacing w:line="160" w:lineRule="exact"/>
              <w:ind w:left="99"/>
            </w:pPr>
            <w:r>
              <w:rPr>
                <w:position w:val="1"/>
              </w:rPr>
              <w:t>p</w:t>
            </w:r>
            <w:r>
              <w:rPr>
                <w:spacing w:val="4"/>
                <w:position w:val="1"/>
              </w:rPr>
              <w:t>o</w:t>
            </w:r>
            <w:r>
              <w:rPr>
                <w:spacing w:val="-1"/>
                <w:position w:val="1"/>
              </w:rPr>
              <w:t>e</w:t>
            </w:r>
            <w:r>
              <w:rPr>
                <w:spacing w:val="-4"/>
                <w:position w:val="1"/>
              </w:rPr>
              <w:t>m</w:t>
            </w:r>
            <w:r>
              <w:rPr>
                <w:position w:val="1"/>
              </w:rPr>
              <w:t xml:space="preserve">s </w:t>
            </w:r>
            <w:r>
              <w:rPr>
                <w:spacing w:val="-1"/>
                <w:position w:val="1"/>
              </w:rPr>
              <w:t>a</w:t>
            </w:r>
            <w:r>
              <w:rPr>
                <w:spacing w:val="-4"/>
                <w:position w:val="1"/>
              </w:rPr>
              <w:t>b</w:t>
            </w:r>
            <w:r>
              <w:rPr>
                <w:spacing w:val="4"/>
                <w:position w:val="1"/>
              </w:rPr>
              <w:t>o</w:t>
            </w:r>
            <w:r>
              <w:rPr>
                <w:position w:val="1"/>
              </w:rPr>
              <w:t>ut</w:t>
            </w:r>
          </w:p>
          <w:p w:rsidR="009A7320" w:rsidRDefault="00555657">
            <w:pPr>
              <w:spacing w:before="6" w:line="220" w:lineRule="exact"/>
              <w:ind w:left="99" w:right="318"/>
            </w:pPr>
            <w:proofErr w:type="gramStart"/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proofErr w:type="gramEnd"/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e</w:t>
            </w:r>
            <w:r>
              <w:t>.</w:t>
            </w:r>
          </w:p>
          <w:p w:rsidR="009A7320" w:rsidRDefault="00DF07AD">
            <w:pPr>
              <w:spacing w:before="6"/>
              <w:ind w:left="99"/>
            </w:pPr>
            <w:r>
              <w:pict>
                <v:shape id="_x0000_i1042" type="#_x0000_t75" style="width:76.8pt;height:10.8pt">
                  <v:imagedata r:id="rId15" o:title=""/>
                </v:shape>
              </w:pict>
            </w:r>
          </w:p>
          <w:p w:rsidR="009A7320" w:rsidRDefault="00555657">
            <w:pPr>
              <w:spacing w:before="1"/>
              <w:ind w:left="99" w:right="256"/>
            </w:pP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w</w:t>
            </w:r>
            <w:r>
              <w:t xml:space="preserve">s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l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 xml:space="preserve">ut </w:t>
            </w:r>
            <w:r>
              <w:rPr>
                <w:spacing w:val="-3"/>
              </w:rPr>
              <w:t>f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t>ly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b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line="200" w:lineRule="exact"/>
            </w:pPr>
          </w:p>
          <w:p w:rsidR="009A7320" w:rsidRDefault="009A7320">
            <w:pPr>
              <w:spacing w:before="9" w:line="260" w:lineRule="exact"/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</w:tbl>
    <w:p w:rsidR="009A7320" w:rsidRDefault="009A7320">
      <w:pPr>
        <w:sectPr w:rsidR="009A7320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9A7320" w:rsidRDefault="00555657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59" type="#_x0000_t75" style="position:absolute;margin-left:502.15pt;margin-top:278.1pt;width:52.15pt;height:11pt;z-index:-1150;mso-position-horizontal-relative:page;mso-position-vertical-relative:page">
            <v:imagedata r:id="rId16" o:title=""/>
            <w10:wrap anchorx="page" anchory="page"/>
          </v:shape>
        </w:pict>
      </w:r>
      <w:r>
        <w:pict>
          <v:shape id="_x0000_s1058" type="#_x0000_t75" style="position:absolute;margin-left:502.15pt;margin-top:243.5pt;width:80.05pt;height:11pt;z-index:-1151;mso-position-horizontal-relative:page;mso-position-vertical-relative:page">
            <v:imagedata r:id="rId12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560"/>
        <w:gridCol w:w="993"/>
        <w:gridCol w:w="1700"/>
        <w:gridCol w:w="1276"/>
        <w:gridCol w:w="1277"/>
        <w:gridCol w:w="708"/>
      </w:tblGrid>
      <w:tr w:rsidR="009A7320">
        <w:trPr>
          <w:trHeight w:hRule="exact" w:val="738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t>H</w:t>
            </w:r>
            <w:r>
              <w:rPr>
                <w:spacing w:val="3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 w:line="220" w:lineRule="exact"/>
              <w:ind w:left="103" w:right="375"/>
              <w:jc w:val="both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u</w:t>
            </w:r>
            <w:r>
              <w:t xml:space="preserve">b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 xml:space="preserve">e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>;</w:t>
            </w:r>
          </w:p>
          <w:p w:rsidR="009A7320" w:rsidRDefault="00555657">
            <w:pPr>
              <w:ind w:left="103" w:right="577"/>
              <w:jc w:val="both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e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 xml:space="preserve">e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ou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, </w:t>
            </w: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l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</w:p>
          <w:p w:rsidR="009A7320" w:rsidRDefault="00555657">
            <w:pPr>
              <w:spacing w:line="220" w:lineRule="exact"/>
              <w:ind w:left="103" w:right="139"/>
              <w:jc w:val="both"/>
            </w:pP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4"/>
              </w:rPr>
              <w:t>i</w:t>
            </w:r>
            <w:r>
              <w:t>p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t</w:t>
            </w:r>
            <w:r>
              <w:t>w</w:t>
            </w:r>
            <w:r>
              <w:rPr>
                <w:spacing w:val="-1"/>
              </w:rPr>
              <w:t>ee</w:t>
            </w:r>
            <w:r>
              <w:t>n</w:t>
            </w:r>
          </w:p>
          <w:p w:rsidR="009A7320" w:rsidRDefault="00555657">
            <w:pPr>
              <w:spacing w:before="7" w:line="220" w:lineRule="exact"/>
              <w:ind w:left="103" w:right="554"/>
            </w:pP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e</w:t>
            </w:r>
            <w:r>
              <w:t>,</w:t>
            </w:r>
          </w:p>
          <w:p w:rsidR="009A7320" w:rsidRDefault="00555657">
            <w:pPr>
              <w:spacing w:before="4" w:line="220" w:lineRule="exact"/>
              <w:ind w:left="103" w:right="331"/>
              <w:jc w:val="both"/>
            </w:pPr>
            <w:r>
              <w:rPr>
                <w:spacing w:val="-1"/>
              </w:rPr>
              <w:t>c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2"/>
              </w:rPr>
              <w:t xml:space="preserve"> </w:t>
            </w:r>
            <w:r>
              <w:t>wo</w:t>
            </w:r>
            <w:r>
              <w:rPr>
                <w:spacing w:val="1"/>
              </w:rPr>
              <w:t>r</w:t>
            </w:r>
            <w:r>
              <w:t>k d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op</w:t>
            </w:r>
            <w:r>
              <w:rPr>
                <w:spacing w:val="-8"/>
              </w:rPr>
              <w:t>l</w:t>
            </w:r>
            <w:r>
              <w:t>e</w:t>
            </w:r>
          </w:p>
          <w:p w:rsidR="009A7320" w:rsidRDefault="00555657">
            <w:pPr>
              <w:spacing w:before="4" w:line="220" w:lineRule="exact"/>
              <w:ind w:left="103" w:right="356"/>
              <w:jc w:val="both"/>
            </w:pPr>
            <w:r>
              <w:rPr>
                <w:spacing w:val="-7"/>
              </w:rPr>
              <w:t>f</w:t>
            </w:r>
            <w:r>
              <w:rPr>
                <w:spacing w:val="4"/>
              </w:rPr>
              <w:t>ou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 xml:space="preserve">r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,</w:t>
            </w:r>
          </w:p>
          <w:p w:rsidR="009A7320" w:rsidRDefault="00555657">
            <w:pPr>
              <w:spacing w:before="4" w:line="220" w:lineRule="exact"/>
              <w:ind w:left="103" w:right="292"/>
              <w:jc w:val="both"/>
            </w:pPr>
            <w:r>
              <w:t>d)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 xml:space="preserve">e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</w:p>
          <w:p w:rsidR="009A7320" w:rsidRDefault="00555657">
            <w:pPr>
              <w:spacing w:line="220" w:lineRule="exact"/>
              <w:ind w:left="103" w:right="343"/>
              <w:jc w:val="both"/>
            </w:pP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m</w:t>
            </w:r>
            <w:r>
              <w:rPr>
                <w:spacing w:val="8"/>
              </w:rPr>
              <w:t>o</w:t>
            </w:r>
            <w:r>
              <w:t>n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us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li</w:t>
            </w:r>
            <w:r>
              <w:rPr>
                <w:spacing w:val="4"/>
              </w:rP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5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103" w:right="163"/>
            </w:pPr>
            <w:r>
              <w:t>1.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t>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m</w:t>
            </w:r>
            <w:r>
              <w:rPr>
                <w:spacing w:val="3"/>
              </w:rPr>
              <w:t>e</w:t>
            </w:r>
            <w:r>
              <w:t>?</w:t>
            </w:r>
          </w:p>
          <w:p w:rsidR="009A7320" w:rsidRDefault="00555657">
            <w:pPr>
              <w:spacing w:line="220" w:lineRule="exact"/>
              <w:ind w:left="103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k</w:t>
            </w:r>
            <w:r>
              <w:rPr>
                <w:spacing w:val="-2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s</w:t>
            </w:r>
          </w:p>
          <w:p w:rsidR="009A7320" w:rsidRDefault="00555657">
            <w:pPr>
              <w:spacing w:before="6" w:line="220" w:lineRule="exact"/>
              <w:ind w:left="103" w:right="287"/>
            </w:pPr>
            <w:proofErr w:type="gramStart"/>
            <w:r>
              <w:t>d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</w:t>
            </w:r>
            <w:proofErr w:type="gramEnd"/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m</w:t>
            </w:r>
            <w:r>
              <w:rPr>
                <w:spacing w:val="3"/>
              </w:rPr>
              <w:t>e</w:t>
            </w:r>
            <w:r>
              <w:t>?</w:t>
            </w:r>
          </w:p>
          <w:p w:rsidR="009A7320" w:rsidRDefault="00555657">
            <w:pPr>
              <w:spacing w:before="1"/>
              <w:ind w:left="103" w:right="458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0"/>
              </w:rPr>
              <w:t xml:space="preserve"> </w:t>
            </w:r>
            <w:r>
              <w:rPr>
                <w:spacing w:val="-8"/>
              </w:rPr>
              <w:t>i</w:t>
            </w:r>
            <w:r>
              <w:t xml:space="preserve">s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 xml:space="preserve">e 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4"/>
              </w:rPr>
              <w:t>i</w:t>
            </w:r>
            <w:r>
              <w:t>p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m</w:t>
            </w:r>
            <w:r>
              <w:rPr>
                <w:spacing w:val="3"/>
              </w:rPr>
              <w:t>e</w:t>
            </w:r>
            <w:r>
              <w:t>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 w:line="220" w:lineRule="exact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9A7320" w:rsidRDefault="00555657">
            <w:pPr>
              <w:ind w:left="103" w:right="102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9A7320" w:rsidRDefault="00555657">
            <w:pPr>
              <w:spacing w:line="220" w:lineRule="exact"/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  <w:p w:rsidR="009A7320" w:rsidRDefault="00555657">
            <w:pPr>
              <w:spacing w:before="7" w:line="220" w:lineRule="exact"/>
              <w:ind w:left="103" w:right="125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 w:line="220" w:lineRule="exact"/>
              <w:ind w:left="103" w:right="218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 xml:space="preserve">e 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 xml:space="preserve">e </w:t>
            </w: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9A7320" w:rsidRDefault="00555657">
            <w:pPr>
              <w:ind w:left="103"/>
            </w:pPr>
            <w:r>
              <w:t>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5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99" w:right="162"/>
            </w:pPr>
            <w:r>
              <w:rPr>
                <w:spacing w:val="-2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be 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-3"/>
              </w:rPr>
              <w:t>i</w:t>
            </w:r>
            <w:r>
              <w:t>ng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</w:p>
          <w:p w:rsidR="009A7320" w:rsidRDefault="00DF07AD">
            <w:pPr>
              <w:spacing w:before="9"/>
              <w:ind w:left="99"/>
            </w:pPr>
            <w:r>
              <w:pict>
                <v:shape id="_x0000_i1043" type="#_x0000_t75" style="width:66.6pt;height:10.8pt">
                  <v:imagedata r:id="rId8" o:title=""/>
                </v:shape>
              </w:pict>
            </w:r>
          </w:p>
          <w:p w:rsidR="009A7320" w:rsidRDefault="00555657">
            <w:pPr>
              <w:spacing w:before="1"/>
              <w:ind w:left="99" w:right="99"/>
            </w:pPr>
            <w:proofErr w:type="gramStart"/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proofErr w:type="gramEnd"/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 xml:space="preserve">k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4"/>
              </w:rPr>
              <w:t>i</w:t>
            </w:r>
            <w:r>
              <w:t xml:space="preserve">p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e</w:t>
            </w:r>
            <w:r>
              <w:t>g</w:t>
            </w:r>
            <w:proofErr w:type="spellEnd"/>
            <w:r>
              <w:rPr>
                <w:spacing w:val="2"/>
              </w:rPr>
              <w:t xml:space="preserve"> s</w:t>
            </w:r>
            <w:r>
              <w:rPr>
                <w:spacing w:val="-4"/>
              </w:rPr>
              <w:t>i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, </w:t>
            </w:r>
            <w:r>
              <w:rPr>
                <w:spacing w:val="-4"/>
              </w:rPr>
              <w:t>b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, 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c</w:t>
            </w:r>
            <w:r>
              <w:t>.</w:t>
            </w:r>
          </w:p>
          <w:p w:rsidR="009A7320" w:rsidRDefault="00DF07AD">
            <w:pPr>
              <w:spacing w:before="4"/>
              <w:ind w:left="99"/>
            </w:pPr>
            <w:r>
              <w:pict>
                <v:shape id="_x0000_i1044" type="#_x0000_t75" style="width:78.6pt;height:10.8pt">
                  <v:imagedata r:id="rId13" o:title=""/>
                </v:shape>
              </w:pict>
            </w:r>
          </w:p>
          <w:p w:rsidR="009A7320" w:rsidRDefault="00555657">
            <w:pPr>
              <w:spacing w:before="9" w:line="220" w:lineRule="exact"/>
              <w:ind w:left="99" w:right="241"/>
            </w:pPr>
            <w:r>
              <w:t>v</w:t>
            </w:r>
            <w:r>
              <w:rPr>
                <w:spacing w:val="-4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 xml:space="preserve">s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 xml:space="preserve">e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</w:p>
          <w:p w:rsidR="009A7320" w:rsidRDefault="00DF07AD">
            <w:pPr>
              <w:spacing w:before="6"/>
              <w:ind w:left="99"/>
            </w:pPr>
            <w:r>
              <w:pict>
                <v:shape id="_x0000_i1045" type="#_x0000_t75" style="width:74.4pt;height:10.8pt">
                  <v:imagedata r:id="rId14" o:title=""/>
                </v:shape>
              </w:pict>
            </w:r>
          </w:p>
          <w:p w:rsidR="009A7320" w:rsidRDefault="00555657">
            <w:pPr>
              <w:spacing w:before="1"/>
              <w:ind w:left="99" w:right="130"/>
            </w:pP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</w:p>
          <w:p w:rsidR="009A7320" w:rsidRDefault="009A7320">
            <w:pPr>
              <w:spacing w:before="12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spacing w:line="220" w:lineRule="exact"/>
              <w:ind w:left="99" w:right="130"/>
            </w:pPr>
            <w:r>
              <w:rPr>
                <w:spacing w:val="4"/>
              </w:rPr>
              <w:t>p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</w:p>
          <w:p w:rsidR="009A7320" w:rsidRDefault="00555657">
            <w:pPr>
              <w:spacing w:before="4" w:line="220" w:lineRule="exact"/>
              <w:ind w:left="99" w:right="102" w:firstLine="956"/>
            </w:pP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t>d</w:t>
            </w:r>
            <w:r>
              <w:rPr>
                <w:spacing w:val="3"/>
              </w:rPr>
              <w:t>e</w:t>
            </w:r>
            <w:r>
              <w:t>l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m</w:t>
            </w:r>
            <w:r>
              <w:t>e</w:t>
            </w:r>
          </w:p>
          <w:p w:rsidR="009A7320" w:rsidRDefault="00DF07AD">
            <w:pPr>
              <w:spacing w:before="6"/>
              <w:ind w:left="99"/>
            </w:pPr>
            <w:r>
              <w:pict>
                <v:shape id="_x0000_i1046" type="#_x0000_t75" style="width:71.4pt;height:10.8pt">
                  <v:imagedata r:id="rId7" o:title=""/>
                </v:shape>
              </w:pict>
            </w:r>
          </w:p>
          <w:p w:rsidR="009A7320" w:rsidRDefault="00555657">
            <w:pPr>
              <w:spacing w:before="1"/>
              <w:ind w:left="99" w:right="270"/>
            </w:pPr>
            <w:proofErr w:type="gramStart"/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gs</w:t>
            </w:r>
            <w:proofErr w:type="gramEnd"/>
            <w: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t>e p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m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e</w:t>
            </w:r>
            <w:r>
              <w:t>.</w:t>
            </w:r>
          </w:p>
          <w:p w:rsidR="009A7320" w:rsidRDefault="00DF07AD">
            <w:pPr>
              <w:spacing w:before="4"/>
              <w:ind w:left="99"/>
            </w:pPr>
            <w:r>
              <w:pict>
                <v:shape id="_x0000_i1047" type="#_x0000_t75" style="width:76.8pt;height:10.8pt">
                  <v:imagedata r:id="rId15" o:title=""/>
                </v:shape>
              </w:pict>
            </w:r>
          </w:p>
          <w:p w:rsidR="009A7320" w:rsidRDefault="00555657">
            <w:pPr>
              <w:spacing w:before="9" w:line="220" w:lineRule="exact"/>
              <w:ind w:left="99" w:right="256"/>
            </w:pP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w</w:t>
            </w:r>
            <w:r>
              <w:t xml:space="preserve">s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l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 xml:space="preserve">ut </w:t>
            </w:r>
            <w:r>
              <w:rPr>
                <w:spacing w:val="-3"/>
              </w:rPr>
              <w:t>f</w:t>
            </w:r>
            <w:r>
              <w:rPr>
                <w:spacing w:val="3"/>
              </w:rPr>
              <w:t>a</w:t>
            </w:r>
            <w:r>
              <w:t>m</w:t>
            </w:r>
            <w:r>
              <w:rPr>
                <w:spacing w:val="1"/>
              </w:rPr>
              <w:t>i</w:t>
            </w:r>
            <w:r>
              <w:t>ly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b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 w:right="61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</w:t>
            </w:r>
            <w:r>
              <w:rPr>
                <w:rFonts w:ascii="Calibri" w:eastAsia="Calibri" w:hAnsi="Calibri" w:cs="Calibri"/>
                <w:b/>
                <w:spacing w:val="1"/>
              </w:rPr>
              <w:t>har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n</w:t>
            </w:r>
          </w:p>
          <w:p w:rsidR="009A7320" w:rsidRDefault="00555657">
            <w:pPr>
              <w:ind w:left="103" w:right="3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  <w:tr w:rsidR="009A7320">
        <w:trPr>
          <w:trHeight w:hRule="exact" w:val="322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99"/>
            </w:pPr>
            <w:r>
              <w:rPr>
                <w:b/>
              </w:rPr>
              <w:t>1</w:t>
            </w:r>
            <w:r>
              <w:rPr>
                <w:b/>
                <w:spacing w:val="2"/>
              </w:rPr>
              <w:t>.</w:t>
            </w:r>
            <w:r>
              <w:rPr>
                <w:b/>
              </w:rPr>
              <w:t>0</w:t>
            </w:r>
          </w:p>
          <w:p w:rsidR="009A7320" w:rsidRDefault="00555657">
            <w:pPr>
              <w:spacing w:before="2"/>
              <w:ind w:left="99" w:right="84"/>
            </w:pPr>
            <w:r>
              <w:rPr>
                <w:b/>
                <w:spacing w:val="1"/>
              </w:rPr>
              <w:t>S</w:t>
            </w:r>
            <w:r>
              <w:rPr>
                <w:b/>
              </w:rPr>
              <w:t>OC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 xml:space="preserve">AL 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</w:t>
            </w:r>
            <w:r>
              <w:rPr>
                <w:b/>
                <w:spacing w:val="-1"/>
              </w:rPr>
              <w:t>V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 xml:space="preserve">RON </w:t>
            </w:r>
            <w:r>
              <w:rPr>
                <w:b/>
                <w:spacing w:val="3"/>
              </w:rPr>
              <w:t>M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8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118" w:right="121"/>
              <w:jc w:val="center"/>
            </w:pPr>
            <w:proofErr w:type="spellStart"/>
            <w:r>
              <w:rPr>
                <w:b/>
                <w:spacing w:val="-2"/>
              </w:rPr>
              <w:t>I</w:t>
            </w:r>
            <w:r>
              <w:rPr>
                <w:b/>
                <w:spacing w:val="1"/>
              </w:rPr>
              <w:t>nt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5"/>
              </w:rPr>
              <w:t>r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1"/>
              </w:rPr>
              <w:t>r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al</w:t>
            </w:r>
            <w:proofErr w:type="spellEnd"/>
            <w:r>
              <w:rPr>
                <w:b/>
              </w:rPr>
              <w:t xml:space="preserve"> R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-4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io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 xml:space="preserve">s 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ip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ub</w:t>
            </w:r>
          </w:p>
          <w:p w:rsidR="009A7320" w:rsidRDefault="00555657">
            <w:pPr>
              <w:spacing w:before="2"/>
              <w:ind w:left="103" w:right="375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 xml:space="preserve">r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 xml:space="preserve">; </w:t>
            </w: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 xml:space="preserve">ut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t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o</w:t>
            </w:r>
            <w:r>
              <w:t xml:space="preserve">us </w:t>
            </w:r>
            <w:r>
              <w:rPr>
                <w:spacing w:val="-4"/>
              </w:rPr>
              <w:t>w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ds u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ns</w:t>
            </w:r>
          </w:p>
          <w:p w:rsidR="009A7320" w:rsidRDefault="00555657">
            <w:pPr>
              <w:spacing w:before="2"/>
              <w:ind w:left="103" w:right="191"/>
            </w:pP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t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o</w:t>
            </w:r>
            <w:r>
              <w:t>us 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 xml:space="preserve">ds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y du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ac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 xml:space="preserve">s </w:t>
            </w:r>
            <w:r>
              <w:rPr>
                <w:spacing w:val="-1"/>
              </w:rPr>
              <w:t>c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t>q</w:t>
            </w:r>
            <w:r>
              <w:rPr>
                <w:spacing w:val="4"/>
              </w:rPr>
              <w:t>u</w:t>
            </w:r>
            <w:r>
              <w:rPr>
                <w:spacing w:val="-1"/>
              </w:rPr>
              <w:t>e</w:t>
            </w:r>
            <w:r>
              <w:t>t</w:t>
            </w:r>
            <w:r>
              <w:rPr>
                <w:spacing w:val="5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</w:p>
          <w:p w:rsidR="009A7320" w:rsidRDefault="00555657">
            <w:pPr>
              <w:spacing w:before="2"/>
              <w:ind w:left="103" w:right="165"/>
            </w:pP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i</w:t>
            </w:r>
            <w:r>
              <w:t>r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ac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 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a</w:t>
            </w:r>
            <w:r>
              <w:t xml:space="preserve">l 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p</w:t>
            </w:r>
            <w: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5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103" w:right="280"/>
            </w:pPr>
            <w:r>
              <w:rPr>
                <w:spacing w:val="-1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l</w:t>
            </w:r>
            <w:r>
              <w:t xml:space="preserve">l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>h</w:t>
            </w:r>
            <w:r>
              <w:t>o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s d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ng go</w:t>
            </w:r>
            <w:r>
              <w:rPr>
                <w:spacing w:val="4"/>
              </w:rPr>
              <w:t>o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u?</w:t>
            </w:r>
          </w:p>
          <w:p w:rsidR="009A7320" w:rsidRDefault="009A7320">
            <w:pPr>
              <w:spacing w:before="10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103" w:right="90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l</w:t>
            </w:r>
            <w:r>
              <w:t xml:space="preserve">l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4"/>
              </w:rPr>
              <w:t>h</w:t>
            </w:r>
            <w:r>
              <w:t>o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s d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rPr>
                <w:spacing w:val="-1"/>
              </w:rPr>
              <w:t>a</w:t>
            </w:r>
            <w:r>
              <w:t>d to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ou</w:t>
            </w:r>
            <w:r>
              <w:t>?</w:t>
            </w:r>
          </w:p>
          <w:p w:rsidR="009A7320" w:rsidRDefault="00555657">
            <w:pPr>
              <w:spacing w:line="220" w:lineRule="exact"/>
              <w:ind w:left="103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ds</w:t>
            </w:r>
          </w:p>
          <w:p w:rsidR="009A7320" w:rsidRDefault="00555657">
            <w:pPr>
              <w:spacing w:before="6" w:line="220" w:lineRule="exact"/>
              <w:ind w:left="103" w:right="149"/>
            </w:pPr>
            <w:proofErr w:type="gramStart"/>
            <w:r>
              <w:t>w</w:t>
            </w:r>
            <w:r>
              <w:rPr>
                <w:spacing w:val="3"/>
              </w:rPr>
              <w:t>o</w:t>
            </w:r>
            <w:r>
              <w:t>u</w:t>
            </w:r>
            <w:r>
              <w:rPr>
                <w:spacing w:val="-8"/>
              </w:rPr>
              <w:t>l</w:t>
            </w:r>
            <w:r>
              <w:t>d</w:t>
            </w:r>
            <w:proofErr w:type="gramEnd"/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n?</w:t>
            </w:r>
          </w:p>
          <w:p w:rsidR="009A7320" w:rsidRDefault="00555657">
            <w:pPr>
              <w:spacing w:line="220" w:lineRule="exact"/>
              <w:ind w:left="103"/>
            </w:pPr>
            <w:r>
              <w:t>4.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9A7320" w:rsidRDefault="00555657">
            <w:pPr>
              <w:spacing w:before="2"/>
              <w:ind w:left="103" w:right="102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9A7320" w:rsidRDefault="00555657">
            <w:pPr>
              <w:spacing w:line="220" w:lineRule="exact"/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  <w:p w:rsidR="009A7320" w:rsidRDefault="00555657">
            <w:pPr>
              <w:spacing w:before="6" w:line="220" w:lineRule="exact"/>
              <w:ind w:left="103" w:right="125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>e</w:t>
            </w:r>
          </w:p>
          <w:p w:rsidR="009A7320" w:rsidRDefault="00555657">
            <w:pPr>
              <w:spacing w:before="2"/>
              <w:ind w:left="103" w:right="218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 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 xml:space="preserve">y </w:t>
            </w: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99"/>
            </w:pPr>
            <w:r>
              <w:rPr>
                <w:spacing w:val="-2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</w:p>
          <w:p w:rsidR="009A7320" w:rsidRDefault="00555657">
            <w:pPr>
              <w:spacing w:before="2"/>
              <w:ind w:left="99" w:right="236"/>
            </w:pPr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ns 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 xml:space="preserve">e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t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o</w:t>
            </w:r>
            <w:r>
              <w:t xml:space="preserve">us </w:t>
            </w:r>
            <w:r>
              <w:rPr>
                <w:spacing w:val="-4"/>
              </w:rPr>
              <w:t>w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ds</w:t>
            </w:r>
          </w:p>
          <w:p w:rsidR="009A7320" w:rsidRDefault="00DF07AD">
            <w:pPr>
              <w:spacing w:before="9"/>
              <w:ind w:left="99"/>
            </w:pPr>
            <w:r>
              <w:pict>
                <v:shape id="_x0000_i1048" type="#_x0000_t75" style="width:66.6pt;height:10.8pt">
                  <v:imagedata r:id="rId8" o:title=""/>
                </v:shape>
              </w:pict>
            </w:r>
          </w:p>
          <w:p w:rsidR="009A7320" w:rsidRDefault="00555657">
            <w:pPr>
              <w:spacing w:before="1"/>
              <w:ind w:left="99" w:right="280"/>
            </w:pPr>
            <w:proofErr w:type="gramStart"/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proofErr w:type="gramEnd"/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 xml:space="preserve">k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u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us 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d</w:t>
            </w:r>
            <w:r>
              <w:rPr>
                <w:spacing w:val="-2"/>
              </w:rPr>
              <w:t>s</w:t>
            </w:r>
            <w:r>
              <w:t>.</w:t>
            </w:r>
          </w:p>
          <w:p w:rsidR="009A7320" w:rsidRDefault="00DF07AD">
            <w:pPr>
              <w:spacing w:before="9"/>
              <w:ind w:left="99"/>
            </w:pPr>
            <w:r>
              <w:pict>
                <v:shape id="_x0000_i1049" type="#_x0000_t75" style="width:66.6pt;height:10.8pt">
                  <v:imagedata r:id="rId8" o:title=""/>
                </v:shape>
              </w:pict>
            </w:r>
          </w:p>
          <w:p w:rsidR="009A7320" w:rsidRDefault="00555657">
            <w:pPr>
              <w:spacing w:before="1"/>
              <w:ind w:left="99" w:right="236"/>
            </w:pPr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t>u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ns 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 xml:space="preserve">e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t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o</w:t>
            </w:r>
            <w:r>
              <w:t xml:space="preserve">us </w:t>
            </w:r>
            <w:r>
              <w:rPr>
                <w:spacing w:val="-4"/>
              </w:rPr>
              <w:t>w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har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</w:p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</w:t>
            </w:r>
          </w:p>
          <w:p w:rsidR="009A7320" w:rsidRDefault="00555657">
            <w:pPr>
              <w:ind w:left="103" w:right="3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1"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</w:tbl>
    <w:p w:rsidR="009A7320" w:rsidRDefault="009A7320">
      <w:pPr>
        <w:sectPr w:rsidR="009A7320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9A7320" w:rsidRDefault="009A7320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560"/>
        <w:gridCol w:w="993"/>
        <w:gridCol w:w="1700"/>
        <w:gridCol w:w="1276"/>
        <w:gridCol w:w="1277"/>
        <w:gridCol w:w="708"/>
      </w:tblGrid>
      <w:tr w:rsidR="009A7320">
        <w:trPr>
          <w:trHeight w:hRule="exact" w:val="255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 w:line="220" w:lineRule="exact"/>
              <w:ind w:left="103" w:right="562"/>
            </w:pPr>
            <w:proofErr w:type="gramStart"/>
            <w: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ee</w:t>
            </w:r>
            <w:r>
              <w:t>t</w:t>
            </w:r>
            <w:proofErr w:type="gramEnd"/>
            <w:r>
              <w:rPr>
                <w:spacing w:val="2"/>
              </w:rPr>
              <w:t xml:space="preserve"> </w:t>
            </w:r>
            <w:r>
              <w:t>d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>?</w:t>
            </w:r>
          </w:p>
          <w:p w:rsidR="009A7320" w:rsidRDefault="00555657">
            <w:pPr>
              <w:spacing w:line="220" w:lineRule="exact"/>
              <w:ind w:left="103"/>
            </w:pPr>
            <w:r>
              <w:t>5.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>e</w:t>
            </w:r>
          </w:p>
          <w:p w:rsidR="009A7320" w:rsidRDefault="00555657">
            <w:pPr>
              <w:spacing w:before="2"/>
              <w:ind w:left="103"/>
            </w:pP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u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us</w:t>
            </w:r>
            <w:r>
              <w:rPr>
                <w:spacing w:val="-4"/>
              </w:rPr>
              <w:t xml:space="preserve"> </w:t>
            </w:r>
            <w:r>
              <w:t>wo</w:t>
            </w:r>
            <w:r>
              <w:rPr>
                <w:spacing w:val="1"/>
              </w:rPr>
              <w:t>r</w:t>
            </w:r>
            <w:r>
              <w:t>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DF07AD">
            <w:pPr>
              <w:spacing w:before="3"/>
              <w:ind w:left="99"/>
            </w:pPr>
            <w:r>
              <w:pict>
                <v:shape id="_x0000_i1050" type="#_x0000_t75" style="width:66.6pt;height:10.8pt">
                  <v:imagedata r:id="rId8" o:title=""/>
                </v:shape>
              </w:pict>
            </w:r>
          </w:p>
          <w:p w:rsidR="009A7320" w:rsidRDefault="00555657">
            <w:pPr>
              <w:spacing w:before="2"/>
              <w:ind w:left="99" w:right="236"/>
            </w:pPr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 xml:space="preserve">e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t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o</w:t>
            </w:r>
            <w:r>
              <w:t xml:space="preserve">us </w:t>
            </w:r>
            <w:r>
              <w:rPr>
                <w:spacing w:val="-4"/>
              </w:rPr>
              <w:t>w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 xml:space="preserve">ds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t xml:space="preserve">l 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t>n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t>to</w:t>
            </w:r>
          </w:p>
          <w:p w:rsidR="009A7320" w:rsidRDefault="00555657">
            <w:pPr>
              <w:spacing w:before="2"/>
              <w:ind w:left="99"/>
            </w:pP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t>qu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tt</w:t>
            </w:r>
            <w:r>
              <w:t>e</w:t>
            </w:r>
          </w:p>
          <w:p w:rsidR="009A7320" w:rsidRDefault="00DF07AD">
            <w:pPr>
              <w:spacing w:before="5"/>
              <w:ind w:left="99"/>
            </w:pPr>
            <w:r>
              <w:pict>
                <v:shape id="_x0000_i1051" type="#_x0000_t75" style="width:55.2pt;height:10.8pt">
                  <v:imagedata r:id="rId9" o:title=""/>
                </v:shape>
              </w:pict>
            </w:r>
          </w:p>
          <w:p w:rsidR="009A7320" w:rsidRDefault="00555657">
            <w:pPr>
              <w:spacing w:before="6"/>
              <w:ind w:left="99" w:right="244"/>
              <w:jc w:val="both"/>
            </w:pP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ac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t>e</w:t>
            </w:r>
            <w:r>
              <w:t xml:space="preserve"> u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t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o</w:t>
            </w:r>
            <w:r>
              <w:t>us 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  <w:tr w:rsidR="009A7320">
        <w:trPr>
          <w:trHeight w:hRule="exact" w:val="531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/>
            </w:pPr>
            <w:r>
              <w:rPr>
                <w:b/>
              </w:rPr>
              <w:t>D</w:t>
            </w:r>
            <w:r>
              <w:rPr>
                <w:b/>
                <w:spacing w:val="-5"/>
              </w:rPr>
              <w:t>r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2"/>
              </w:rPr>
              <w:t>ss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g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 w:right="91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 xml:space="preserve">ub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t>s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>;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1"/>
              </w:rPr>
              <w:t>f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>s</w:t>
            </w:r>
          </w:p>
          <w:p w:rsidR="009A7320" w:rsidRDefault="00555657">
            <w:pPr>
              <w:spacing w:before="6" w:line="220" w:lineRule="exact"/>
              <w:ind w:left="103" w:right="455"/>
            </w:pPr>
            <w:r>
              <w:t>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cca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-2"/>
              </w:rPr>
              <w:t>s</w:t>
            </w:r>
            <w:r>
              <w:t>,</w:t>
            </w:r>
          </w:p>
          <w:p w:rsidR="009A7320" w:rsidRDefault="00555657">
            <w:pPr>
              <w:spacing w:before="4" w:line="220" w:lineRule="exact"/>
              <w:ind w:left="103" w:right="169"/>
            </w:pP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</w:p>
          <w:p w:rsidR="009A7320" w:rsidRDefault="00555657">
            <w:pPr>
              <w:spacing w:line="220" w:lineRule="exact"/>
              <w:ind w:left="103"/>
            </w:pPr>
            <w:proofErr w:type="gramStart"/>
            <w:r>
              <w:rPr>
                <w:spacing w:val="4"/>
              </w:rPr>
              <w:t>o</w:t>
            </w:r>
            <w:r>
              <w:rPr>
                <w:spacing w:val="-1"/>
              </w:rPr>
              <w:t>cca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-2"/>
              </w:rPr>
              <w:t>s</w:t>
            </w:r>
            <w:proofErr w:type="gramEnd"/>
            <w: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4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103" w:right="398"/>
            </w:pPr>
            <w:r>
              <w:rPr>
                <w:spacing w:val="-1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>s do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ea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m</w:t>
            </w:r>
            <w:r>
              <w:rPr>
                <w:spacing w:val="3"/>
              </w:rPr>
              <w:t>e</w:t>
            </w:r>
            <w:r>
              <w:t>?</w:t>
            </w:r>
          </w:p>
          <w:p w:rsidR="009A7320" w:rsidRDefault="00555657">
            <w:pPr>
              <w:spacing w:before="6" w:line="220" w:lineRule="exact"/>
              <w:ind w:left="103" w:right="106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t xml:space="preserve">do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ea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c</w:t>
            </w:r>
            <w:r>
              <w:rPr>
                <w:spacing w:val="-4"/>
              </w:rPr>
              <w:t>h</w:t>
            </w:r>
            <w:r>
              <w:t>o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?</w:t>
            </w:r>
          </w:p>
          <w:p w:rsidR="009A7320" w:rsidRDefault="00555657">
            <w:pPr>
              <w:spacing w:before="4" w:line="220" w:lineRule="exact"/>
              <w:ind w:left="103" w:right="199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 xml:space="preserve">s do </w:t>
            </w: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ea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cca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9A7320" w:rsidRDefault="00555657">
            <w:pPr>
              <w:spacing w:before="6" w:line="220" w:lineRule="exact"/>
              <w:ind w:left="103" w:right="410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9A7320" w:rsidRDefault="00555657">
            <w:pPr>
              <w:spacing w:line="220" w:lineRule="exact"/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 w:right="114"/>
            </w:pPr>
            <w:proofErr w:type="spellStart"/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4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99" w:right="138"/>
            </w:pPr>
            <w:r>
              <w:rPr>
                <w:spacing w:val="-2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 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</w:t>
            </w:r>
            <w:r>
              <w:t xml:space="preserve">y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>s 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t xml:space="preserve">t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cca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s</w:t>
            </w:r>
          </w:p>
          <w:p w:rsidR="009A7320" w:rsidRDefault="00DF07AD">
            <w:pPr>
              <w:spacing w:before="9"/>
              <w:ind w:left="99"/>
            </w:pPr>
            <w:r>
              <w:pict>
                <v:shape id="_x0000_i1052" type="#_x0000_t75" style="width:66.6pt;height:10.8pt">
                  <v:imagedata r:id="rId8" o:title=""/>
                </v:shape>
              </w:pict>
            </w:r>
          </w:p>
          <w:p w:rsidR="009A7320" w:rsidRDefault="00555657">
            <w:pPr>
              <w:spacing w:before="1"/>
              <w:ind w:left="99" w:right="206"/>
            </w:pPr>
            <w:proofErr w:type="gramStart"/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proofErr w:type="gramEnd"/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>s 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cca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-2"/>
              </w:rPr>
              <w:t>s</w:t>
            </w:r>
            <w:r>
              <w:t>.</w:t>
            </w:r>
          </w:p>
          <w:p w:rsidR="009A7320" w:rsidRDefault="00DF07AD">
            <w:pPr>
              <w:spacing w:before="9"/>
              <w:ind w:left="99"/>
            </w:pPr>
            <w:r>
              <w:pict>
                <v:shape id="_x0000_i1053" type="#_x0000_t75" style="width:76.8pt;height:10.8pt">
                  <v:imagedata r:id="rId15" o:title=""/>
                </v:shape>
              </w:pict>
            </w:r>
          </w:p>
          <w:p w:rsidR="009A7320" w:rsidRDefault="00555657">
            <w:pPr>
              <w:spacing w:before="1"/>
              <w:ind w:left="99" w:right="262"/>
            </w:pPr>
            <w:proofErr w:type="gramStart"/>
            <w:r>
              <w:t>v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e</w:t>
            </w:r>
            <w:r>
              <w:t>w</w:t>
            </w:r>
            <w:proofErr w:type="gramEnd"/>
            <w:r>
              <w:rPr>
                <w:spacing w:val="5"/>
              </w:rPr>
              <w:t xml:space="preserve"> </w:t>
            </w:r>
            <w:r>
              <w:t>v</w:t>
            </w:r>
            <w:r>
              <w:rPr>
                <w:spacing w:val="-4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p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t>t</w:t>
            </w:r>
            <w:r>
              <w:rPr>
                <w:spacing w:val="4"/>
              </w:rPr>
              <w:t>o</w:t>
            </w:r>
            <w: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4"/>
              </w:rPr>
              <w:t>h</w:t>
            </w:r>
            <w:r>
              <w:t xml:space="preserve">s </w:t>
            </w:r>
            <w:r>
              <w:rPr>
                <w:spacing w:val="4"/>
              </w:rPr>
              <w:t>o</w:t>
            </w:r>
            <w:r>
              <w:t xml:space="preserve">f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wo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</w:t>
            </w:r>
            <w:r>
              <w:t xml:space="preserve">n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cca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-2"/>
              </w:rPr>
              <w:t>s</w:t>
            </w:r>
            <w:r>
              <w:t>.</w:t>
            </w:r>
          </w:p>
          <w:p w:rsidR="009A7320" w:rsidRDefault="00DF07AD">
            <w:pPr>
              <w:spacing w:before="9"/>
              <w:ind w:left="99"/>
            </w:pPr>
            <w:r>
              <w:pict>
                <v:shape id="_x0000_i1054" type="#_x0000_t75" style="width:58.2pt;height:10.8pt">
                  <v:imagedata r:id="rId17" o:title=""/>
                </v:shape>
              </w:pict>
            </w:r>
          </w:p>
          <w:p w:rsidR="009A7320" w:rsidRDefault="00555657">
            <w:pPr>
              <w:spacing w:before="1"/>
              <w:ind w:left="99" w:right="339"/>
            </w:pP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>s 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t xml:space="preserve">t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cca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n</w:t>
            </w:r>
          </w:p>
          <w:p w:rsidR="009A7320" w:rsidRDefault="00555657">
            <w:pPr>
              <w:ind w:left="103" w:right="3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  <w:tr w:rsidR="009A7320">
        <w:trPr>
          <w:trHeight w:hRule="exact" w:val="276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rPr>
                <w:b/>
              </w:rPr>
              <w:t>D</w:t>
            </w:r>
            <w:r>
              <w:rPr>
                <w:b/>
                <w:spacing w:val="-5"/>
              </w:rPr>
              <w:t>r</w:t>
            </w:r>
            <w:r>
              <w:rPr>
                <w:b/>
                <w:spacing w:val="3"/>
              </w:rPr>
              <w:t>e</w:t>
            </w:r>
            <w:r>
              <w:rPr>
                <w:b/>
                <w:spacing w:val="-2"/>
              </w:rPr>
              <w:t>ss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g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>ub</w:t>
            </w:r>
          </w:p>
          <w:p w:rsidR="009A7320" w:rsidRDefault="00555657">
            <w:pPr>
              <w:spacing w:before="7" w:line="220" w:lineRule="exact"/>
              <w:ind w:left="103" w:right="329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5"/>
              </w:rPr>
              <w:t>r</w:t>
            </w:r>
            <w:r>
              <w:t xml:space="preserve">s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>;</w:t>
            </w:r>
          </w:p>
          <w:p w:rsidR="009A7320" w:rsidRDefault="009A7320">
            <w:pPr>
              <w:spacing w:before="8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103" w:right="502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 i</w:t>
            </w:r>
            <w:r>
              <w:rPr>
                <w:spacing w:val="-3"/>
              </w:rPr>
              <w:t>m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 d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s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9A7320" w:rsidRDefault="00555657">
            <w:pPr>
              <w:spacing w:before="2"/>
              <w:ind w:left="103" w:right="141"/>
            </w:pP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>s 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cca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5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103" w:right="398"/>
            </w:pPr>
            <w:r>
              <w:rPr>
                <w:spacing w:val="-1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>s do p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-8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ea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-4"/>
              </w:rPr>
              <w:t>h</w:t>
            </w:r>
            <w:r>
              <w:rPr>
                <w:spacing w:val="8"/>
              </w:rPr>
              <w:t>o</w:t>
            </w:r>
            <w:r>
              <w:rPr>
                <w:spacing w:val="-8"/>
              </w:rPr>
              <w:t>m</w:t>
            </w:r>
            <w:r>
              <w:rPr>
                <w:spacing w:val="3"/>
              </w:rPr>
              <w:t>e</w:t>
            </w:r>
            <w:r>
              <w:t>?</w:t>
            </w:r>
          </w:p>
          <w:p w:rsidR="009A7320" w:rsidRDefault="00555657">
            <w:pPr>
              <w:spacing w:line="220" w:lineRule="exact"/>
              <w:ind w:left="103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>s do</w:t>
            </w:r>
          </w:p>
          <w:p w:rsidR="009A7320" w:rsidRDefault="00555657">
            <w:pPr>
              <w:spacing w:before="2"/>
              <w:ind w:left="103"/>
            </w:pPr>
            <w:proofErr w:type="gramStart"/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proofErr w:type="gramEnd"/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ea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c</w:t>
            </w:r>
            <w:r>
              <w:rPr>
                <w:spacing w:val="-4"/>
              </w:rPr>
              <w:t>h</w:t>
            </w:r>
            <w:r>
              <w:t>o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?</w:t>
            </w:r>
          </w:p>
          <w:p w:rsidR="009A7320" w:rsidRDefault="00555657">
            <w:pPr>
              <w:spacing w:line="220" w:lineRule="exact"/>
              <w:ind w:left="103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>s do</w:t>
            </w:r>
          </w:p>
          <w:p w:rsidR="009A7320" w:rsidRDefault="00555657">
            <w:pPr>
              <w:spacing w:before="6" w:line="220" w:lineRule="exact"/>
              <w:ind w:left="103" w:right="185"/>
            </w:pPr>
            <w:r>
              <w:rPr>
                <w:spacing w:val="-8"/>
              </w:rPr>
              <w:t>y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ea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 xml:space="preserve">t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cca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9A7320" w:rsidRDefault="00555657">
            <w:pPr>
              <w:spacing w:before="2"/>
              <w:ind w:left="103" w:right="102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9A7320" w:rsidRDefault="00555657">
            <w:pPr>
              <w:spacing w:line="220" w:lineRule="exact"/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/>
            </w:pPr>
            <w:proofErr w:type="spellStart"/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t>i</w:t>
            </w:r>
            <w:proofErr w:type="spellEnd"/>
          </w:p>
          <w:p w:rsidR="009A7320" w:rsidRDefault="00555657">
            <w:pPr>
              <w:spacing w:before="2"/>
              <w:ind w:left="103"/>
            </w:pPr>
            <w:proofErr w:type="spellStart"/>
            <w:r>
              <w:t>bi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5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99" w:right="138"/>
            </w:pPr>
            <w:r>
              <w:rPr>
                <w:spacing w:val="-2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 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</w:t>
            </w:r>
            <w:r>
              <w:t xml:space="preserve">y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>s 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t xml:space="preserve">t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cca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s</w:t>
            </w:r>
          </w:p>
          <w:p w:rsidR="009A7320" w:rsidRDefault="00DF07AD">
            <w:pPr>
              <w:spacing w:before="5"/>
              <w:ind w:left="99"/>
            </w:pPr>
            <w:r>
              <w:pict>
                <v:shape id="_x0000_i1055" type="#_x0000_t75" style="width:66.6pt;height:10.8pt">
                  <v:imagedata r:id="rId8" o:title=""/>
                </v:shape>
              </w:pict>
            </w:r>
          </w:p>
          <w:p w:rsidR="009A7320" w:rsidRDefault="00555657">
            <w:pPr>
              <w:spacing w:before="5"/>
              <w:ind w:left="99" w:right="206"/>
            </w:pPr>
            <w:proofErr w:type="gramStart"/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proofErr w:type="gramEnd"/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>s 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cca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-2"/>
              </w:rPr>
              <w:t>s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un</w:t>
            </w:r>
            <w:r>
              <w:rPr>
                <w:rFonts w:ascii="Calibri" w:eastAsia="Calibri" w:hAnsi="Calibri" w:cs="Calibri"/>
                <w:b/>
                <w:spacing w:val="-1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</w:t>
            </w:r>
          </w:p>
          <w:p w:rsidR="009A7320" w:rsidRDefault="00555657">
            <w:pPr>
              <w:spacing w:line="243" w:lineRule="auto"/>
              <w:ind w:left="103" w:right="3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</w:tbl>
    <w:p w:rsidR="009A7320" w:rsidRDefault="009A7320">
      <w:pPr>
        <w:sectPr w:rsidR="009A7320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9A7320" w:rsidRDefault="00555657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44" type="#_x0000_t75" style="position:absolute;margin-left:502.15pt;margin-top:556.6pt;width:66.6pt;height:11pt;z-index:-1147;mso-position-horizontal-relative:page;mso-position-vertical-relative:page">
            <v:imagedata r:id="rId8" o:title=""/>
            <w10:wrap anchorx="page" anchory="page"/>
          </v:shape>
        </w:pict>
      </w:r>
      <w:r>
        <w:pict>
          <v:shape id="_x0000_s1043" type="#_x0000_t75" style="position:absolute;margin-left:502.15pt;margin-top:429.9pt;width:15.6pt;height:11pt;z-index:-1148;mso-position-horizontal-relative:page;mso-position-vertical-relative:page">
            <v:imagedata r:id="rId6" o:title=""/>
            <w10:wrap anchorx="page" anchory="page"/>
          </v:shape>
        </w:pict>
      </w:r>
      <w:r>
        <w:pict>
          <v:shape id="_x0000_s1042" type="#_x0000_t75" style="position:absolute;margin-left:502.15pt;margin-top:175.65pt;width:15.6pt;height:11pt;z-index:-1149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560"/>
        <w:gridCol w:w="993"/>
        <w:gridCol w:w="1700"/>
        <w:gridCol w:w="1276"/>
        <w:gridCol w:w="1277"/>
        <w:gridCol w:w="708"/>
      </w:tblGrid>
      <w:tr w:rsidR="009A7320">
        <w:trPr>
          <w:trHeight w:hRule="exact" w:val="255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DF07AD">
            <w:pPr>
              <w:spacing w:before="3"/>
              <w:ind w:left="99"/>
            </w:pPr>
            <w:r>
              <w:pict>
                <v:shape id="_x0000_i1056" type="#_x0000_t75" style="width:76.8pt;height:10.8pt">
                  <v:imagedata r:id="rId15" o:title=""/>
                </v:shape>
              </w:pict>
            </w:r>
          </w:p>
          <w:p w:rsidR="009A7320" w:rsidRDefault="00555657">
            <w:pPr>
              <w:spacing w:before="1"/>
              <w:ind w:left="99" w:right="262"/>
            </w:pPr>
            <w:proofErr w:type="gramStart"/>
            <w:r>
              <w:t>v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e</w:t>
            </w:r>
            <w:r>
              <w:t>w</w:t>
            </w:r>
            <w:proofErr w:type="gramEnd"/>
            <w:r>
              <w:rPr>
                <w:spacing w:val="5"/>
              </w:rPr>
              <w:t xml:space="preserve"> </w:t>
            </w:r>
            <w:r>
              <w:t>v</w:t>
            </w:r>
            <w:r>
              <w:rPr>
                <w:spacing w:val="-4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p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t>t</w:t>
            </w:r>
            <w:r>
              <w:rPr>
                <w:spacing w:val="4"/>
              </w:rPr>
              <w:t>o</w:t>
            </w:r>
            <w:r>
              <w:t>g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4"/>
              </w:rPr>
              <w:t>h</w:t>
            </w:r>
            <w:r>
              <w:t xml:space="preserve">s </w:t>
            </w:r>
            <w:r>
              <w:rPr>
                <w:spacing w:val="4"/>
              </w:rPr>
              <w:t>o</w:t>
            </w:r>
            <w:r>
              <w:t xml:space="preserve">f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wo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i</w:t>
            </w:r>
            <w:r>
              <w:t xml:space="preserve">n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cca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-2"/>
              </w:rPr>
              <w:t>s</w:t>
            </w:r>
            <w:r>
              <w:t>.</w:t>
            </w:r>
          </w:p>
          <w:p w:rsidR="009A7320" w:rsidRDefault="00DF07AD">
            <w:pPr>
              <w:spacing w:before="5"/>
              <w:ind w:left="99"/>
            </w:pPr>
            <w:r>
              <w:pict>
                <v:shape id="_x0000_i1057" type="#_x0000_t75" style="width:58.2pt;height:10.8pt">
                  <v:imagedata r:id="rId17" o:title=""/>
                </v:shape>
              </w:pict>
            </w:r>
          </w:p>
          <w:p w:rsidR="009A7320" w:rsidRDefault="00555657">
            <w:pPr>
              <w:spacing w:before="6"/>
              <w:ind w:left="99" w:right="339"/>
            </w:pP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4"/>
              </w:rPr>
              <w:t>ot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>s w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r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t xml:space="preserve">t 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i</w:t>
            </w:r>
            <w:r>
              <w:rPr>
                <w:spacing w:val="-3"/>
              </w:rPr>
              <w:t>ff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 xml:space="preserve">t 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cca</w:t>
            </w:r>
            <w:r>
              <w:rPr>
                <w:spacing w:val="2"/>
              </w:rPr>
              <w:t>s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  <w:tr w:rsidR="009A7320">
        <w:trPr>
          <w:trHeight w:hRule="exact" w:val="508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99" w:right="116"/>
              <w:jc w:val="both"/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L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 xml:space="preserve">H </w:t>
            </w:r>
            <w:r>
              <w:rPr>
                <w:b/>
                <w:spacing w:val="-2"/>
              </w:rPr>
              <w:t>P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C</w:t>
            </w:r>
            <w:r>
              <w:rPr>
                <w:b/>
                <w:spacing w:val="2"/>
              </w:rPr>
              <w:t>T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 xml:space="preserve">C 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4" w:line="220" w:lineRule="exact"/>
              <w:ind w:left="103" w:right="233"/>
            </w:pPr>
            <w:r>
              <w:rPr>
                <w:b/>
              </w:rPr>
              <w:t>Ha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d wa</w:t>
            </w:r>
            <w:r>
              <w:rPr>
                <w:b/>
                <w:spacing w:val="-2"/>
              </w:rPr>
              <w:t>s</w:t>
            </w:r>
            <w:r>
              <w:rPr>
                <w:b/>
                <w:spacing w:val="1"/>
              </w:rPr>
              <w:t>h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g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 w:right="91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 xml:space="preserve">ub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r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>;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ds</w:t>
            </w:r>
          </w:p>
          <w:p w:rsidR="009A7320" w:rsidRDefault="00555657">
            <w:pPr>
              <w:spacing w:before="6" w:line="220" w:lineRule="exact"/>
              <w:ind w:left="103" w:right="388"/>
            </w:pP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 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4"/>
              </w:rPr>
              <w:t>y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,</w:t>
            </w:r>
          </w:p>
          <w:p w:rsidR="009A7320" w:rsidRDefault="00555657">
            <w:pPr>
              <w:spacing w:before="4" w:line="220" w:lineRule="exact"/>
              <w:ind w:left="103" w:right="83"/>
            </w:pP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w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-4"/>
              </w:rPr>
              <w:t>b</w:t>
            </w:r>
            <w:r>
              <w:rPr>
                <w:spacing w:val="3"/>
              </w:rPr>
              <w:t>e</w:t>
            </w:r>
            <w:r>
              <w:t>h</w:t>
            </w:r>
            <w:r>
              <w:rPr>
                <w:spacing w:val="3"/>
              </w:rPr>
              <w:t>a</w:t>
            </w:r>
            <w:r>
              <w:t>v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ur</w:t>
            </w:r>
            <w:proofErr w:type="spellEnd"/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t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im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s</w:t>
            </w:r>
            <w:r>
              <w:t>,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ec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</w:p>
          <w:p w:rsidR="009A7320" w:rsidRDefault="00555657">
            <w:pPr>
              <w:spacing w:before="3"/>
              <w:ind w:left="103" w:right="82"/>
            </w:pPr>
            <w:proofErr w:type="gramStart"/>
            <w:r>
              <w:rPr>
                <w:spacing w:val="-4"/>
              </w:rPr>
              <w:t>n</w:t>
            </w:r>
            <w:r>
              <w:rPr>
                <w:spacing w:val="-1"/>
              </w:rPr>
              <w:t>ee</w:t>
            </w:r>
            <w:r>
              <w:t>d</w:t>
            </w:r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ds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4"/>
              </w:rPr>
              <w:t>y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, d)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l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im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 xml:space="preserve">e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d</w:t>
            </w:r>
            <w:r>
              <w:rPr>
                <w:spacing w:val="-2"/>
              </w:rPr>
              <w:t>s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4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103" w:right="314"/>
            </w:pPr>
            <w:r>
              <w:rPr>
                <w:spacing w:val="-1"/>
              </w:rPr>
              <w:t>W</w:t>
            </w:r>
            <w:r>
              <w:t>hy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6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 xml:space="preserve">h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d</w:t>
            </w:r>
            <w:r>
              <w:rPr>
                <w:spacing w:val="2"/>
              </w:rPr>
              <w:t>s</w:t>
            </w:r>
            <w:r>
              <w:t>?</w:t>
            </w:r>
          </w:p>
          <w:p w:rsidR="009A7320" w:rsidRDefault="00555657">
            <w:pPr>
              <w:spacing w:line="220" w:lineRule="exact"/>
              <w:ind w:left="103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>h</w:t>
            </w:r>
          </w:p>
          <w:p w:rsidR="009A7320" w:rsidRDefault="00555657">
            <w:pPr>
              <w:spacing w:before="2"/>
              <w:ind w:left="103"/>
            </w:pPr>
            <w:proofErr w:type="gramStart"/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d</w:t>
            </w:r>
            <w:r>
              <w:rPr>
                <w:spacing w:val="2"/>
              </w:rPr>
              <w:t>s</w:t>
            </w:r>
            <w:proofErr w:type="gramEnd"/>
            <w:r>
              <w:t>?</w:t>
            </w:r>
          </w:p>
          <w:p w:rsidR="009A7320" w:rsidRDefault="00555657">
            <w:pPr>
              <w:spacing w:line="220" w:lineRule="exact"/>
              <w:ind w:left="103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6"/>
              </w:rPr>
              <w:t xml:space="preserve"> </w:t>
            </w:r>
            <w:r>
              <w:t>we</w:t>
            </w:r>
          </w:p>
          <w:p w:rsidR="009A7320" w:rsidRDefault="00555657">
            <w:pPr>
              <w:spacing w:before="2"/>
              <w:ind w:left="103"/>
            </w:pPr>
            <w:r>
              <w:t>w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ur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9A7320" w:rsidRDefault="00555657">
            <w:pPr>
              <w:spacing w:before="6" w:line="220" w:lineRule="exact"/>
              <w:ind w:left="103" w:right="410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9A7320" w:rsidRDefault="00555657">
            <w:pPr>
              <w:spacing w:line="220" w:lineRule="exact"/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 w:right="114"/>
            </w:pPr>
            <w:proofErr w:type="spellStart"/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4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99" w:right="196" w:firstLine="208"/>
            </w:pPr>
            <w:r>
              <w:rPr>
                <w:spacing w:val="-2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b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 d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 w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d</w:t>
            </w:r>
            <w:r>
              <w:t>s</w:t>
            </w:r>
          </w:p>
          <w:p w:rsidR="009A7320" w:rsidRDefault="00DF07AD">
            <w:pPr>
              <w:spacing w:before="4"/>
              <w:ind w:left="99"/>
            </w:pPr>
            <w:r>
              <w:pict>
                <v:shape id="_x0000_i1058" type="#_x0000_t75" style="width:66.6pt;height:10.8pt">
                  <v:imagedata r:id="rId8" o:title=""/>
                </v:shape>
              </w:pict>
            </w:r>
          </w:p>
          <w:p w:rsidR="009A7320" w:rsidRDefault="00555657">
            <w:pPr>
              <w:spacing w:before="5"/>
              <w:ind w:left="99" w:right="346"/>
            </w:pPr>
            <w:proofErr w:type="gramStart"/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proofErr w:type="gramEnd"/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s</w:t>
            </w:r>
            <w:r>
              <w:t xml:space="preserve">h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d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-8"/>
              </w:rPr>
              <w:t>y</w:t>
            </w:r>
            <w:r>
              <w:t>.</w:t>
            </w:r>
          </w:p>
          <w:p w:rsidR="009A7320" w:rsidRDefault="00DF07AD">
            <w:pPr>
              <w:spacing w:before="5"/>
              <w:ind w:left="99"/>
            </w:pPr>
            <w:r>
              <w:pict>
                <v:shape id="_x0000_i1059" type="#_x0000_t75" style="width:55.2pt;height:10.8pt">
                  <v:imagedata r:id="rId9" o:title=""/>
                </v:shape>
              </w:pict>
            </w:r>
          </w:p>
          <w:p w:rsidR="009A7320" w:rsidRDefault="00555657">
            <w:pPr>
              <w:spacing w:before="10" w:line="220" w:lineRule="exact"/>
              <w:ind w:left="99" w:right="245"/>
            </w:pPr>
            <w:r>
              <w:rPr>
                <w:spacing w:val="-4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 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ac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t>e w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d</w:t>
            </w:r>
            <w:r>
              <w:t>s</w:t>
            </w:r>
          </w:p>
          <w:p w:rsidR="009A7320" w:rsidRDefault="00DF07AD">
            <w:pPr>
              <w:spacing w:before="6"/>
              <w:ind w:left="99"/>
            </w:pPr>
            <w:r>
              <w:pict>
                <v:shape id="_x0000_i1060" type="#_x0000_t75" style="width:71.4pt;height:10.8pt">
                  <v:imagedata r:id="rId7" o:title=""/>
                </v:shape>
              </w:pict>
            </w:r>
          </w:p>
          <w:p w:rsidR="009A7320" w:rsidRDefault="00555657">
            <w:pPr>
              <w:spacing w:before="1"/>
              <w:ind w:left="99" w:right="238"/>
              <w:jc w:val="both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 xml:space="preserve">gs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t>e p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m</w:t>
            </w:r>
            <w:r>
              <w:t xml:space="preserve">s 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 xml:space="preserve">to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 w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t xml:space="preserve">s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ds</w:t>
            </w:r>
          </w:p>
          <w:p w:rsidR="009A7320" w:rsidRDefault="00DF07AD">
            <w:pPr>
              <w:spacing w:before="5"/>
              <w:ind w:left="99"/>
            </w:pPr>
            <w:r>
              <w:pict>
                <v:shape id="_x0000_i1061" type="#_x0000_t75" style="width:78.6pt;height:10.8pt">
                  <v:imagedata r:id="rId13" o:title=""/>
                </v:shape>
              </w:pict>
            </w:r>
          </w:p>
          <w:p w:rsidR="009A7320" w:rsidRDefault="00555657">
            <w:pPr>
              <w:spacing w:before="5"/>
              <w:ind w:left="99" w:right="336"/>
            </w:pPr>
            <w:r>
              <w:t>v</w:t>
            </w:r>
            <w:r>
              <w:rPr>
                <w:spacing w:val="-4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 xml:space="preserve">s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 w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4"/>
              </w:rPr>
              <w:t>i</w:t>
            </w:r>
            <w:r>
              <w:t>ng d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n</w:t>
            </w:r>
          </w:p>
          <w:p w:rsidR="009A7320" w:rsidRDefault="00555657">
            <w:pPr>
              <w:ind w:left="103" w:right="3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  <w:tr w:rsidR="009A7320">
        <w:trPr>
          <w:trHeight w:hRule="exact" w:val="300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99" w:right="116"/>
              <w:jc w:val="both"/>
            </w:pPr>
            <w:r>
              <w:rPr>
                <w:b/>
              </w:rPr>
              <w:t>H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>L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 xml:space="preserve">H </w:t>
            </w:r>
            <w:r>
              <w:rPr>
                <w:b/>
                <w:spacing w:val="-2"/>
              </w:rPr>
              <w:t>P</w:t>
            </w:r>
            <w:r>
              <w:rPr>
                <w:b/>
              </w:rPr>
              <w:t>R</w:t>
            </w:r>
            <w:r>
              <w:rPr>
                <w:b/>
                <w:spacing w:val="-1"/>
              </w:rPr>
              <w:t>A</w:t>
            </w:r>
            <w:r>
              <w:rPr>
                <w:b/>
              </w:rPr>
              <w:t>C</w:t>
            </w:r>
            <w:r>
              <w:rPr>
                <w:b/>
                <w:spacing w:val="2"/>
              </w:rPr>
              <w:t>T</w:t>
            </w:r>
            <w:r>
              <w:rPr>
                <w:b/>
                <w:spacing w:val="-2"/>
              </w:rPr>
              <w:t>I</w:t>
            </w:r>
            <w:r>
              <w:rPr>
                <w:b/>
              </w:rPr>
              <w:t xml:space="preserve">C 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/>
            </w:pPr>
            <w:r>
              <w:rPr>
                <w:b/>
              </w:rPr>
              <w:t>2</w:t>
            </w:r>
            <w:r>
              <w:rPr>
                <w:b/>
                <w:spacing w:val="2"/>
              </w:rPr>
              <w:t>..</w:t>
            </w:r>
            <w:r>
              <w:rPr>
                <w:b/>
              </w:rPr>
              <w:t>2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b/>
              </w:rPr>
              <w:t>C</w:t>
            </w:r>
            <w:r>
              <w:rPr>
                <w:b/>
                <w:spacing w:val="-4"/>
              </w:rPr>
              <w:t>l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n</w:t>
            </w:r>
            <w:r>
              <w:rPr>
                <w:b/>
              </w:rPr>
              <w:t>g</w:t>
            </w:r>
          </w:p>
          <w:p w:rsidR="009A7320" w:rsidRDefault="00555657">
            <w:pPr>
              <w:spacing w:before="2"/>
              <w:ind w:left="103"/>
            </w:pPr>
            <w:r>
              <w:rPr>
                <w:b/>
                <w:spacing w:val="1"/>
              </w:rPr>
              <w:t>n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s</w:t>
            </w:r>
            <w:r>
              <w:rPr>
                <w:b/>
              </w:rPr>
              <w:t>e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 w:right="91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 xml:space="preserve">ub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r</w:t>
            </w:r>
          </w:p>
          <w:p w:rsidR="009A7320" w:rsidRDefault="00555657">
            <w:pPr>
              <w:ind w:left="103"/>
            </w:pP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>;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l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im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>e</w:t>
            </w:r>
          </w:p>
          <w:p w:rsidR="009A7320" w:rsidRDefault="00555657">
            <w:pPr>
              <w:spacing w:before="6" w:line="220" w:lineRule="exact"/>
              <w:ind w:left="103" w:right="488"/>
            </w:pP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ea</w:t>
            </w:r>
            <w:r>
              <w:t>n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i</w:t>
            </w:r>
            <w:r>
              <w:t xml:space="preserve">r 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t>e</w:t>
            </w:r>
          </w:p>
          <w:p w:rsidR="009A7320" w:rsidRDefault="00555657">
            <w:pPr>
              <w:spacing w:before="4" w:line="220" w:lineRule="exact"/>
              <w:ind w:left="103" w:right="306"/>
            </w:pP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t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t>bi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o</w:t>
            </w:r>
            <w:r>
              <w:rPr>
                <w:spacing w:val="6"/>
              </w:rPr>
              <w:t xml:space="preserve"> </w:t>
            </w:r>
            <w:r>
              <w:t>w</w:t>
            </w:r>
            <w:r>
              <w:rPr>
                <w:spacing w:val="-8"/>
              </w:rPr>
              <w:t>i</w:t>
            </w:r>
            <w:r>
              <w:t>pe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</w:p>
          <w:p w:rsidR="009A7320" w:rsidRDefault="00555657">
            <w:pPr>
              <w:spacing w:before="4" w:line="220" w:lineRule="exact"/>
              <w:ind w:left="103" w:right="279"/>
            </w:pPr>
            <w:r>
              <w:rPr>
                <w:spacing w:val="-4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 xml:space="preserve">y </w:t>
            </w:r>
            <w:r>
              <w:rPr>
                <w:spacing w:val="-1"/>
              </w:rPr>
              <w:t>c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m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9A7320" w:rsidRDefault="00555657">
            <w:pPr>
              <w:spacing w:before="4" w:line="220" w:lineRule="exact"/>
              <w:ind w:left="103" w:right="438"/>
            </w:pP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dk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e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 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4"/>
              </w:rPr>
              <w:t>y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e</w:t>
            </w:r>
          </w:p>
          <w:p w:rsidR="009A7320" w:rsidRDefault="00555657">
            <w:pPr>
              <w:spacing w:line="220" w:lineRule="exact"/>
              <w:ind w:left="103"/>
            </w:pPr>
            <w:r>
              <w:t>d)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4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spacing w:line="242" w:lineRule="auto"/>
              <w:ind w:left="103" w:right="106"/>
            </w:pPr>
            <w:r>
              <w:t>1.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hy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6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 xml:space="preserve">n </w:t>
            </w:r>
            <w:r>
              <w:rPr>
                <w:spacing w:val="4"/>
              </w:rPr>
              <w:t>o</w:t>
            </w:r>
            <w:r>
              <w:t>ur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>?</w:t>
            </w:r>
          </w:p>
          <w:p w:rsidR="009A7320" w:rsidRDefault="00555657">
            <w:pPr>
              <w:spacing w:line="220" w:lineRule="exact"/>
              <w:ind w:left="103"/>
            </w:pPr>
            <w:r>
              <w:t>2.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6"/>
              </w:rPr>
              <w:t xml:space="preserve"> </w:t>
            </w:r>
            <w:r>
              <w:t>we</w:t>
            </w:r>
          </w:p>
          <w:p w:rsidR="009A7320" w:rsidRDefault="00555657">
            <w:pPr>
              <w:spacing w:before="2"/>
              <w:ind w:left="103"/>
            </w:pPr>
            <w:proofErr w:type="gramStart"/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ur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>?</w:t>
            </w:r>
          </w:p>
          <w:p w:rsidR="009A7320" w:rsidRDefault="00555657">
            <w:pPr>
              <w:spacing w:line="220" w:lineRule="exact"/>
              <w:ind w:left="103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2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>s</w:t>
            </w:r>
            <w:r>
              <w:t>e</w:t>
            </w:r>
          </w:p>
          <w:p w:rsidR="009A7320" w:rsidRDefault="00555657">
            <w:pPr>
              <w:spacing w:before="2"/>
              <w:ind w:left="103"/>
            </w:pPr>
            <w:proofErr w:type="gramStart"/>
            <w:r>
              <w:t>to</w:t>
            </w:r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ur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>?</w:t>
            </w:r>
          </w:p>
          <w:p w:rsidR="009A7320" w:rsidRDefault="00555657">
            <w:pPr>
              <w:spacing w:line="220" w:lineRule="exact"/>
              <w:ind w:left="103"/>
            </w:pPr>
            <w:r>
              <w:t>4.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hy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we</w:t>
            </w:r>
          </w:p>
          <w:p w:rsidR="009A7320" w:rsidRDefault="00555657">
            <w:pPr>
              <w:spacing w:before="6" w:line="220" w:lineRule="exact"/>
              <w:ind w:left="103" w:right="569"/>
            </w:pPr>
            <w:proofErr w:type="gramStart"/>
            <w:r>
              <w:t>u</w:t>
            </w:r>
            <w:r>
              <w:rPr>
                <w:spacing w:val="-2"/>
              </w:rPr>
              <w:t>s</w:t>
            </w:r>
            <w:r>
              <w:t>e</w:t>
            </w:r>
            <w:proofErr w:type="gram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 xml:space="preserve">n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dk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3"/>
              </w:rPr>
              <w:t>f</w:t>
            </w:r>
            <w:r>
              <w:t>?</w:t>
            </w:r>
          </w:p>
          <w:p w:rsidR="009A7320" w:rsidRDefault="00555657">
            <w:pPr>
              <w:spacing w:before="4" w:line="220" w:lineRule="exact"/>
              <w:ind w:left="103" w:right="246"/>
            </w:pPr>
            <w:r>
              <w:t>5.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 d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g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8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t>put</w:t>
            </w:r>
            <w:r>
              <w:rPr>
                <w:spacing w:val="5"/>
              </w:rPr>
              <w:t>t</w:t>
            </w:r>
            <w:r>
              <w:rPr>
                <w:spacing w:val="-4"/>
              </w:rPr>
              <w:t>in</w:t>
            </w:r>
            <w:r>
              <w:t>g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j</w:t>
            </w:r>
            <w:r>
              <w:rPr>
                <w:spacing w:val="-1"/>
              </w:rPr>
              <w:t>ec</w:t>
            </w:r>
            <w:r>
              <w:rPr>
                <w:spacing w:val="4"/>
              </w:rPr>
              <w:t>t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9A7320" w:rsidRDefault="00555657">
            <w:pPr>
              <w:spacing w:before="1"/>
              <w:ind w:left="103" w:right="102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9A7320" w:rsidRDefault="00555657">
            <w:pPr>
              <w:spacing w:before="2"/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 w:right="114"/>
            </w:pPr>
            <w:proofErr w:type="spellStart"/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4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99" w:right="144" w:firstLine="208"/>
            </w:pPr>
            <w:r>
              <w:rPr>
                <w:spacing w:val="-2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 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t>d</w:t>
            </w:r>
            <w:r>
              <w:rPr>
                <w:spacing w:val="-8"/>
              </w:rPr>
              <w:t>i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2"/>
              </w:rPr>
              <w:t>s</w:t>
            </w:r>
            <w:r>
              <w:t xml:space="preserve">s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im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o</w:t>
            </w:r>
            <w:r>
              <w:t xml:space="preserve">f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t>e u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 xml:space="preserve">n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dk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e</w:t>
            </w:r>
            <w:r>
              <w:t>f</w:t>
            </w:r>
          </w:p>
          <w:p w:rsidR="009A7320" w:rsidRDefault="00DF07AD">
            <w:pPr>
              <w:spacing w:before="4"/>
              <w:ind w:left="99"/>
            </w:pPr>
            <w:r>
              <w:pict>
                <v:shape id="_x0000_i1062" type="#_x0000_t75" style="width:52.2pt;height:10.8pt">
                  <v:imagedata r:id="rId16" o:title=""/>
                </v:shape>
              </w:pict>
            </w:r>
          </w:p>
          <w:p w:rsidR="009A7320" w:rsidRDefault="00555657">
            <w:pPr>
              <w:spacing w:before="5"/>
              <w:ind w:left="99" w:right="418"/>
            </w:pPr>
            <w:r>
              <w:rPr>
                <w:spacing w:val="4"/>
              </w:rPr>
              <w:t>o</w:t>
            </w:r>
            <w:r>
              <w:rPr>
                <w:spacing w:val="-4"/>
              </w:rPr>
              <w:t>b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v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 xml:space="preserve">e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eac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t>whi</w:t>
            </w:r>
            <w:r>
              <w:rPr>
                <w:spacing w:val="-4"/>
              </w:rPr>
              <w:t>l</w:t>
            </w:r>
            <w:r>
              <w:t>e d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m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w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i</w:t>
            </w:r>
            <w:r>
              <w:t>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ind w:left="103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n</w:t>
            </w:r>
          </w:p>
          <w:p w:rsidR="009A7320" w:rsidRDefault="00555657">
            <w:pPr>
              <w:ind w:left="103" w:right="3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</w:tbl>
    <w:p w:rsidR="009A7320" w:rsidRDefault="009A7320">
      <w:pPr>
        <w:sectPr w:rsidR="009A7320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9A7320" w:rsidRDefault="00555657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34" type="#_x0000_t75" style="position:absolute;margin-left:502.15pt;margin-top:555.4pt;width:71.2pt;height:11pt;z-index:-1145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33" type="#_x0000_t75" style="position:absolute;margin-left:502.15pt;margin-top:313.7pt;width:15.6pt;height:11pt;z-index:-1146;mso-position-horizontal-relative:page;mso-position-vertical-relative:page">
            <v:imagedata r:id="rId6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560"/>
        <w:gridCol w:w="993"/>
        <w:gridCol w:w="1700"/>
        <w:gridCol w:w="1276"/>
        <w:gridCol w:w="1277"/>
        <w:gridCol w:w="708"/>
      </w:tblGrid>
      <w:tr w:rsidR="009A7320">
        <w:trPr>
          <w:trHeight w:hRule="exact" w:val="531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 w:line="220" w:lineRule="exact"/>
              <w:ind w:left="103" w:right="265"/>
            </w:pPr>
            <w:proofErr w:type="gramStart"/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g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</w:t>
            </w:r>
            <w:proofErr w:type="gramEnd"/>
            <w:r>
              <w:t xml:space="preserve"> </w:t>
            </w:r>
            <w:r>
              <w:rPr>
                <w:spacing w:val="8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t>put</w:t>
            </w:r>
            <w:r>
              <w:rPr>
                <w:spacing w:val="5"/>
              </w:rPr>
              <w:t>t</w:t>
            </w:r>
            <w:r>
              <w:rPr>
                <w:spacing w:val="-4"/>
              </w:rPr>
              <w:t>in</w:t>
            </w:r>
            <w:r>
              <w:t xml:space="preserve">g 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j</w:t>
            </w:r>
            <w:r>
              <w:rPr>
                <w:spacing w:val="-1"/>
              </w:rPr>
              <w:t>ec</w:t>
            </w:r>
            <w:r>
              <w:rPr>
                <w:spacing w:val="4"/>
              </w:rPr>
              <w:t>t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 w:line="220" w:lineRule="exact"/>
              <w:ind w:left="99" w:right="163"/>
            </w:pPr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1"/>
              </w:rPr>
              <w:t xml:space="preserve"> </w:t>
            </w:r>
            <w:r>
              <w:t>to u</w:t>
            </w:r>
            <w:r>
              <w:rPr>
                <w:spacing w:val="-2"/>
              </w:rPr>
              <w:t>s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 xml:space="preserve">n 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dk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c</w:t>
            </w:r>
            <w:r>
              <w:t>h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e</w:t>
            </w:r>
            <w:r>
              <w:t>f</w:t>
            </w:r>
          </w:p>
          <w:p w:rsidR="009A7320" w:rsidRDefault="00555657">
            <w:pPr>
              <w:ind w:left="99" w:right="158"/>
            </w:pPr>
            <w:proofErr w:type="gramStart"/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y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</w:t>
            </w:r>
            <w:r>
              <w:t>w</w:t>
            </w:r>
            <w:r>
              <w:rPr>
                <w:spacing w:val="1"/>
              </w:rPr>
              <w:t xml:space="preserve"> t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t>ke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t xml:space="preserve">e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t>.</w:t>
            </w:r>
          </w:p>
          <w:p w:rsidR="009A7320" w:rsidRDefault="00555657">
            <w:pPr>
              <w:spacing w:before="5"/>
              <w:ind w:left="99"/>
            </w:pPr>
            <w:r>
              <w:pict>
                <v:shape id="_x0000_i1063" type="#_x0000_t75" style="width:52.2pt;height:10.8pt">
                  <v:imagedata r:id="rId16" o:title=""/>
                </v:shape>
              </w:pict>
            </w:r>
          </w:p>
          <w:p w:rsidR="009A7320" w:rsidRDefault="00555657">
            <w:pPr>
              <w:spacing w:before="10" w:line="220" w:lineRule="exact"/>
              <w:ind w:left="99" w:right="322"/>
            </w:pPr>
            <w:proofErr w:type="gramStart"/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ac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t>e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w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p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i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>.</w:t>
            </w:r>
          </w:p>
          <w:p w:rsidR="009A7320" w:rsidRDefault="00555657">
            <w:pPr>
              <w:spacing w:before="6"/>
              <w:ind w:left="99"/>
            </w:pPr>
            <w:r>
              <w:pict>
                <v:shape id="_x0000_i1064" type="#_x0000_t75" style="width:66.6pt;height:10.8pt">
                  <v:imagedata r:id="rId8" o:title=""/>
                </v:shape>
              </w:pict>
            </w:r>
          </w:p>
          <w:p w:rsidR="009A7320" w:rsidRDefault="00555657">
            <w:pPr>
              <w:spacing w:before="1"/>
              <w:ind w:left="99" w:right="170"/>
            </w:pPr>
            <w:proofErr w:type="gramStart"/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proofErr w:type="gramEnd"/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 xml:space="preserve">k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6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g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4"/>
              </w:rPr>
              <w:t>o</w:t>
            </w:r>
            <w:r>
              <w:t>f put</w:t>
            </w:r>
            <w:r>
              <w:rPr>
                <w:spacing w:val="5"/>
              </w:rPr>
              <w:t>t</w:t>
            </w:r>
            <w:r>
              <w:rPr>
                <w:spacing w:val="-4"/>
              </w:rPr>
              <w:t>in</w:t>
            </w:r>
            <w:r>
              <w:t>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j</w:t>
            </w:r>
            <w:r>
              <w:rPr>
                <w:spacing w:val="-1"/>
              </w:rPr>
              <w:t>ec</w:t>
            </w:r>
            <w:r>
              <w:rPr>
                <w:spacing w:val="4"/>
              </w:rPr>
              <w:t>t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i</w:t>
            </w:r>
            <w:r>
              <w:t xml:space="preserve">n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>.</w:t>
            </w:r>
          </w:p>
          <w:p w:rsidR="009A7320" w:rsidRDefault="00555657">
            <w:pPr>
              <w:spacing w:before="5"/>
              <w:ind w:left="99"/>
            </w:pPr>
            <w:r>
              <w:pict>
                <v:shape id="_x0000_i1065" type="#_x0000_t75" style="width:71.4pt;height:10.8pt">
                  <v:imagedata r:id="rId7" o:title=""/>
                </v:shape>
              </w:pict>
            </w:r>
          </w:p>
          <w:p w:rsidR="009A7320" w:rsidRDefault="00555657">
            <w:pPr>
              <w:spacing w:before="5"/>
              <w:ind w:left="99" w:right="270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 xml:space="preserve">gs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t xml:space="preserve">e </w:t>
            </w:r>
            <w:r>
              <w:rPr>
                <w:spacing w:val="1"/>
              </w:rPr>
              <w:t>r</w:t>
            </w:r>
            <w:r>
              <w:t>hy</w:t>
            </w:r>
            <w:r>
              <w:rPr>
                <w:spacing w:val="-4"/>
              </w:rPr>
              <w:t>m</w:t>
            </w:r>
            <w:r>
              <w:rPr>
                <w:spacing w:val="-1"/>
              </w:rPr>
              <w:t>e</w:t>
            </w:r>
            <w:r>
              <w:t xml:space="preserve">s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 p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m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</w:p>
          <w:p w:rsidR="009A7320" w:rsidRDefault="00555657">
            <w:pPr>
              <w:spacing w:line="220" w:lineRule="exact"/>
              <w:ind w:left="99"/>
            </w:pPr>
            <w:proofErr w:type="gramStart"/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4"/>
              </w:rPr>
              <w:t>i</w:t>
            </w:r>
            <w:r>
              <w:t>ng</w:t>
            </w:r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>.</w:t>
            </w:r>
          </w:p>
          <w:p w:rsidR="009A7320" w:rsidRDefault="00555657">
            <w:pPr>
              <w:spacing w:before="9"/>
              <w:ind w:left="99"/>
            </w:pPr>
            <w:r>
              <w:pict>
                <v:shape id="_x0000_i1066" type="#_x0000_t75" style="width:78.6pt;height:10.8pt">
                  <v:imagedata r:id="rId13" o:title=""/>
                </v:shape>
              </w:pict>
            </w:r>
          </w:p>
          <w:p w:rsidR="009A7320" w:rsidRDefault="00555657">
            <w:pPr>
              <w:spacing w:before="1"/>
              <w:ind w:left="99"/>
            </w:pPr>
            <w:r>
              <w:t>v</w:t>
            </w:r>
            <w:r>
              <w:rPr>
                <w:spacing w:val="-4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 xml:space="preserve">s 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9A7320" w:rsidRDefault="00555657">
            <w:pPr>
              <w:spacing w:before="2"/>
              <w:ind w:left="99"/>
            </w:pPr>
            <w:proofErr w:type="gramStart"/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4"/>
              </w:rPr>
              <w:t>i</w:t>
            </w:r>
            <w:r>
              <w:t>ng</w:t>
            </w:r>
            <w:proofErr w:type="gramEnd"/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se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  <w:tr w:rsidR="009A7320">
        <w:trPr>
          <w:trHeight w:hRule="exact" w:val="530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4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103" w:right="246"/>
            </w:pP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 xml:space="preserve">r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ee</w:t>
            </w:r>
            <w:r>
              <w:rPr>
                <w:spacing w:val="4"/>
              </w:rPr>
              <w:t>t</w:t>
            </w:r>
            <w:r>
              <w:t>h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 w:right="91"/>
            </w:pPr>
            <w:r>
              <w:rPr>
                <w:spacing w:val="2"/>
              </w:rPr>
              <w:t>B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t xml:space="preserve">ub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t>r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b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a</w:t>
            </w:r>
            <w:r>
              <w:t>b</w:t>
            </w:r>
            <w:r>
              <w:rPr>
                <w:spacing w:val="-4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4"/>
              </w:rPr>
              <w:t>o</w:t>
            </w:r>
            <w:r>
              <w:t>;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a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m</w:t>
            </w:r>
            <w:r>
              <w:t>s u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e</w:t>
            </w:r>
            <w:r>
              <w:t>d</w:t>
            </w:r>
          </w:p>
          <w:p w:rsidR="009A7320" w:rsidRDefault="00555657">
            <w:pPr>
              <w:spacing w:before="2"/>
              <w:ind w:left="103" w:right="261"/>
            </w:pP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i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ee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 xml:space="preserve">, </w:t>
            </w:r>
            <w:r>
              <w:rPr>
                <w:spacing w:val="-4"/>
              </w:rPr>
              <w:t>b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s u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i</w:t>
            </w:r>
            <w:r>
              <w:t xml:space="preserve">r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t</w:t>
            </w:r>
            <w:r>
              <w:t>h</w:t>
            </w:r>
          </w:p>
          <w:p w:rsidR="009A7320" w:rsidRDefault="00555657">
            <w:pPr>
              <w:spacing w:before="6" w:line="220" w:lineRule="exact"/>
              <w:ind w:left="103" w:right="448"/>
            </w:pPr>
            <w:r>
              <w:rPr>
                <w:spacing w:val="-1"/>
              </w:rPr>
              <w:t>c</w:t>
            </w:r>
            <w:r>
              <w:t>)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4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t</w:t>
            </w:r>
            <w:r>
              <w:t xml:space="preserve">h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p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</w:p>
          <w:p w:rsidR="009A7320" w:rsidRDefault="009A7320">
            <w:pPr>
              <w:spacing w:before="8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103" w:right="355"/>
            </w:pPr>
            <w:r>
              <w:t>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h</w:t>
            </w:r>
            <w:r>
              <w:rPr>
                <w:spacing w:val="-4"/>
              </w:rPr>
              <w:t>y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t>e d)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4"/>
              </w:rPr>
              <w:t>l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 xml:space="preserve">e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im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ee</w:t>
            </w:r>
            <w:r>
              <w:rPr>
                <w:spacing w:val="4"/>
              </w:rPr>
              <w:t>t</w:t>
            </w:r>
            <w:r>
              <w:t>h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4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103" w:right="361"/>
            </w:pPr>
            <w:r>
              <w:rPr>
                <w:spacing w:val="-1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10"/>
              </w:rPr>
              <w:t xml:space="preserve"> 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m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 u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 xml:space="preserve">e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?</w:t>
            </w:r>
          </w:p>
          <w:p w:rsidR="009A7320" w:rsidRDefault="00555657">
            <w:pPr>
              <w:spacing w:before="2"/>
              <w:ind w:left="103" w:right="186"/>
              <w:jc w:val="both"/>
            </w:pPr>
            <w:r>
              <w:t>2.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-4"/>
              </w:rPr>
              <w:t>h</w:t>
            </w:r>
            <w:r>
              <w:rPr>
                <w:spacing w:val="4"/>
              </w:rPr>
              <w:t>ou</w:t>
            </w:r>
            <w:r>
              <w:rPr>
                <w:spacing w:val="-8"/>
              </w:rPr>
              <w:t>l</w:t>
            </w:r>
            <w:r>
              <w:t>d we do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i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t>d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ee</w:t>
            </w:r>
            <w:r>
              <w:t xml:space="preserve">p </w:t>
            </w:r>
            <w:r>
              <w:rPr>
                <w:spacing w:val="4"/>
              </w:rPr>
              <w:t>o</w:t>
            </w:r>
            <w:r>
              <w:t>ur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rPr>
                <w:spacing w:val="-8"/>
              </w:rPr>
              <w:t>l</w:t>
            </w:r>
            <w:r>
              <w:rPr>
                <w:spacing w:val="8"/>
              </w:rPr>
              <w:t>t</w:t>
            </w:r>
            <w:r>
              <w:t>h</w:t>
            </w:r>
            <w:r>
              <w:rPr>
                <w:spacing w:val="-4"/>
              </w:rPr>
              <w:t>y</w:t>
            </w:r>
            <w:r>
              <w:t>?</w:t>
            </w:r>
          </w:p>
          <w:p w:rsidR="009A7320" w:rsidRDefault="00555657">
            <w:pPr>
              <w:spacing w:line="220" w:lineRule="exact"/>
              <w:ind w:left="103"/>
            </w:pPr>
            <w:r>
              <w:t>3.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t>hy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6"/>
              </w:rPr>
              <w:t xml:space="preserve"> </w:t>
            </w:r>
            <w:r>
              <w:t>we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</w:p>
          <w:p w:rsidR="009A7320" w:rsidRDefault="00555657">
            <w:pPr>
              <w:spacing w:before="2"/>
              <w:ind w:left="103"/>
            </w:pPr>
            <w:proofErr w:type="gramStart"/>
            <w:r>
              <w:rPr>
                <w:spacing w:val="4"/>
              </w:rPr>
              <w:t>o</w:t>
            </w:r>
            <w:r>
              <w:t>ur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t</w:t>
            </w:r>
            <w:r>
              <w:t>h?</w:t>
            </w:r>
          </w:p>
          <w:p w:rsidR="009A7320" w:rsidRDefault="00555657">
            <w:pPr>
              <w:spacing w:line="220" w:lineRule="exact"/>
              <w:ind w:left="103"/>
            </w:pPr>
            <w:r>
              <w:t>4.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W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6"/>
              </w:rPr>
              <w:t xml:space="preserve"> </w:t>
            </w:r>
            <w:r>
              <w:t>we</w:t>
            </w:r>
          </w:p>
          <w:p w:rsidR="009A7320" w:rsidRDefault="00555657">
            <w:pPr>
              <w:spacing w:before="2"/>
              <w:ind w:left="103"/>
            </w:pP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o</w:t>
            </w:r>
            <w:r>
              <w:t>ur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t</w:t>
            </w:r>
            <w:r>
              <w:t>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 w:right="125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9A7320" w:rsidRDefault="00555657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9A7320" w:rsidRDefault="00555657">
            <w:pPr>
              <w:spacing w:before="6" w:line="220" w:lineRule="exact"/>
              <w:ind w:left="103" w:right="410"/>
            </w:pP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9A7320" w:rsidRDefault="00555657">
            <w:pPr>
              <w:spacing w:line="220" w:lineRule="exact"/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20" w:lineRule="exact"/>
              <w:ind w:left="103" w:right="114"/>
            </w:pPr>
            <w:proofErr w:type="spellStart"/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>
            <w:pPr>
              <w:spacing w:before="4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ind w:left="99" w:right="279" w:firstLine="208"/>
            </w:pPr>
            <w:r>
              <w:rPr>
                <w:spacing w:val="-2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 xml:space="preserve">s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 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n</w:t>
            </w:r>
            <w:r>
              <w:rPr>
                <w:spacing w:val="3"/>
              </w:rPr>
              <w:t>a</w:t>
            </w:r>
            <w:r>
              <w:rPr>
                <w:spacing w:val="-8"/>
              </w:rPr>
              <w:t>m</w:t>
            </w:r>
            <w:r>
              <w:t xml:space="preserve">e 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>s u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t xml:space="preserve">o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i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t</w:t>
            </w:r>
            <w:r>
              <w:t>h</w:t>
            </w:r>
          </w:p>
          <w:p w:rsidR="009A7320" w:rsidRDefault="00555657">
            <w:pPr>
              <w:spacing w:before="5"/>
              <w:ind w:left="99"/>
            </w:pPr>
            <w:r>
              <w:pict>
                <v:shape id="_x0000_i1067" type="#_x0000_t75" style="width:76.2pt;height:10.8pt">
                  <v:imagedata r:id="rId18" o:title=""/>
                </v:shape>
              </w:pict>
            </w:r>
          </w:p>
          <w:p w:rsidR="009A7320" w:rsidRDefault="00555657">
            <w:pPr>
              <w:spacing w:before="5"/>
              <w:ind w:left="99" w:right="183"/>
            </w:pPr>
            <w:r>
              <w:t>to</w:t>
            </w:r>
            <w:r>
              <w:rPr>
                <w:spacing w:val="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r</w:t>
            </w:r>
            <w:r>
              <w:rPr>
                <w:spacing w:val="-1"/>
              </w:rPr>
              <w:t>e</w:t>
            </w:r>
            <w:r>
              <w:rPr>
                <w:spacing w:val="-6"/>
              </w:rPr>
              <w:t>s</w:t>
            </w:r>
            <w:r>
              <w:rPr>
                <w:spacing w:val="4"/>
              </w:rPr>
              <w:t>o</w:t>
            </w:r>
            <w: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c</w:t>
            </w:r>
            <w:r>
              <w:t>e p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>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 xml:space="preserve">ut 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m</w:t>
            </w:r>
            <w:r>
              <w:t xml:space="preserve">s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r</w:t>
            </w:r>
            <w:r>
              <w:t>e</w:t>
            </w:r>
          </w:p>
          <w:p w:rsidR="009A7320" w:rsidRDefault="00555657">
            <w:pPr>
              <w:spacing w:line="220" w:lineRule="exact"/>
              <w:ind w:left="99"/>
            </w:pPr>
            <w:r>
              <w:t>u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5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i</w:t>
            </w:r>
            <w:r>
              <w:t>r</w:t>
            </w:r>
          </w:p>
          <w:p w:rsidR="009A7320" w:rsidRDefault="00555657">
            <w:pPr>
              <w:spacing w:before="2"/>
              <w:ind w:left="99"/>
            </w:pP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t</w:t>
            </w:r>
            <w:r>
              <w:t>h</w:t>
            </w:r>
          </w:p>
          <w:p w:rsidR="009A7320" w:rsidRDefault="009A7320">
            <w:pPr>
              <w:spacing w:before="15" w:line="220" w:lineRule="exact"/>
              <w:rPr>
                <w:sz w:val="22"/>
                <w:szCs w:val="22"/>
              </w:rPr>
            </w:pPr>
          </w:p>
          <w:p w:rsidR="009A7320" w:rsidRDefault="00555657">
            <w:pPr>
              <w:spacing w:line="220" w:lineRule="exact"/>
              <w:ind w:left="99" w:right="253"/>
            </w:pPr>
            <w:r>
              <w:rPr>
                <w:spacing w:val="-2"/>
              </w:rPr>
              <w:t>L</w:t>
            </w:r>
            <w:r>
              <w:rPr>
                <w:spacing w:val="-1"/>
              </w:rPr>
              <w:t>ea</w:t>
            </w:r>
            <w:r>
              <w:rPr>
                <w:spacing w:val="5"/>
              </w:rPr>
              <w:t>r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i</w:t>
            </w:r>
            <w:r>
              <w:t>m</w:t>
            </w:r>
            <w:r>
              <w:rPr>
                <w:spacing w:val="-7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 xml:space="preserve">e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ee</w:t>
            </w:r>
            <w:r>
              <w:rPr>
                <w:spacing w:val="4"/>
              </w:rPr>
              <w:t>t</w:t>
            </w:r>
            <w:r>
              <w:t>h</w:t>
            </w:r>
          </w:p>
          <w:p w:rsidR="009A7320" w:rsidRDefault="00555657">
            <w:pPr>
              <w:spacing w:before="6"/>
              <w:ind w:left="99"/>
            </w:pPr>
            <w:r>
              <w:pict>
                <v:shape id="_x0000_i1068" type="#_x0000_t75" style="width:64.2pt;height:10.8pt">
                  <v:imagedata r:id="rId19" o:title=""/>
                </v:shape>
              </w:pict>
            </w:r>
          </w:p>
          <w:p w:rsidR="009A7320" w:rsidRDefault="00555657">
            <w:pPr>
              <w:spacing w:before="1"/>
              <w:ind w:left="99" w:right="118"/>
            </w:pPr>
            <w:r>
              <w:t>g</w:t>
            </w:r>
            <w:r>
              <w:rPr>
                <w:spacing w:val="4"/>
              </w:rPr>
              <w:t>u</w:t>
            </w:r>
            <w:r>
              <w:rPr>
                <w:spacing w:val="-8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-8"/>
              </w:rPr>
              <w:t>l</w:t>
            </w:r>
            <w:r>
              <w:t xml:space="preserve">k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t>ut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p</w:t>
            </w:r>
            <w:r>
              <w:rPr>
                <w:spacing w:val="-4"/>
              </w:rPr>
              <w:t>p</w:t>
            </w:r>
            <w:r>
              <w:rPr>
                <w:spacing w:val="-3"/>
              </w:rPr>
              <w:t>r</w:t>
            </w:r>
            <w:r>
              <w:rPr>
                <w:spacing w:val="4"/>
              </w:rPr>
              <w:t>o</w:t>
            </w:r>
            <w:r>
              <w:t>p</w:t>
            </w:r>
            <w:r>
              <w:rPr>
                <w:spacing w:val="1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t xml:space="preserve">e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im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3"/>
              </w:rPr>
              <w:t xml:space="preserve"> 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4"/>
              </w:rPr>
              <w:t>i</w:t>
            </w:r>
            <w:r>
              <w:t xml:space="preserve">ng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i</w:t>
            </w:r>
            <w:r>
              <w:t>r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t</w:t>
            </w:r>
            <w:r>
              <w:t>h</w:t>
            </w:r>
          </w:p>
          <w:p w:rsidR="009A7320" w:rsidRDefault="00555657">
            <w:pPr>
              <w:spacing w:before="5"/>
              <w:ind w:left="99"/>
            </w:pPr>
            <w:r>
              <w:pict>
                <v:shape id="_x0000_i1069" type="#_x0000_t75" style="width:78.6pt;height:10.8pt">
                  <v:imagedata r:id="rId13" o:title=""/>
                </v:shape>
              </w:pict>
            </w:r>
          </w:p>
          <w:p w:rsidR="009A7320" w:rsidRDefault="00555657">
            <w:pPr>
              <w:spacing w:before="9" w:line="220" w:lineRule="exact"/>
              <w:ind w:left="99" w:right="222"/>
            </w:pPr>
            <w:r>
              <w:t>v</w:t>
            </w:r>
            <w:r>
              <w:rPr>
                <w:spacing w:val="-4"/>
              </w:rPr>
              <w:t>i</w:t>
            </w:r>
            <w:r>
              <w:t>d</w:t>
            </w:r>
            <w:r>
              <w:rPr>
                <w:spacing w:val="-1"/>
              </w:rPr>
              <w:t>e</w:t>
            </w:r>
            <w:r>
              <w:rPr>
                <w:spacing w:val="4"/>
              </w:rPr>
              <w:t>o</w:t>
            </w:r>
            <w:r>
              <w:t xml:space="preserve">s </w:t>
            </w:r>
            <w:r>
              <w:rPr>
                <w:spacing w:val="4"/>
              </w:rPr>
              <w:t>o</w:t>
            </w:r>
            <w:r>
              <w:t xml:space="preserve">n </w:t>
            </w:r>
            <w:r>
              <w:rPr>
                <w:spacing w:val="3"/>
              </w:rPr>
              <w:t>c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e</w:t>
            </w:r>
            <w:r>
              <w:rPr>
                <w:spacing w:val="3"/>
              </w:rPr>
              <w:t>a</w:t>
            </w:r>
            <w:r>
              <w:t>n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o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t</w:t>
            </w:r>
            <w:r>
              <w:t>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2"/>
              </w:rPr>
              <w:t>li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/>
              <w:ind w:left="103" w:right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bser</w:t>
            </w:r>
            <w:r>
              <w:rPr>
                <w:rFonts w:ascii="Calibri" w:eastAsia="Calibri" w:hAnsi="Calibri" w:cs="Calibri"/>
                <w:b/>
                <w:spacing w:val="1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n</w:t>
            </w:r>
          </w:p>
          <w:p w:rsidR="009A7320" w:rsidRDefault="00555657">
            <w:pPr>
              <w:ind w:left="103" w:right="3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2.</w:t>
            </w:r>
            <w:r>
              <w:rPr>
                <w:rFonts w:ascii="Calibri" w:eastAsia="Calibri" w:hAnsi="Calibri" w:cs="Calibri"/>
                <w:b/>
                <w:spacing w:val="1"/>
              </w:rPr>
              <w:t>Ora</w:t>
            </w:r>
            <w:r>
              <w:rPr>
                <w:rFonts w:ascii="Calibri" w:eastAsia="Calibri" w:hAnsi="Calibri" w:cs="Calibri"/>
                <w:b/>
              </w:rPr>
              <w:t>l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  <w:p w:rsidR="009A7320" w:rsidRDefault="00555657">
            <w:pPr>
              <w:ind w:left="103" w:right="3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3.w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te</w:t>
            </w:r>
            <w:r>
              <w:rPr>
                <w:rFonts w:ascii="Calibri" w:eastAsia="Calibri" w:hAnsi="Calibri" w:cs="Calibri"/>
                <w:b/>
              </w:rPr>
              <w:t>n qu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ti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</w:tbl>
    <w:p w:rsidR="009A7320" w:rsidRDefault="009A7320">
      <w:pPr>
        <w:sectPr w:rsidR="009A7320">
          <w:pgSz w:w="15840" w:h="12240" w:orient="landscape"/>
          <w:pgMar w:top="620" w:right="840" w:bottom="280" w:left="500" w:header="720" w:footer="720" w:gutter="0"/>
          <w:cols w:space="720"/>
        </w:sectPr>
      </w:pPr>
    </w:p>
    <w:p w:rsidR="009A7320" w:rsidRDefault="009A7320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560"/>
        <w:gridCol w:w="993"/>
        <w:gridCol w:w="1700"/>
        <w:gridCol w:w="1276"/>
        <w:gridCol w:w="1277"/>
        <w:gridCol w:w="708"/>
      </w:tblGrid>
      <w:tr w:rsidR="009A7320">
        <w:trPr>
          <w:trHeight w:hRule="exact" w:val="71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before="1" w:line="220" w:lineRule="exact"/>
              <w:ind w:left="99" w:right="207"/>
            </w:pP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t xml:space="preserve">gs 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8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t xml:space="preserve">to </w:t>
            </w:r>
            <w:r>
              <w:rPr>
                <w:spacing w:val="-1"/>
              </w:rPr>
              <w:t>ca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f</w:t>
            </w:r>
            <w:r>
              <w:rPr>
                <w:spacing w:val="4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4"/>
              </w:rPr>
              <w:t>h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e</w:t>
            </w:r>
            <w:r>
              <w:rPr>
                <w:spacing w:val="4"/>
              </w:rPr>
              <w:t>t</w:t>
            </w:r>
            <w:r>
              <w:t>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  <w:tr w:rsidR="009A7320">
        <w:trPr>
          <w:trHeight w:hRule="exact" w:val="122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9A7320" w:rsidRDefault="00555657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555657">
            <w:pPr>
              <w:spacing w:line="240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320" w:rsidRDefault="009A7320"/>
        </w:tc>
      </w:tr>
    </w:tbl>
    <w:p w:rsidR="00555657" w:rsidRDefault="00555657"/>
    <w:sectPr w:rsidR="00555657">
      <w:pgSz w:w="15840" w:h="12240" w:orient="landscape"/>
      <w:pgMar w:top="620" w:right="8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A7A9F"/>
    <w:multiLevelType w:val="multilevel"/>
    <w:tmpl w:val="CB24CF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20"/>
    <w:rsid w:val="00555657"/>
    <w:rsid w:val="009A7320"/>
    <w:rsid w:val="00D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5:docId w15:val="{AAB6564C-F149-4865-8B04-C3D0211F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1457</Words>
  <Characters>8309</Characters>
  <Application>Microsoft Office Word</Application>
  <DocSecurity>0</DocSecurity>
  <Lines>69</Lines>
  <Paragraphs>19</Paragraphs>
  <ScaleCrop>false</ScaleCrop>
  <Company/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2018-10-26T03:45:00Z</dcterms:created>
  <dcterms:modified xsi:type="dcterms:W3CDTF">2018-10-26T03:45:00Z</dcterms:modified>
</cp:coreProperties>
</file>