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33" w:rsidRDefault="00904015" w:rsidP="001467AD">
      <w:pPr>
        <w:spacing w:before="32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516.35pt;margin-top:175.25pt;width:51.7pt;height:12.2pt;z-index:-3285;mso-position-horizontal-relative:page">
            <v:imagedata r:id="rId5" o:title=""/>
            <w10:wrap anchorx="page"/>
          </v:shape>
        </w:pict>
      </w:r>
      <w:r>
        <w:pict>
          <v:shape id="_x0000_s1097" type="#_x0000_t75" style="position:absolute;margin-left:516.35pt;margin-top:251.05pt;width:57.4pt;height:12.2pt;z-index:-3284;mso-position-horizontal-relative:page">
            <v:imagedata r:id="rId6" o:title=""/>
            <w10:wrap anchorx="page"/>
          </v:shape>
        </w:pict>
      </w:r>
      <w:r>
        <w:pict>
          <v:shape id="_x0000_s1096" type="#_x0000_t75" style="position:absolute;margin-left:516.35pt;margin-top:373.7pt;width:57.4pt;height:12.2pt;z-index:-3283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95" type="#_x0000_t75" style="position:absolute;margin-left:516.35pt;margin-top:500.15pt;width:57.4pt;height:12.2pt;z-index:-3282;mso-position-horizontal-relative:page;mso-position-vertical-relative:page">
            <v:imagedata r:id="rId6" o:title=""/>
            <w10:wrap anchorx="page" anchory="page"/>
          </v:shape>
        </w:pict>
      </w:r>
      <w:r w:rsidR="001467AD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 xml:space="preserve">1                     </w:t>
      </w:r>
      <w:r w:rsidR="001467AD">
        <w:rPr>
          <w:rFonts w:ascii="Calibri" w:eastAsia="Calibri" w:hAnsi="Calibri" w:cs="Calibri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AG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ITI</w:t>
      </w:r>
      <w:r>
        <w:rPr>
          <w:rFonts w:ascii="Calibri" w:eastAsia="Calibri" w:hAnsi="Calibri" w:cs="Calibri"/>
          <w:b/>
          <w:sz w:val="28"/>
          <w:szCs w:val="28"/>
        </w:rPr>
        <w:t>ES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WO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M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</w:t>
      </w:r>
    </w:p>
    <w:p w:rsidR="00B95633" w:rsidRDefault="00B95633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108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 w:right="-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</w:p>
          <w:p w:rsidR="00B95633" w:rsidRDefault="00904015">
            <w:pPr>
              <w:ind w:left="103" w:right="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K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 w:right="1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LE</w:t>
            </w:r>
          </w:p>
          <w:p w:rsidR="00B95633" w:rsidRDefault="00904015">
            <w:pPr>
              <w:ind w:left="103" w:right="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 O 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S-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URY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ind w:left="103" w:right="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B95633" w:rsidRDefault="00904015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B95633" w:rsidRDefault="00904015">
            <w:pPr>
              <w:ind w:left="103" w:right="1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URC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SSESSM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B95633">
        <w:trPr>
          <w:trHeight w:hRule="exact" w:val="54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838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5" w:line="240" w:lineRule="exact"/>
              <w:ind w:left="99" w:right="12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TEN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8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7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z w:val="22"/>
                <w:szCs w:val="22"/>
              </w:rPr>
              <w:t xml:space="preserve"> n </w:t>
            </w: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ree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ng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-3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 w:right="2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before="7" w:line="240" w:lineRule="exact"/>
              <w:ind w:left="103" w:right="1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before="3"/>
              <w:ind w:left="103" w:right="374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before="7" w:line="240" w:lineRule="exact"/>
              <w:ind w:left="103" w:right="155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 w:right="82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before="4" w:line="240" w:lineRule="exact"/>
              <w:ind w:left="103" w:right="178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B95633" w:rsidRDefault="00904015">
            <w:pPr>
              <w:spacing w:before="4"/>
              <w:ind w:left="103" w:right="26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7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spacing w:line="240" w:lineRule="exact"/>
              <w:ind w:left="103" w:right="3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7" w:line="240" w:lineRule="exact"/>
              <w:ind w:left="103" w:right="168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line="240" w:lineRule="exact"/>
              <w:ind w:left="103" w:right="23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B95633" w:rsidRDefault="00904015">
            <w:pPr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B95633" w:rsidRDefault="00B95633">
            <w:pPr>
              <w:spacing w:before="14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spacing w:line="220" w:lineRule="exact"/>
              <w:ind w:left="103" w:right="125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4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99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97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aske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9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0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2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  <w:p w:rsidR="00B95633" w:rsidRDefault="00904015">
            <w:pPr>
              <w:ind w:left="103" w:righ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8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94" type="#_x0000_t75" style="position:absolute;margin-left:516.35pt;margin-top:545.2pt;width:17.2pt;height:12.2pt;z-index:-328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93" type="#_x0000_t75" style="position:absolute;margin-left:516.35pt;margin-top:226.45pt;width:57.4pt;height:12.2pt;z-index:-3281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989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’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‘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line="240" w:lineRule="exact"/>
              <w:ind w:left="99" w:right="44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8"/>
              <w:ind w:left="99"/>
            </w:pPr>
            <w:r>
              <w:pict>
                <v:shape id="_x0000_i1025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2"/>
              <w:ind w:left="99" w:right="12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eo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8"/>
              <w:ind w:left="99"/>
            </w:pPr>
            <w:r>
              <w:pict>
                <v:shape id="_x0000_i1026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2"/>
              <w:ind w:left="99" w:right="1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81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B95633" w:rsidRDefault="00904015">
            <w:pPr>
              <w:spacing w:before="7" w:line="240" w:lineRule="exact"/>
              <w:ind w:left="103" w:right="6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spacing w:line="242" w:lineRule="auto"/>
              <w:ind w:left="103" w:right="2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904015">
            <w:pPr>
              <w:spacing w:before="6" w:line="220" w:lineRule="exact"/>
              <w:ind w:left="103" w:right="35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B95633" w:rsidRDefault="00904015">
            <w:pPr>
              <w:spacing w:before="2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B95633" w:rsidRDefault="00904015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spacing w:line="242" w:lineRule="auto"/>
              <w:ind w:left="99" w:right="561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B95633" w:rsidRDefault="00904015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9" w:line="100" w:lineRule="exact"/>
        <w:rPr>
          <w:sz w:val="10"/>
          <w:szCs w:val="10"/>
        </w:rPr>
      </w:pPr>
      <w:r>
        <w:lastRenderedPageBreak/>
        <w:pict>
          <v:shape id="_x0000_s1090" type="#_x0000_t75" style="position:absolute;margin-left:516.35pt;margin-top:493.35pt;width:57.4pt;height:12.2pt;z-index:-327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89" type="#_x0000_t75" style="position:absolute;margin-left:516.35pt;margin-top:404.7pt;width:57.4pt;height:12.2pt;z-index:-3277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88" type="#_x0000_t75" style="position:absolute;margin-left:516.35pt;margin-top:289.7pt;width:24pt;height:12.2pt;z-index:-327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87" type="#_x0000_t75" style="position:absolute;margin-left:516.35pt;margin-top:125.25pt;width:57.4pt;height:12.2pt;z-index:-3279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24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0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spacing w:val="2"/>
                <w:position w:val="-1"/>
                <w:sz w:val="22"/>
                <w:szCs w:val="22"/>
              </w:rPr>
              <w:t>pp</w:t>
            </w: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spacing w:val="2"/>
                <w:position w:val="-1"/>
                <w:sz w:val="22"/>
                <w:szCs w:val="22"/>
              </w:rPr>
              <w:t>op</w:t>
            </w:r>
            <w:r>
              <w:rPr>
                <w:spacing w:val="-1"/>
                <w:position w:val="-1"/>
                <w:sz w:val="22"/>
                <w:szCs w:val="22"/>
              </w:rPr>
              <w:t>ri</w:t>
            </w:r>
            <w:r>
              <w:rPr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y</w:t>
            </w:r>
            <w:r>
              <w:rPr>
                <w:spacing w:val="-1"/>
                <w:position w:val="-1"/>
                <w:sz w:val="22"/>
                <w:szCs w:val="22"/>
              </w:rPr>
              <w:t xml:space="preserve"> t</w:t>
            </w:r>
            <w:r>
              <w:rPr>
                <w:position w:val="-1"/>
                <w:sz w:val="22"/>
                <w:szCs w:val="22"/>
              </w:rPr>
              <w:t>o</w:t>
            </w:r>
            <w:r>
              <w:rPr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a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spacing w:val="3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en</w:t>
            </w:r>
            <w:r>
              <w:rPr>
                <w:spacing w:val="3"/>
                <w:position w:val="-1"/>
                <w:sz w:val="22"/>
                <w:szCs w:val="22"/>
              </w:rPr>
              <w:t>i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g</w:t>
            </w:r>
            <w:proofErr w:type="gramEnd"/>
            <w:r>
              <w:rPr>
                <w:spacing w:val="-1"/>
                <w:position w:val="-1"/>
                <w:sz w:val="22"/>
                <w:szCs w:val="22"/>
              </w:rPr>
              <w:t xml:space="preserve"> t</w:t>
            </w:r>
            <w:r>
              <w:rPr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position w:val="-1"/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0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spacing w:val="3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en</w:t>
            </w:r>
            <w:r>
              <w:rPr>
                <w:spacing w:val="3"/>
                <w:position w:val="-1"/>
                <w:sz w:val="22"/>
                <w:szCs w:val="22"/>
              </w:rPr>
              <w:t>i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g</w:t>
            </w:r>
            <w:r>
              <w:rPr>
                <w:spacing w:val="-1"/>
                <w:position w:val="-1"/>
                <w:sz w:val="22"/>
                <w:szCs w:val="22"/>
              </w:rPr>
              <w:t xml:space="preserve"> t</w:t>
            </w:r>
            <w:r>
              <w:rPr>
                <w:position w:val="-1"/>
                <w:sz w:val="22"/>
                <w:szCs w:val="22"/>
              </w:rPr>
              <w:t>o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4"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position w:val="-1"/>
                <w:sz w:val="22"/>
                <w:szCs w:val="22"/>
              </w:rPr>
              <w:t>va</w:t>
            </w:r>
            <w:r>
              <w:rPr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3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y</w:t>
            </w:r>
            <w:r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position w:val="-1"/>
                <w:sz w:val="22"/>
                <w:szCs w:val="22"/>
              </w:rPr>
              <w:t>f</w:t>
            </w:r>
            <w:r>
              <w:rPr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en</w:t>
            </w:r>
            <w:r>
              <w:rPr>
                <w:spacing w:val="3"/>
                <w:position w:val="-1"/>
                <w:sz w:val="22"/>
                <w:szCs w:val="22"/>
              </w:rPr>
              <w:t>i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g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4"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position w:val="-1"/>
                <w:sz w:val="22"/>
                <w:szCs w:val="22"/>
              </w:rPr>
              <w:t>2</w:t>
            </w:r>
            <w:r>
              <w:rPr>
                <w:position w:val="-1"/>
                <w:sz w:val="22"/>
                <w:szCs w:val="22"/>
              </w:rPr>
              <w:t>.</w:t>
            </w:r>
            <w:r>
              <w:rPr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W</w:t>
            </w:r>
            <w:r>
              <w:rPr>
                <w:spacing w:val="-2"/>
                <w:position w:val="-1"/>
                <w:sz w:val="22"/>
                <w:szCs w:val="22"/>
              </w:rPr>
              <w:t>ha</w:t>
            </w:r>
            <w:r>
              <w:rPr>
                <w:position w:val="-1"/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180" w:lineRule="exact"/>
              <w:ind w:left="103"/>
            </w:pPr>
            <w:r>
              <w:rPr>
                <w:spacing w:val="-1"/>
                <w:position w:val="1"/>
              </w:rPr>
              <w:t>a</w:t>
            </w:r>
            <w:r>
              <w:rPr>
                <w:spacing w:val="-4"/>
                <w:position w:val="1"/>
              </w:rPr>
              <w:t>n</w:t>
            </w:r>
            <w:r>
              <w:rPr>
                <w:position w:val="1"/>
              </w:rPr>
              <w:t>d</w:t>
            </w:r>
            <w:r>
              <w:rPr>
                <w:spacing w:val="2"/>
                <w:position w:val="1"/>
              </w:rPr>
              <w:t xml:space="preserve"> </w:t>
            </w:r>
            <w:r>
              <w:rPr>
                <w:position w:val="1"/>
              </w:rPr>
              <w:t>p</w:t>
            </w:r>
            <w:r>
              <w:rPr>
                <w:spacing w:val="1"/>
                <w:position w:val="1"/>
              </w:rPr>
              <w:t>r</w:t>
            </w:r>
            <w:r>
              <w:rPr>
                <w:spacing w:val="4"/>
                <w:position w:val="1"/>
              </w:rPr>
              <w:t>o</w:t>
            </w:r>
            <w:r>
              <w:rPr>
                <w:position w:val="1"/>
              </w:rPr>
              <w:t>b</w:t>
            </w:r>
            <w:r>
              <w:rPr>
                <w:spacing w:val="-8"/>
                <w:position w:val="1"/>
              </w:rPr>
              <w:t>l</w:t>
            </w:r>
            <w:r>
              <w:rPr>
                <w:spacing w:val="3"/>
                <w:position w:val="1"/>
              </w:rPr>
              <w:t>e</w:t>
            </w:r>
            <w:r>
              <w:rPr>
                <w:position w:val="1"/>
              </w:rPr>
              <w:t>m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4"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spacing w:val="-2"/>
                <w:position w:val="-1"/>
                <w:sz w:val="22"/>
                <w:szCs w:val="22"/>
              </w:rPr>
              <w:t>ec</w:t>
            </w:r>
            <w:r>
              <w:rPr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spacing w:val="2"/>
                <w:position w:val="-1"/>
                <w:sz w:val="22"/>
                <w:szCs w:val="22"/>
              </w:rPr>
              <w:t>d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position w:val="-1"/>
                <w:sz w:val="22"/>
                <w:szCs w:val="22"/>
              </w:rPr>
              <w:t>d</w:t>
            </w:r>
            <w:r>
              <w:rPr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spacing w:val="-2"/>
                <w:position w:val="-1"/>
                <w:sz w:val="22"/>
                <w:szCs w:val="22"/>
              </w:rPr>
              <w:t>ngs</w:t>
            </w:r>
            <w:r>
              <w:rPr>
                <w:position w:val="-1"/>
                <w:sz w:val="22"/>
                <w:szCs w:val="22"/>
              </w:rPr>
              <w:t>,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68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160" w:lineRule="exact"/>
              <w:ind w:left="103"/>
            </w:pPr>
            <w:r>
              <w:rPr>
                <w:spacing w:val="-2"/>
                <w:position w:val="1"/>
              </w:rPr>
              <w:t>s</w:t>
            </w:r>
            <w:r>
              <w:rPr>
                <w:spacing w:val="4"/>
                <w:position w:val="1"/>
              </w:rPr>
              <w:t>o</w:t>
            </w:r>
            <w:r>
              <w:rPr>
                <w:spacing w:val="-4"/>
                <w:position w:val="1"/>
              </w:rPr>
              <w:t>l</w:t>
            </w:r>
            <w:r>
              <w:rPr>
                <w:position w:val="1"/>
              </w:rPr>
              <w:t>v</w:t>
            </w:r>
            <w:r>
              <w:rPr>
                <w:spacing w:val="-4"/>
                <w:position w:val="1"/>
              </w:rPr>
              <w:t>i</w:t>
            </w:r>
            <w:r>
              <w:rPr>
                <w:position w:val="1"/>
              </w:rPr>
              <w:t>ng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6" w:line="120" w:lineRule="exact"/>
              <w:rPr>
                <w:sz w:val="12"/>
                <w:szCs w:val="12"/>
              </w:rPr>
            </w:pPr>
          </w:p>
          <w:p w:rsidR="00B95633" w:rsidRDefault="00904015">
            <w:pPr>
              <w:spacing w:line="120" w:lineRule="exact"/>
              <w:ind w:left="103"/>
            </w:pPr>
            <w:proofErr w:type="spellStart"/>
            <w:r>
              <w:rPr>
                <w:spacing w:val="1"/>
                <w:position w:val="-8"/>
              </w:rPr>
              <w:t>S</w:t>
            </w:r>
            <w:r>
              <w:rPr>
                <w:spacing w:val="3"/>
                <w:position w:val="-8"/>
              </w:rPr>
              <w:t>e</w:t>
            </w:r>
            <w:r>
              <w:rPr>
                <w:spacing w:val="-4"/>
                <w:position w:val="-8"/>
              </w:rPr>
              <w:t>l</w:t>
            </w:r>
            <w:r>
              <w:rPr>
                <w:position w:val="-8"/>
              </w:rPr>
              <w:t>f</w:t>
            </w:r>
            <w:r>
              <w:rPr>
                <w:spacing w:val="-5"/>
                <w:position w:val="-8"/>
              </w:rPr>
              <w:t xml:space="preserve"> </w:t>
            </w:r>
            <w:r>
              <w:rPr>
                <w:spacing w:val="3"/>
                <w:position w:val="-8"/>
              </w:rPr>
              <w:t>e</w:t>
            </w:r>
            <w:r>
              <w:rPr>
                <w:spacing w:val="1"/>
                <w:position w:val="-8"/>
              </w:rPr>
              <w:t>f</w:t>
            </w:r>
            <w:r>
              <w:rPr>
                <w:spacing w:val="-3"/>
                <w:position w:val="-8"/>
              </w:rPr>
              <w:t>f</w:t>
            </w:r>
            <w:r>
              <w:rPr>
                <w:spacing w:val="-4"/>
                <w:position w:val="-8"/>
              </w:rPr>
              <w:t>i</w:t>
            </w:r>
            <w:r>
              <w:rPr>
                <w:spacing w:val="3"/>
                <w:position w:val="-8"/>
              </w:rPr>
              <w:t>c</w:t>
            </w:r>
            <w:r>
              <w:rPr>
                <w:spacing w:val="-1"/>
                <w:position w:val="-8"/>
              </w:rPr>
              <w:t>a</w:t>
            </w:r>
            <w:r>
              <w:rPr>
                <w:spacing w:val="3"/>
                <w:position w:val="-8"/>
              </w:rPr>
              <w:t>c</w:t>
            </w:r>
            <w:r>
              <w:rPr>
                <w:position w:val="-8"/>
              </w:rPr>
              <w:t>y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50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78"/>
              <w:ind w:left="103"/>
            </w:pPr>
            <w:r>
              <w:rPr>
                <w:spacing w:val="3"/>
              </w:rPr>
              <w:t>D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g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-7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7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34"/>
              <w:ind w:left="103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aske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3661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0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before="3" w:line="240" w:lineRule="exact"/>
              <w:ind w:left="99" w:right="39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before="1"/>
              <w:ind w:left="99" w:right="157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423" w:right="562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before="7" w:line="240" w:lineRule="exact"/>
              <w:ind w:left="99" w:right="3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390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6" w:line="120" w:lineRule="exact"/>
              <w:rPr>
                <w:sz w:val="12"/>
                <w:szCs w:val="12"/>
              </w:rPr>
            </w:pPr>
          </w:p>
          <w:p w:rsidR="00B95633" w:rsidRDefault="00904015">
            <w:pPr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63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380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6" w:line="100" w:lineRule="exact"/>
              <w:rPr>
                <w:sz w:val="11"/>
                <w:szCs w:val="11"/>
              </w:rPr>
            </w:pPr>
          </w:p>
          <w:p w:rsidR="00B95633" w:rsidRDefault="00904015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1138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before="7" w:line="240" w:lineRule="exact"/>
              <w:ind w:left="99" w:right="457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380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4" w:line="100" w:lineRule="exact"/>
              <w:rPr>
                <w:sz w:val="11"/>
                <w:szCs w:val="11"/>
              </w:rPr>
            </w:pPr>
          </w:p>
          <w:p w:rsidR="00B95633" w:rsidRDefault="00904015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86" type="#_x0000_t75" style="position:absolute;margin-left:516.35pt;margin-top:455.55pt;width:57.4pt;height:12.2pt;z-index:-3274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85" type="#_x0000_t75" style="position:absolute;margin-left:516.35pt;margin-top:150.65pt;width:57.4pt;height:12.2pt;z-index:-3275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658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64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,</w:t>
            </w:r>
          </w:p>
          <w:p w:rsidR="00B95633" w:rsidRDefault="00904015">
            <w:pPr>
              <w:spacing w:line="240" w:lineRule="exact"/>
              <w:ind w:left="99" w:right="68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B95633" w:rsidRDefault="00904015">
            <w:pPr>
              <w:spacing w:before="3" w:line="240" w:lineRule="exact"/>
              <w:ind w:left="99" w:right="312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2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aske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before="2" w:line="240" w:lineRule="exact"/>
              <w:ind w:left="99" w:right="11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1"/>
              <w:ind w:left="99" w:righ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before="7" w:line="240" w:lineRule="exact"/>
              <w:ind w:left="99" w:right="3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ask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ues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407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  <w:p w:rsidR="00B95633" w:rsidRDefault="0090401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B95633" w:rsidRDefault="0090401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95633" w:rsidRDefault="00904015">
            <w:pPr>
              <w:spacing w:before="3" w:line="240" w:lineRule="exact"/>
              <w:ind w:left="103" w:right="25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4" w:line="240" w:lineRule="exact"/>
              <w:ind w:left="103" w:right="7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before="3"/>
              <w:ind w:left="103" w:right="254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before="7" w:line="240" w:lineRule="exact"/>
              <w:ind w:left="103" w:righ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1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line="240" w:lineRule="exact"/>
              <w:ind w:left="103" w:right="30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B95633" w:rsidRDefault="00904015">
            <w:pPr>
              <w:spacing w:before="3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before="3" w:line="240" w:lineRule="exact"/>
              <w:ind w:left="103" w:right="20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904015">
            <w:pPr>
              <w:spacing w:before="6" w:line="220" w:lineRule="exact"/>
              <w:ind w:left="103" w:right="35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B95633">
            <w:pPr>
              <w:spacing w:before="8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25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B95633" w:rsidRDefault="00904015">
            <w:pPr>
              <w:spacing w:before="2"/>
              <w:ind w:left="103" w:right="82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 xml:space="preserve">t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t>t</w:t>
            </w:r>
            <w:proofErr w:type="spellEnd"/>
            <w:r>
              <w:t xml:space="preserve"> 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99" w:right="1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ne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86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/i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27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2"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B95633" w:rsidRDefault="00904015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83" type="#_x0000_t75" style="position:absolute;margin-left:516.35pt;margin-top:517.6pt;width:57.4pt;height:12.2pt;z-index:-327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82" type="#_x0000_t75" style="position:absolute;margin-left:516.35pt;margin-top:302.5pt;width:57.4pt;height:12.2pt;z-index:-3271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81" type="#_x0000_t75" style="position:absolute;margin-left:516.35pt;margin-top:163.25pt;width:57.4pt;height:12.2pt;z-index:-327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80" type="#_x0000_t75" style="position:absolute;margin-left:516.35pt;margin-top:87.2pt;width:19.75pt;height:12.2pt;z-index:-3273;mso-position-horizontal-relative:page;mso-position-vertical-relative:page">
            <v:imagedata r:id="rId9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1063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ind w:left="103" w:right="265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before="7" w:line="240" w:lineRule="exact"/>
              <w:ind w:left="103" w:right="14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before="3"/>
              <w:ind w:left="103" w:right="15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99" w:right="371" w:firstLine="2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before="3" w:line="240" w:lineRule="exact"/>
              <w:ind w:left="99" w:right="46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97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ues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28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3"/>
              <w:ind w:left="99" w:right="15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3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line="240" w:lineRule="exact"/>
              <w:ind w:left="99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db</w:t>
            </w:r>
            <w:r>
              <w:rPr>
                <w:spacing w:val="-2"/>
                <w:sz w:val="22"/>
                <w:szCs w:val="22"/>
              </w:rPr>
              <w:t>ack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9"/>
              <w:ind w:left="99"/>
            </w:pPr>
            <w:r>
              <w:pict>
                <v:shape id="_x0000_i1029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2"/>
              <w:ind w:left="99" w:right="14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aske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2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05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tri</w:t>
            </w:r>
            <w:r>
              <w:rPr>
                <w:spacing w:val="2"/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77" type="#_x0000_t75" style="position:absolute;margin-left:516.35pt;margin-top:302.9pt;width:57.4pt;height:12.2pt;z-index:-326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76" type="#_x0000_t75" style="position:absolute;margin-left:516.35pt;margin-top:87.8pt;width:17.2pt;height:12.2pt;z-index:-3269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7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34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990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5" w:line="240" w:lineRule="exact"/>
              <w:ind w:left="103" w:right="9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  <w:p w:rsidR="00B95633" w:rsidRDefault="00B95633">
            <w:pPr>
              <w:spacing w:before="3" w:line="100" w:lineRule="exact"/>
              <w:rPr>
                <w:sz w:val="11"/>
                <w:szCs w:val="11"/>
              </w:rPr>
            </w:pPr>
          </w:p>
          <w:p w:rsidR="00B95633" w:rsidRDefault="00B95633">
            <w:pPr>
              <w:spacing w:line="200" w:lineRule="exact"/>
            </w:pPr>
          </w:p>
          <w:p w:rsidR="00B95633" w:rsidRDefault="00B95633">
            <w:pPr>
              <w:spacing w:line="200" w:lineRule="exact"/>
            </w:pPr>
          </w:p>
          <w:p w:rsidR="00B95633" w:rsidRDefault="00B95633">
            <w:pPr>
              <w:spacing w:line="200" w:lineRule="exact"/>
            </w:pPr>
          </w:p>
          <w:p w:rsidR="00B95633" w:rsidRDefault="00B95633">
            <w:pPr>
              <w:spacing w:line="200" w:lineRule="exact"/>
            </w:pPr>
          </w:p>
          <w:p w:rsidR="00B95633" w:rsidRDefault="00B95633">
            <w:pPr>
              <w:spacing w:line="200" w:lineRule="exact"/>
            </w:pPr>
          </w:p>
          <w:p w:rsidR="00B95633" w:rsidRDefault="00B95633">
            <w:pPr>
              <w:spacing w:line="200" w:lineRule="exact"/>
            </w:pPr>
          </w:p>
          <w:p w:rsidR="00B95633" w:rsidRDefault="00B95633">
            <w:pPr>
              <w:spacing w:line="200" w:lineRule="exact"/>
            </w:pPr>
          </w:p>
          <w:p w:rsidR="00B95633" w:rsidRDefault="00B95633">
            <w:pPr>
              <w:spacing w:line="200" w:lineRule="exact"/>
            </w:pPr>
          </w:p>
          <w:p w:rsidR="00B95633" w:rsidRDefault="00904015">
            <w:pPr>
              <w:spacing w:line="240" w:lineRule="exact"/>
              <w:ind w:left="103" w:right="7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ud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y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scr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na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 w:right="2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95633" w:rsidRDefault="00904015">
            <w:pPr>
              <w:spacing w:before="4" w:line="240" w:lineRule="exact"/>
              <w:ind w:left="103" w:right="1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before="7" w:line="240" w:lineRule="exact"/>
              <w:ind w:left="103" w:right="154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7" w:line="240" w:lineRule="exact"/>
              <w:ind w:left="103" w:right="2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B95633" w:rsidRDefault="00B95633">
            <w:pPr>
              <w:spacing w:before="12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spacing w:line="243" w:lineRule="auto"/>
              <w:ind w:left="103" w:right="15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before="3" w:line="240" w:lineRule="exact"/>
              <w:ind w:left="103" w:right="154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1"/>
              <w:ind w:left="103" w:right="45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4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before="3"/>
              <w:ind w:left="103" w:right="276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before="3" w:line="240" w:lineRule="exact"/>
              <w:ind w:left="103" w:right="4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4" w:line="240" w:lineRule="exact"/>
              <w:ind w:left="103" w:right="244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4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01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2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25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  <w:p w:rsidR="00B95633" w:rsidRDefault="00B95633">
            <w:pPr>
              <w:spacing w:before="8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r>
              <w:rPr>
                <w:spacing w:val="3"/>
              </w:rPr>
              <w:t>D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g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-7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  <w:p w:rsidR="00B95633" w:rsidRDefault="00B95633">
            <w:pPr>
              <w:spacing w:before="15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spacing w:line="220" w:lineRule="exact"/>
              <w:ind w:left="103" w:right="82"/>
            </w:pP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t>t</w:t>
            </w:r>
            <w:proofErr w:type="spellEnd"/>
            <w:r>
              <w:t xml:space="preserve"> y</w:t>
            </w:r>
          </w:p>
          <w:p w:rsidR="00B95633" w:rsidRDefault="00B95633">
            <w:pPr>
              <w:spacing w:before="8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4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32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before="3" w:line="240" w:lineRule="exact"/>
              <w:ind w:left="99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B95633" w:rsidRDefault="00904015">
            <w:pPr>
              <w:ind w:left="99" w:righ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30" type="#_x0000_t75" style="width:70.2pt;height:12pt">
                  <v:imagedata r:id="rId10" o:title=""/>
                </v:shape>
              </w:pict>
            </w:r>
          </w:p>
          <w:p w:rsidR="00B95633" w:rsidRDefault="00904015">
            <w:pPr>
              <w:spacing w:before="2"/>
              <w:ind w:left="99" w:right="31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B95633" w:rsidRDefault="00B95633">
            <w:pPr>
              <w:spacing w:before="10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26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31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3"/>
              <w:ind w:left="99" w:right="352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13"/>
              <w:ind w:left="99"/>
            </w:pPr>
            <w:r>
              <w:pict>
                <v:shape id="_x0000_i1032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2" w:line="240" w:lineRule="exact"/>
              <w:ind w:left="99" w:right="5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72" type="#_x0000_t75" style="position:absolute;margin-left:516.35pt;margin-top:505.35pt;width:57.4pt;height:12.2pt;z-index:-3265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71" type="#_x0000_t75" style="position:absolute;margin-left:516.35pt;margin-top:429.55pt;width:57.4pt;height:12.2pt;z-index:-326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70" type="#_x0000_t75" style="position:absolute;margin-left:516.35pt;margin-top:239.65pt;width:57.4pt;height:12.2pt;z-index:-3267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150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4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914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2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ud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2" w:line="240" w:lineRule="exact"/>
              <w:ind w:left="103" w:right="2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B95633" w:rsidRDefault="00904015">
            <w:pPr>
              <w:spacing w:before="7" w:line="240" w:lineRule="exact"/>
              <w:ind w:left="103" w:right="1051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7" w:line="240" w:lineRule="exact"/>
              <w:ind w:left="103" w:right="3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8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spacing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B95633" w:rsidRDefault="00904015">
            <w:pPr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before="3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B95633" w:rsidRDefault="00904015">
            <w:pPr>
              <w:spacing w:before="6" w:line="240" w:lineRule="exact"/>
              <w:ind w:left="103" w:right="352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before="1"/>
              <w:ind w:left="103" w:right="16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B95633">
            <w:pPr>
              <w:spacing w:line="200" w:lineRule="exact"/>
            </w:pPr>
          </w:p>
          <w:p w:rsidR="00B95633" w:rsidRDefault="00B95633">
            <w:pPr>
              <w:spacing w:before="18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103"/>
            </w:pPr>
            <w:r>
              <w:rPr>
                <w:spacing w:val="3"/>
              </w:rPr>
              <w:t>D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g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-7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25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5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spacing w:line="480" w:lineRule="auto"/>
              <w:ind w:left="103" w:right="457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 xml:space="preserve">t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</w:p>
          <w:p w:rsidR="00B95633" w:rsidRDefault="00904015">
            <w:pPr>
              <w:spacing w:before="9"/>
              <w:ind w:left="103" w:right="82"/>
            </w:pP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t>t</w:t>
            </w:r>
            <w:proofErr w:type="spellEnd"/>
            <w:r>
              <w:t xml:space="preserve"> 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8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spacing w:line="240" w:lineRule="exact"/>
              <w:ind w:left="99" w:right="1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xpo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4" w:line="240" w:lineRule="exact"/>
              <w:ind w:left="99" w:right="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line="240" w:lineRule="exact"/>
              <w:ind w:left="99" w:right="5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</w:p>
          <w:p w:rsidR="00B95633" w:rsidRDefault="00904015">
            <w:pPr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28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au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33" type="#_x0000_t75" style="width:70.2pt;height:12pt">
                  <v:imagedata r:id="rId10" o:title=""/>
                </v:shape>
              </w:pict>
            </w:r>
          </w:p>
          <w:p w:rsidR="00B95633" w:rsidRDefault="00904015">
            <w:pPr>
              <w:spacing w:before="3"/>
              <w:ind w:left="99" w:right="32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before="7" w:line="240" w:lineRule="exact"/>
              <w:ind w:left="99" w:right="27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3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8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2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7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B95633" w:rsidRDefault="00904015">
            <w:pPr>
              <w:ind w:left="103" w:righ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68" type="#_x0000_t75" style="position:absolute;margin-left:516.35pt;margin-top:410.3pt;width:57.4pt;height:12.2pt;z-index:-326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519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557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ud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  <w:p w:rsidR="00B95633" w:rsidRDefault="00904015">
            <w:pPr>
              <w:spacing w:line="240" w:lineRule="exact"/>
              <w:ind w:left="13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 w:right="2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B95633" w:rsidRDefault="00904015">
            <w:pPr>
              <w:spacing w:before="7" w:line="240" w:lineRule="exact"/>
              <w:ind w:left="103" w:right="1051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 w:right="24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3" w:line="240" w:lineRule="exact"/>
              <w:ind w:left="103" w:right="3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7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spacing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B95633" w:rsidRDefault="00904015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before="3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B95633" w:rsidRDefault="00904015">
            <w:pPr>
              <w:spacing w:before="4" w:line="240" w:lineRule="exact"/>
              <w:ind w:left="103" w:right="352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ind w:left="103" w:right="16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B95633">
            <w:pPr>
              <w:spacing w:line="200" w:lineRule="exact"/>
            </w:pPr>
          </w:p>
          <w:p w:rsidR="00B95633" w:rsidRDefault="00B95633">
            <w:pPr>
              <w:spacing w:before="19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103"/>
            </w:pPr>
            <w:r>
              <w:rPr>
                <w:spacing w:val="3"/>
              </w:rPr>
              <w:t>D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g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-7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25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4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spacing w:line="480" w:lineRule="auto"/>
              <w:ind w:left="103" w:right="457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t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</w:p>
          <w:p w:rsidR="00B95633" w:rsidRDefault="00904015">
            <w:pPr>
              <w:spacing w:before="8"/>
              <w:ind w:left="103" w:right="81"/>
            </w:pP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t>t</w:t>
            </w:r>
            <w:proofErr w:type="spellEnd"/>
            <w:r>
              <w:t xml:space="preserve"> 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1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xpo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4" w:line="240" w:lineRule="exact"/>
              <w:ind w:left="99" w:right="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line="240" w:lineRule="exact"/>
              <w:ind w:left="99" w:right="5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</w:p>
          <w:p w:rsidR="00B95633" w:rsidRDefault="00904015">
            <w:pPr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28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au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34" type="#_x0000_t75" style="width:70.2pt;height:12pt">
                  <v:imagedata r:id="rId10" o:title=""/>
                </v:shape>
              </w:pict>
            </w:r>
          </w:p>
          <w:p w:rsidR="00B95633" w:rsidRDefault="00904015">
            <w:pPr>
              <w:spacing w:before="3"/>
              <w:ind w:left="99" w:right="320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before="7" w:line="240" w:lineRule="exact"/>
              <w:ind w:left="99" w:right="3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B95633" w:rsidRDefault="00904015">
            <w:pPr>
              <w:ind w:left="103" w:righ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9" w:line="100" w:lineRule="exact"/>
        <w:rPr>
          <w:sz w:val="10"/>
          <w:szCs w:val="10"/>
        </w:rPr>
      </w:pPr>
      <w:r>
        <w:lastRenderedPageBreak/>
        <w:pict>
          <v:shape id="_x0000_s1066" type="#_x0000_t75" style="position:absolute;margin-left:516.35pt;margin-top:530.2pt;width:57.4pt;height:12.2pt;z-index:-3259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5" type="#_x0000_t75" style="position:absolute;margin-left:516.35pt;margin-top:416.3pt;width:57.4pt;height:12.2pt;z-index:-326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4" type="#_x0000_t75" style="position:absolute;margin-left:516.35pt;margin-top:327.7pt;width:63.45pt;height:12.2pt;z-index:-3261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63" type="#_x0000_t75" style="position:absolute;margin-left:516.35pt;margin-top:137.85pt;width:57.4pt;height:12.2pt;z-index:-326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2" type="#_x0000_t75" style="position:absolute;margin-left:516.35pt;margin-top:62pt;width:57.4pt;height:12.2pt;z-index:-3263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26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378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378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4" w:line="100" w:lineRule="exact"/>
              <w:rPr>
                <w:sz w:val="11"/>
                <w:szCs w:val="11"/>
              </w:rPr>
            </w:pPr>
          </w:p>
          <w:p w:rsidR="00B95633" w:rsidRDefault="00904015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380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ce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1639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6" w:line="100" w:lineRule="exact"/>
              <w:rPr>
                <w:sz w:val="11"/>
                <w:szCs w:val="11"/>
              </w:rPr>
            </w:pPr>
          </w:p>
          <w:p w:rsidR="00B95633" w:rsidRDefault="00904015">
            <w:pPr>
              <w:ind w:left="99" w:right="7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6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B95633" w:rsidRDefault="00904015">
            <w:pPr>
              <w:spacing w:before="7" w:line="240" w:lineRule="exact"/>
              <w:ind w:left="103" w:right="6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line="240" w:lineRule="exact"/>
              <w:ind w:left="103" w:right="170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gene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B95633" w:rsidRDefault="00904015">
            <w:pPr>
              <w:spacing w:before="3" w:line="240" w:lineRule="exact"/>
              <w:ind w:left="103" w:right="245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4" w:line="240" w:lineRule="exact"/>
              <w:ind w:left="103" w:right="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before="7" w:line="240" w:lineRule="exact"/>
              <w:ind w:left="103" w:right="154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13" w:line="220" w:lineRule="exact"/>
              <w:ind w:left="103"/>
              <w:rPr>
                <w:sz w:val="22"/>
                <w:szCs w:val="22"/>
              </w:rPr>
            </w:pPr>
            <w:r>
              <w:rPr>
                <w:position w:val="-2"/>
                <w:sz w:val="22"/>
                <w:szCs w:val="22"/>
              </w:rPr>
              <w:t>W</w:t>
            </w:r>
            <w:r>
              <w:rPr>
                <w:spacing w:val="-2"/>
                <w:position w:val="-2"/>
                <w:sz w:val="22"/>
                <w:szCs w:val="22"/>
              </w:rPr>
              <w:t>ha</w:t>
            </w:r>
            <w:r>
              <w:rPr>
                <w:position w:val="-2"/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180" w:lineRule="exact"/>
              <w:ind w:left="103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9"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n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88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19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160" w:lineRule="exact"/>
              <w:ind w:left="103"/>
            </w:pPr>
            <w:r>
              <w:rPr>
                <w:spacing w:val="-1"/>
                <w:position w:val="1"/>
              </w:rPr>
              <w:t>c</w:t>
            </w:r>
            <w:r>
              <w:rPr>
                <w:spacing w:val="4"/>
                <w:position w:val="1"/>
              </w:rPr>
              <w:t>o</w:t>
            </w:r>
            <w:r>
              <w:rPr>
                <w:spacing w:val="-4"/>
                <w:position w:val="1"/>
              </w:rPr>
              <w:t>ll</w:t>
            </w:r>
            <w:r>
              <w:rPr>
                <w:spacing w:val="3"/>
                <w:position w:val="1"/>
              </w:rPr>
              <w:t>a</w:t>
            </w:r>
            <w:r>
              <w:rPr>
                <w:spacing w:val="-4"/>
                <w:position w:val="1"/>
              </w:rPr>
              <w:t>b</w:t>
            </w:r>
            <w:r>
              <w:rPr>
                <w:spacing w:val="4"/>
                <w:position w:val="1"/>
              </w:rPr>
              <w:t>o</w:t>
            </w:r>
            <w:r>
              <w:rPr>
                <w:spacing w:val="1"/>
                <w:position w:val="1"/>
              </w:rPr>
              <w:t>r</w:t>
            </w:r>
            <w:r>
              <w:rPr>
                <w:spacing w:val="-1"/>
                <w:position w:val="1"/>
              </w:rPr>
              <w:t>a</w:t>
            </w:r>
            <w:r>
              <w:rPr>
                <w:spacing w:val="4"/>
                <w:position w:val="1"/>
              </w:rPr>
              <w:t>t</w:t>
            </w:r>
            <w:r>
              <w:rPr>
                <w:spacing w:val="-8"/>
                <w:position w:val="1"/>
              </w:rPr>
              <w:t>i</w:t>
            </w:r>
            <w:r>
              <w:rPr>
                <w:spacing w:val="4"/>
                <w:position w:val="1"/>
              </w:rPr>
              <w:t>o</w:t>
            </w:r>
            <w:r>
              <w:rPr>
                <w:position w:val="1"/>
              </w:rPr>
              <w:t>n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160" w:lineRule="exact"/>
              <w:ind w:left="103"/>
            </w:pPr>
            <w:r>
              <w:rPr>
                <w:spacing w:val="-1"/>
                <w:position w:val="1"/>
              </w:rPr>
              <w:t>Re</w:t>
            </w:r>
            <w:r>
              <w:rPr>
                <w:spacing w:val="-2"/>
                <w:position w:val="1"/>
              </w:rPr>
              <w:t>s</w:t>
            </w:r>
            <w:r>
              <w:rPr>
                <w:position w:val="1"/>
              </w:rPr>
              <w:t>p</w:t>
            </w:r>
            <w:r>
              <w:rPr>
                <w:spacing w:val="-1"/>
                <w:position w:val="1"/>
              </w:rPr>
              <w:t>ec</w:t>
            </w:r>
            <w:r>
              <w:rPr>
                <w:position w:val="1"/>
              </w:rPr>
              <w:t>t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27"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6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9" w:line="100" w:lineRule="exact"/>
              <w:rPr>
                <w:sz w:val="11"/>
                <w:szCs w:val="11"/>
              </w:rPr>
            </w:pPr>
          </w:p>
          <w:p w:rsidR="00B95633" w:rsidRDefault="00904015">
            <w:pPr>
              <w:spacing w:line="140" w:lineRule="exact"/>
              <w:ind w:left="103"/>
            </w:pPr>
            <w:r>
              <w:rPr>
                <w:position w:val="-7"/>
              </w:rPr>
              <w:t>Un</w:t>
            </w:r>
            <w:r>
              <w:rPr>
                <w:spacing w:val="-8"/>
                <w:position w:val="-7"/>
              </w:rPr>
              <w:t>i</w:t>
            </w:r>
            <w:r>
              <w:rPr>
                <w:spacing w:val="8"/>
                <w:position w:val="-7"/>
              </w:rPr>
              <w:t>t</w:t>
            </w:r>
            <w:r>
              <w:rPr>
                <w:position w:val="-7"/>
              </w:rPr>
              <w:t>y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0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7"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3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-1"/>
                <w:position w:val="1"/>
                <w:sz w:val="22"/>
                <w:szCs w:val="22"/>
              </w:rPr>
              <w:t>ti</w:t>
            </w:r>
            <w:r>
              <w:rPr>
                <w:b/>
                <w:position w:val="1"/>
                <w:sz w:val="22"/>
                <w:szCs w:val="22"/>
              </w:rPr>
              <w:t>m</w:t>
            </w:r>
            <w:r>
              <w:rPr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b/>
                <w:position w:val="1"/>
                <w:sz w:val="22"/>
                <w:szCs w:val="22"/>
              </w:rPr>
              <w:t>-</w:t>
            </w: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90" w:line="140" w:lineRule="exact"/>
              <w:ind w:left="103"/>
            </w:pPr>
            <w:proofErr w:type="spellStart"/>
            <w:r>
              <w:rPr>
                <w:spacing w:val="1"/>
                <w:position w:val="-7"/>
              </w:rPr>
              <w:t>S</w:t>
            </w:r>
            <w:r>
              <w:rPr>
                <w:spacing w:val="3"/>
                <w:position w:val="-7"/>
              </w:rPr>
              <w:t>e</w:t>
            </w:r>
            <w:r>
              <w:rPr>
                <w:spacing w:val="-4"/>
                <w:position w:val="-7"/>
              </w:rPr>
              <w:t>l</w:t>
            </w:r>
            <w:r>
              <w:rPr>
                <w:position w:val="-7"/>
              </w:rPr>
              <w:t>f</w:t>
            </w:r>
            <w:r>
              <w:rPr>
                <w:spacing w:val="-5"/>
                <w:position w:val="-7"/>
              </w:rPr>
              <w:t xml:space="preserve"> </w:t>
            </w:r>
            <w:r>
              <w:rPr>
                <w:spacing w:val="3"/>
                <w:position w:val="-7"/>
              </w:rPr>
              <w:t>e</w:t>
            </w:r>
            <w:r>
              <w:rPr>
                <w:spacing w:val="1"/>
                <w:position w:val="-7"/>
              </w:rPr>
              <w:t>f</w:t>
            </w:r>
            <w:r>
              <w:rPr>
                <w:spacing w:val="-3"/>
                <w:position w:val="-7"/>
              </w:rPr>
              <w:t>f</w:t>
            </w:r>
            <w:r>
              <w:rPr>
                <w:spacing w:val="-4"/>
                <w:position w:val="-7"/>
              </w:rPr>
              <w:t>i</w:t>
            </w:r>
            <w:r>
              <w:rPr>
                <w:spacing w:val="3"/>
                <w:position w:val="-7"/>
              </w:rPr>
              <w:t>c</w:t>
            </w:r>
            <w:r>
              <w:rPr>
                <w:spacing w:val="-1"/>
                <w:position w:val="-7"/>
              </w:rPr>
              <w:t>a</w:t>
            </w:r>
            <w:r>
              <w:rPr>
                <w:spacing w:val="3"/>
                <w:position w:val="-7"/>
              </w:rPr>
              <w:t>c</w:t>
            </w:r>
            <w:r>
              <w:rPr>
                <w:position w:val="-7"/>
              </w:rPr>
              <w:t>y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0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position w:val="1"/>
                <w:sz w:val="22"/>
                <w:szCs w:val="22"/>
              </w:rPr>
              <w:t>d</w:t>
            </w:r>
            <w:r>
              <w:rPr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spacing w:val="2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ee</w:t>
            </w:r>
            <w:r>
              <w:rPr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76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ree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ng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66" w:line="200" w:lineRule="exact"/>
              <w:ind w:left="103"/>
            </w:pPr>
            <w:r>
              <w:rPr>
                <w:spacing w:val="3"/>
                <w:position w:val="-2"/>
              </w:rPr>
              <w:t>D</w:t>
            </w:r>
            <w:r>
              <w:rPr>
                <w:spacing w:val="-8"/>
                <w:position w:val="-2"/>
              </w:rPr>
              <w:t>i</w:t>
            </w:r>
            <w:r>
              <w:rPr>
                <w:spacing w:val="4"/>
                <w:position w:val="-2"/>
              </w:rPr>
              <w:t>g</w:t>
            </w:r>
            <w:r>
              <w:rPr>
                <w:spacing w:val="-8"/>
                <w:position w:val="-2"/>
              </w:rPr>
              <w:t>i</w:t>
            </w:r>
            <w:r>
              <w:rPr>
                <w:spacing w:val="4"/>
                <w:position w:val="-2"/>
              </w:rPr>
              <w:t>t</w:t>
            </w:r>
            <w:r>
              <w:rPr>
                <w:spacing w:val="3"/>
                <w:position w:val="-2"/>
              </w:rPr>
              <w:t>a</w:t>
            </w:r>
            <w:r>
              <w:rPr>
                <w:position w:val="-2"/>
              </w:rPr>
              <w:t>l</w:t>
            </w:r>
            <w:r>
              <w:rPr>
                <w:spacing w:val="-2"/>
                <w:position w:val="-2"/>
              </w:rPr>
              <w:t xml:space="preserve"> </w:t>
            </w:r>
            <w:r>
              <w:rPr>
                <w:position w:val="-2"/>
              </w:rPr>
              <w:t>l</w:t>
            </w:r>
            <w:r>
              <w:rPr>
                <w:spacing w:val="-7"/>
                <w:position w:val="-2"/>
              </w:rPr>
              <w:t>i</w:t>
            </w:r>
            <w:r>
              <w:rPr>
                <w:spacing w:val="4"/>
                <w:position w:val="-2"/>
              </w:rPr>
              <w:t>t</w:t>
            </w:r>
            <w:r>
              <w:rPr>
                <w:spacing w:val="-1"/>
                <w:position w:val="-2"/>
              </w:rPr>
              <w:t>e</w:t>
            </w:r>
            <w:r>
              <w:rPr>
                <w:spacing w:val="1"/>
                <w:position w:val="-2"/>
              </w:rPr>
              <w:t>r</w:t>
            </w:r>
            <w:r>
              <w:rPr>
                <w:spacing w:val="-1"/>
                <w:position w:val="-2"/>
              </w:rPr>
              <w:t>a</w:t>
            </w:r>
            <w:r>
              <w:rPr>
                <w:spacing w:val="3"/>
                <w:position w:val="-2"/>
              </w:rPr>
              <w:t>c</w:t>
            </w:r>
            <w:r>
              <w:rPr>
                <w:position w:val="-2"/>
              </w:rPr>
              <w:t>y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3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position w:val="1"/>
                <w:sz w:val="22"/>
                <w:szCs w:val="22"/>
              </w:rPr>
              <w:t>an</w:t>
            </w:r>
            <w:r>
              <w:rPr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0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spacing w:val="-1"/>
                <w:position w:val="1"/>
                <w:sz w:val="22"/>
                <w:szCs w:val="22"/>
              </w:rPr>
              <w:t>it</w:t>
            </w:r>
            <w:r>
              <w:rPr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proofErr w:type="gramEnd"/>
            <w:r>
              <w:rPr>
                <w:position w:val="1"/>
                <w:sz w:val="22"/>
                <w:szCs w:val="22"/>
              </w:rP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-3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20"/>
              <w:ind w:left="103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4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6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12"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6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496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ay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4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6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11"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6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4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4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position w:val="-1"/>
                <w:sz w:val="22"/>
                <w:szCs w:val="22"/>
              </w:rPr>
              <w:t>f</w:t>
            </w:r>
            <w:r>
              <w:rPr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w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l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66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61" type="#_x0000_t75" style="position:absolute;margin-left:516.35pt;margin-top:468.15pt;width:57.4pt;height:12.2pt;z-index:-3255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60" type="#_x0000_t75" style="position:absolute;margin-left:516.35pt;margin-top:341.5pt;width:57.4pt;height:12.2pt;z-index:-325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9" type="#_x0000_t75" style="position:absolute;margin-left:516.35pt;margin-top:201.25pt;width:57.4pt;height:12.2pt;z-index:-3257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8" type="#_x0000_t75" style="position:absolute;margin-left:516.35pt;margin-top:125.25pt;width:57.4pt;height:12.2pt;z-index:-3258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106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3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n-</w:t>
            </w:r>
          </w:p>
          <w:p w:rsidR="00B95633" w:rsidRDefault="00904015">
            <w:pPr>
              <w:spacing w:line="240" w:lineRule="exact"/>
              <w:ind w:left="99" w:right="15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5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aske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</w:p>
          <w:p w:rsidR="00B95633" w:rsidRDefault="00B95633">
            <w:pPr>
              <w:spacing w:before="16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99" w:right="53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41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57" type="#_x0000_t75" style="position:absolute;margin-left:516.35pt;margin-top:556.8pt;width:57.4pt;height:12.2pt;z-index:-3251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6" type="#_x0000_t75" style="position:absolute;margin-left:516.35pt;margin-top:379.55pt;width:57.4pt;height:12.2pt;z-index:-325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5" type="#_x0000_t75" style="position:absolute;margin-left:516.35pt;margin-top:253.05pt;width:57.4pt;height:12.2pt;z-index:-3253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4" type="#_x0000_t75" style="position:absolute;margin-left:516.35pt;margin-top:151.85pt;width:57.4pt;height:12.2pt;z-index:-325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76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40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989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5" w:line="240" w:lineRule="exact"/>
              <w:ind w:left="99" w:right="196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5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5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" w:line="280" w:lineRule="exact"/>
              <w:rPr>
                <w:sz w:val="28"/>
                <w:szCs w:val="28"/>
              </w:rPr>
            </w:pPr>
          </w:p>
          <w:p w:rsidR="00B95633" w:rsidRDefault="00904015">
            <w:pPr>
              <w:spacing w:line="240" w:lineRule="exact"/>
              <w:ind w:left="103" w:right="177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xp</w:t>
            </w:r>
            <w:r>
              <w:rPr>
                <w:b/>
                <w:spacing w:val="-2"/>
                <w:sz w:val="22"/>
                <w:szCs w:val="22"/>
              </w:rPr>
              <w:t>ress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 w:right="2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B95633" w:rsidRDefault="00904015">
            <w:pPr>
              <w:spacing w:before="7" w:line="240" w:lineRule="exact"/>
              <w:ind w:left="103" w:right="286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ind w:left="103" w:right="23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7" w:line="240" w:lineRule="exact"/>
              <w:ind w:left="103" w:right="25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ba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4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1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103" w:right="2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B95633">
            <w:pPr>
              <w:spacing w:before="15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spacing w:line="220" w:lineRule="exact"/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B95633" w:rsidRDefault="00B95633">
            <w:pPr>
              <w:spacing w:before="8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B95633" w:rsidRDefault="00904015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  <w:p w:rsidR="00B95633" w:rsidRDefault="00904015">
            <w:pPr>
              <w:spacing w:before="2"/>
              <w:ind w:left="103" w:right="8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t>t</w:t>
            </w:r>
            <w:proofErr w:type="spellEnd"/>
            <w:r>
              <w:t xml:space="preserve"> 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4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99" w:right="24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92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5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5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9"/>
              <w:ind w:left="99"/>
            </w:pPr>
            <w:r>
              <w:pict>
                <v:shape id="_x0000_i1035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3"/>
              <w:ind w:left="99" w:right="25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aske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icti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52" type="#_x0000_t75" style="position:absolute;margin-left:516.35pt;margin-top:403.7pt;width:57.4pt;height:12.2pt;z-index:-3247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1" type="#_x0000_t75" style="position:absolute;margin-left:516.35pt;margin-top:315.1pt;width:57.4pt;height:12.2pt;z-index:-324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0" type="#_x0000_t75" style="position:absolute;margin-left:516.35pt;margin-top:226.45pt;width:57.4pt;height:12.2pt;z-index:-3249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9" type="#_x0000_t75" style="position:absolute;margin-left:516.35pt;margin-top:112.65pt;width:70.45pt;height:12.2pt;z-index:-3250;mso-position-horizontal-relative:page;mso-position-vertical-relative:page">
            <v:imagedata r:id="rId10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961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line="240" w:lineRule="exact"/>
              <w:ind w:left="99" w:right="60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4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nee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9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0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317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3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before="2" w:line="240" w:lineRule="exact"/>
              <w:ind w:left="99" w:right="105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115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7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lit</w:t>
            </w: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B95633" w:rsidRDefault="00904015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2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904015">
            <w:pPr>
              <w:spacing w:before="6" w:line="220" w:lineRule="exact"/>
              <w:ind w:left="103" w:right="35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B95633">
            <w:pPr>
              <w:spacing w:before="8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B95633" w:rsidRDefault="00904015">
            <w:pPr>
              <w:spacing w:before="2"/>
              <w:ind w:left="103" w:right="8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t>t</w:t>
            </w:r>
            <w:proofErr w:type="spellEnd"/>
            <w:r>
              <w:t xml:space="preserve"> 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99" w:right="232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B95633" w:rsidRDefault="00904015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48" type="#_x0000_t75" style="position:absolute;margin-left:516.35pt;margin-top:454.35pt;width:57.4pt;height:12.2pt;z-index:-3245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7" type="#_x0000_t75" style="position:absolute;margin-left:516.35pt;margin-top:175.85pt;width:57.4pt;height:12.2pt;z-index:-3246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1063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 w:right="456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line="240" w:lineRule="exact"/>
              <w:ind w:left="103" w:right="32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3" w:line="240" w:lineRule="exact"/>
              <w:ind w:left="103" w:right="2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B95633" w:rsidRDefault="00904015">
            <w:pPr>
              <w:spacing w:before="4" w:line="240" w:lineRule="exact"/>
              <w:ind w:left="103" w:right="456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 w:right="257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line="240" w:lineRule="exact"/>
              <w:ind w:left="103" w:right="13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7" w:line="240" w:lineRule="exact"/>
              <w:ind w:left="103" w:right="26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bod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B95633" w:rsidRDefault="00904015">
            <w:pPr>
              <w:spacing w:before="3"/>
              <w:ind w:left="103" w:righ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20" w:lineRule="exact"/>
              <w:ind w:left="103" w:right="410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B95633" w:rsidRDefault="00B95633">
            <w:pPr>
              <w:spacing w:before="8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149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(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.</w:t>
            </w:r>
            <w:r>
              <w:rPr>
                <w:i/>
                <w:spacing w:val="2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2"/>
                <w:sz w:val="22"/>
                <w:szCs w:val="22"/>
              </w:rPr>
              <w:t xml:space="preserve"> p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2"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se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2"/>
                <w:sz w:val="22"/>
                <w:szCs w:val="22"/>
              </w:rPr>
              <w:t>han</w:t>
            </w:r>
            <w:r>
              <w:rPr>
                <w:i/>
                <w:sz w:val="22"/>
                <w:szCs w:val="22"/>
              </w:rPr>
              <w:t>k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yo</w:t>
            </w:r>
            <w:r>
              <w:rPr>
                <w:i/>
                <w:spacing w:val="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pacing w:val="2"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ft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36" type="#_x0000_t75" style="width:63.6pt;height:12pt">
                  <v:imagedata r:id="rId11" o:title=""/>
                </v:shape>
              </w:pict>
            </w:r>
          </w:p>
          <w:p w:rsidR="00B95633" w:rsidRDefault="00904015">
            <w:pPr>
              <w:spacing w:before="3"/>
              <w:ind w:left="99" w:right="14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97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37" type="#_x0000_t75" style="width:54.6pt;height:12pt">
                  <v:imagedata r:id="rId12" o:title=""/>
                </v:shape>
              </w:pict>
            </w:r>
          </w:p>
          <w:p w:rsidR="00B95633" w:rsidRDefault="00904015">
            <w:pPr>
              <w:spacing w:before="3" w:line="240" w:lineRule="exact"/>
              <w:ind w:left="99" w:right="3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  <w:p w:rsidR="00B95633" w:rsidRDefault="00904015">
            <w:pPr>
              <w:spacing w:before="4" w:line="240" w:lineRule="exact"/>
              <w:ind w:left="99" w:right="9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6"/>
              <w:ind w:left="99"/>
            </w:pPr>
            <w:r>
              <w:pict>
                <v:shape id="_x0000_i1038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3"/>
              <w:ind w:left="99" w:right="15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43" type="#_x0000_t75" style="position:absolute;margin-left:516.35pt;margin-top:518.8pt;width:57.4pt;height:12.2pt;z-index:-324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2" type="#_x0000_t75" style="position:absolute;margin-left:516.35pt;margin-top:316.3pt;width:57.4pt;height:12.2pt;z-index:-3243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1" type="#_x0000_t75" style="position:absolute;margin-left:516.35pt;margin-top:49.4pt;width:57.4pt;height:12.2pt;z-index:-324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278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787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B95633" w:rsidRDefault="00904015">
            <w:pPr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B95633" w:rsidRDefault="00904015">
            <w:pPr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4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89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ud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c</w:t>
            </w:r>
            <w:proofErr w:type="spellEnd"/>
            <w:r>
              <w:rPr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7"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 w:right="26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B95633" w:rsidRDefault="00904015">
            <w:pPr>
              <w:spacing w:before="3"/>
              <w:ind w:left="103" w:right="634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line="240" w:lineRule="exact"/>
              <w:ind w:left="103" w:right="115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3"/>
              <w:ind w:left="103" w:right="56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2" w:line="240" w:lineRule="exact"/>
              <w:ind w:left="103" w:right="18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B95633" w:rsidRDefault="00904015">
            <w:pPr>
              <w:spacing w:line="240" w:lineRule="exact"/>
              <w:ind w:left="103" w:right="116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7" w:line="240" w:lineRule="exact"/>
              <w:ind w:left="103" w:right="134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au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line="240" w:lineRule="exact"/>
              <w:ind w:left="103" w:right="20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7" w:line="240" w:lineRule="exact"/>
              <w:ind w:left="103" w:right="35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B95633" w:rsidRDefault="00B95633">
            <w:pPr>
              <w:spacing w:before="16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spacing w:line="240" w:lineRule="exact"/>
              <w:ind w:left="103" w:right="401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7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103" w:right="18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B95633" w:rsidRDefault="00B95633">
            <w:pPr>
              <w:spacing w:before="16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103" w:right="23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hea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904015">
            <w:pPr>
              <w:spacing w:before="6" w:line="220" w:lineRule="exact"/>
              <w:ind w:left="103" w:right="35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B95633">
            <w:pPr>
              <w:spacing w:before="8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B95633" w:rsidRDefault="00904015">
            <w:pPr>
              <w:spacing w:before="2"/>
              <w:ind w:left="103" w:right="8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t>t</w:t>
            </w:r>
            <w:proofErr w:type="spellEnd"/>
            <w:r>
              <w:t xml:space="preserve"> 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99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  <w:p w:rsidR="00B95633" w:rsidRDefault="00904015">
            <w:pPr>
              <w:spacing w:line="240" w:lineRule="exact"/>
              <w:ind w:left="99" w:right="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gs</w:t>
            </w:r>
            <w:r>
              <w:rPr>
                <w:sz w:val="22"/>
                <w:szCs w:val="22"/>
              </w:rPr>
              <w:t>,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before="3" w:line="240" w:lineRule="exact"/>
              <w:ind w:left="99" w:right="5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B95633" w:rsidRDefault="00904015">
            <w:pPr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2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3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B95633" w:rsidRDefault="00904015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B95633" w:rsidRDefault="00904015">
            <w:pPr>
              <w:ind w:left="103" w:righ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9" w:line="100" w:lineRule="exact"/>
        <w:rPr>
          <w:sz w:val="10"/>
          <w:szCs w:val="10"/>
        </w:rPr>
      </w:pPr>
      <w:r>
        <w:lastRenderedPageBreak/>
        <w:pict>
          <v:shape id="_x0000_s1040" type="#_x0000_t75" style="position:absolute;margin-left:516.35pt;margin-top:505.95pt;width:72.35pt;height:12.2pt;z-index:-3240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39" type="#_x0000_t75" style="position:absolute;margin-left:516.35pt;margin-top:328.9pt;width:57.4pt;height:12.2pt;z-index:-3241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26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52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646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off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4313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6" w:line="120" w:lineRule="exact"/>
              <w:rPr>
                <w:sz w:val="12"/>
                <w:szCs w:val="12"/>
              </w:rPr>
            </w:pPr>
          </w:p>
          <w:p w:rsidR="00B95633" w:rsidRDefault="00904015">
            <w:pPr>
              <w:ind w:left="99" w:right="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3" w:line="240" w:lineRule="exact"/>
              <w:ind w:left="99" w:right="1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ind w:left="99" w:right="24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3543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>
            <w:pPr>
              <w:spacing w:before="4" w:line="100" w:lineRule="exact"/>
              <w:rPr>
                <w:sz w:val="11"/>
                <w:szCs w:val="11"/>
              </w:rPr>
            </w:pPr>
          </w:p>
          <w:p w:rsidR="00B95633" w:rsidRDefault="00904015">
            <w:pPr>
              <w:ind w:left="99" w:right="8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au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B95633" w:rsidRDefault="00904015">
            <w:pPr>
              <w:spacing w:before="2" w:line="240" w:lineRule="exact"/>
              <w:ind w:left="99" w:right="15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before="7" w:line="240" w:lineRule="exact"/>
              <w:ind w:left="99" w:right="4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1138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100" w:lineRule="exact"/>
              <w:rPr>
                <w:sz w:val="11"/>
                <w:szCs w:val="11"/>
              </w:rPr>
            </w:pPr>
          </w:p>
          <w:p w:rsidR="00B95633" w:rsidRDefault="00904015">
            <w:pPr>
              <w:spacing w:line="240" w:lineRule="exact"/>
              <w:ind w:left="99" w:right="297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38" type="#_x0000_t75" style="position:absolute;margin-left:516.35pt;margin-top:480.75pt;width:57.4pt;height:12.2pt;z-index:-3237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7" type="#_x0000_t75" style="position:absolute;margin-left:516.35pt;margin-top:404.9pt;width:57.4pt;height:12.2pt;z-index:-323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6" type="#_x0000_t75" style="position:absolute;margin-left:516.35pt;margin-top:328.9pt;width:63.45pt;height:12.2pt;z-index:-3239;mso-position-horizontal-relative:page;mso-position-vertical-relative:page">
            <v:imagedata r:id="rId11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126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1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941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B95633" w:rsidRDefault="00904015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7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ami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B95633" w:rsidRDefault="00904015">
            <w:pPr>
              <w:spacing w:line="240" w:lineRule="exact"/>
              <w:ind w:left="103" w:right="6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B95633" w:rsidRDefault="00904015">
            <w:pPr>
              <w:spacing w:before="3" w:line="240" w:lineRule="exact"/>
              <w:ind w:left="103" w:right="15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ind w:left="103" w:right="34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2" w:line="240" w:lineRule="exact"/>
              <w:ind w:left="103" w:right="1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B95633" w:rsidRDefault="00B95633">
            <w:pPr>
              <w:spacing w:before="19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46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B95633" w:rsidRDefault="00904015">
            <w:pPr>
              <w:spacing w:before="3" w:line="240" w:lineRule="exact"/>
              <w:ind w:left="103" w:right="1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</w:p>
          <w:p w:rsidR="00B95633" w:rsidRDefault="00904015">
            <w:pPr>
              <w:spacing w:before="4" w:line="240" w:lineRule="exact"/>
              <w:ind w:left="103" w:right="96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103" w:righ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before="2" w:line="240" w:lineRule="exact"/>
              <w:ind w:left="103" w:right="19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B95633" w:rsidRDefault="00904015">
            <w:pPr>
              <w:spacing w:before="4" w:line="240" w:lineRule="exact"/>
              <w:ind w:left="103" w:right="637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ind w:left="103" w:right="26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before="7" w:line="240" w:lineRule="exact"/>
              <w:ind w:left="103" w:right="2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B95633" w:rsidRDefault="00904015">
            <w:pPr>
              <w:spacing w:line="240" w:lineRule="exact"/>
              <w:ind w:left="103" w:right="117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ind w:left="103" w:right="19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</w:p>
          <w:p w:rsidR="00B95633" w:rsidRDefault="00B95633">
            <w:pPr>
              <w:spacing w:before="19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spacing w:line="240" w:lineRule="exact"/>
              <w:ind w:left="103"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before="4" w:line="240" w:lineRule="exact"/>
              <w:ind w:left="103" w:right="97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  <w:p w:rsidR="00B95633" w:rsidRDefault="00904015">
            <w:pPr>
              <w:spacing w:before="4" w:line="240" w:lineRule="exact"/>
              <w:ind w:left="103" w:right="236"/>
              <w:rPr>
                <w:sz w:val="22"/>
                <w:szCs w:val="22"/>
              </w:rPr>
            </w:pPr>
            <w:r>
              <w:rPr>
                <w:i/>
                <w:spacing w:val="2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904015">
            <w:pPr>
              <w:spacing w:before="6" w:line="220" w:lineRule="exact"/>
              <w:ind w:left="103" w:right="35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B95633" w:rsidRDefault="00B95633">
            <w:pPr>
              <w:spacing w:before="8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B95633" w:rsidRDefault="00B95633">
            <w:pPr>
              <w:spacing w:before="10" w:line="220" w:lineRule="exact"/>
              <w:rPr>
                <w:sz w:val="22"/>
                <w:szCs w:val="22"/>
              </w:rPr>
            </w:pPr>
          </w:p>
          <w:p w:rsidR="00B95633" w:rsidRDefault="00904015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B95633" w:rsidRDefault="00904015">
            <w:pPr>
              <w:spacing w:before="3"/>
              <w:ind w:left="103" w:right="82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 xml:space="preserve">e 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t>t</w:t>
            </w:r>
            <w:proofErr w:type="spellEnd"/>
            <w:r>
              <w:t xml:space="preserve"> 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>
            <w:pPr>
              <w:spacing w:before="10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99" w:right="24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ves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39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3"/>
              <w:ind w:left="99" w:right="121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37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6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9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B95633" w:rsidRDefault="00904015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B95633" w:rsidRDefault="00904015">
            <w:pPr>
              <w:ind w:left="103" w:righ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  <w:p w:rsidR="00B95633" w:rsidRDefault="00904015">
            <w:pPr>
              <w:spacing w:before="2" w:line="260" w:lineRule="exact"/>
              <w:ind w:left="103" w:righ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34" type="#_x0000_t75" style="position:absolute;margin-left:516.35pt;margin-top:315.1pt;width:57.4pt;height:12.2pt;z-index:-3235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3" type="#_x0000_t75" style="position:absolute;margin-left:516.35pt;margin-top:49.4pt;width:57.4pt;height:12.2pt;z-index:-3236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106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103" w:right="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184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ues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40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3"/>
              <w:ind w:left="99" w:right="12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ues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41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2"/>
              <w:ind w:left="99" w:right="7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01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tri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9" w:line="260" w:lineRule="exact"/>
              <w:rPr>
                <w:sz w:val="26"/>
                <w:szCs w:val="26"/>
              </w:rPr>
            </w:pPr>
          </w:p>
          <w:p w:rsidR="00B95633" w:rsidRDefault="00904015">
            <w:pPr>
              <w:ind w:left="99" w:right="16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Start"/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B95633" w:rsidRDefault="001467AD">
            <w:pPr>
              <w:spacing w:before="13"/>
              <w:ind w:left="99"/>
            </w:pPr>
            <w:r>
              <w:pict>
                <v:shape id="_x0000_i1042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2" w:line="240" w:lineRule="exact"/>
              <w:ind w:left="99" w:right="3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904015">
      <w:pPr>
        <w:spacing w:before="9" w:line="100" w:lineRule="exact"/>
        <w:rPr>
          <w:sz w:val="10"/>
          <w:szCs w:val="10"/>
        </w:rPr>
      </w:pPr>
      <w:r>
        <w:lastRenderedPageBreak/>
        <w:pict>
          <v:shape id="_x0000_s1029" type="#_x0000_t75" style="position:absolute;margin-left:516.35pt;margin-top:302.5pt;width:57.4pt;height:12.2pt;z-index:-323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28" type="#_x0000_t75" style="position:absolute;margin-left:516.35pt;margin-top:226.45pt;width:57.4pt;height:12.2pt;z-index:-3233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27" type="#_x0000_t75" style="position:absolute;margin-left:516.35pt;margin-top:62pt;width:57.4pt;height:12.2pt;z-index:-323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936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 w:line="240" w:lineRule="exact"/>
              <w:ind w:left="99" w:right="23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8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385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B95633" w:rsidRDefault="001467AD">
            <w:pPr>
              <w:spacing w:before="8"/>
              <w:ind w:left="99"/>
            </w:pPr>
            <w:r>
              <w:pict>
                <v:shape id="_x0000_i1043" type="#_x0000_t75" style="width:57.6pt;height:12pt">
                  <v:imagedata r:id="rId6" o:title=""/>
                </v:shape>
              </w:pict>
            </w:r>
          </w:p>
          <w:p w:rsidR="00B95633" w:rsidRDefault="00904015">
            <w:pPr>
              <w:spacing w:before="2"/>
              <w:ind w:left="99" w:right="361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1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2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B95633" w:rsidRDefault="00904015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95633" w:rsidRDefault="00B95633">
            <w:pPr>
              <w:spacing w:before="15" w:line="240" w:lineRule="exact"/>
              <w:rPr>
                <w:sz w:val="24"/>
                <w:szCs w:val="24"/>
              </w:rPr>
            </w:pPr>
          </w:p>
          <w:p w:rsidR="00B95633" w:rsidRDefault="00904015">
            <w:pPr>
              <w:ind w:left="99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enc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6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4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4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44"/>
        </w:trPr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5633" w:rsidRDefault="00B95633"/>
        </w:tc>
      </w:tr>
      <w:tr w:rsidR="00B95633">
        <w:trPr>
          <w:trHeight w:hRule="exact" w:val="233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B95633" w:rsidRDefault="00B95633">
      <w:pPr>
        <w:sectPr w:rsidR="00B95633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B95633" w:rsidRDefault="00B95633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365"/>
        <w:gridCol w:w="1420"/>
        <w:gridCol w:w="1560"/>
        <w:gridCol w:w="1277"/>
        <w:gridCol w:w="1700"/>
        <w:gridCol w:w="1132"/>
        <w:gridCol w:w="1137"/>
        <w:gridCol w:w="708"/>
      </w:tblGrid>
      <w:tr w:rsidR="00B95633">
        <w:trPr>
          <w:trHeight w:hRule="exact" w:val="49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904015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B95633" w:rsidRDefault="00904015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3" w:rsidRDefault="00B95633"/>
        </w:tc>
      </w:tr>
    </w:tbl>
    <w:p w:rsidR="00904015" w:rsidRDefault="00904015"/>
    <w:sectPr w:rsidR="00904015">
      <w:pgSz w:w="15840" w:h="12240" w:orient="landscape"/>
      <w:pgMar w:top="62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573"/>
    <w:multiLevelType w:val="multilevel"/>
    <w:tmpl w:val="1C2878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33"/>
    <w:rsid w:val="001467AD"/>
    <w:rsid w:val="00904015"/>
    <w:rsid w:val="00B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4D7C4A51-A2DF-46A7-8639-8A6D29E9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2645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2018-10-26T03:46:00Z</dcterms:created>
  <dcterms:modified xsi:type="dcterms:W3CDTF">2018-10-26T03:47:00Z</dcterms:modified>
</cp:coreProperties>
</file>