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43" w:rsidRDefault="00AF7A02" w:rsidP="00122A0A">
      <w:pPr>
        <w:spacing w:before="32"/>
        <w:rPr>
          <w:rFonts w:ascii="Calibri" w:eastAsia="Calibri" w:hAnsi="Calibri" w:cs="Calibri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4" type="#_x0000_t75" style="position:absolute;margin-left:509.35pt;margin-top:398.9pt;width:68.4pt;height:12.2pt;z-index:-1646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103" type="#_x0000_t75" style="position:absolute;margin-left:509.35pt;margin-top:474.95pt;width:84.25pt;height:12.2pt;z-index:-1645;mso-position-horizontal-relative:page;mso-position-vertical-relative:page">
            <v:imagedata r:id="rId6" o:title=""/>
            <w10:wrap anchorx="page" anchory="page"/>
          </v:shape>
        </w:pict>
      </w:r>
      <w:r w:rsidR="00122A0A"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 xml:space="preserve">1                      </w:t>
      </w:r>
      <w:r>
        <w:rPr>
          <w:rFonts w:ascii="Calibri" w:eastAsia="Calibri" w:hAnsi="Calibri" w:cs="Calibri"/>
          <w:b/>
          <w:spacing w:val="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H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ATI</w:t>
      </w:r>
      <w:r>
        <w:rPr>
          <w:rFonts w:ascii="Calibri" w:eastAsia="Calibri" w:hAnsi="Calibri" w:cs="Calibri"/>
          <w:b/>
          <w:sz w:val="28"/>
          <w:szCs w:val="28"/>
        </w:rPr>
        <w:t xml:space="preserve">CS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ES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SC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 xml:space="preserve">F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 xml:space="preserve">M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NE</w:t>
      </w:r>
    </w:p>
    <w:p w:rsidR="00863C43" w:rsidRDefault="00863C43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108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 w:right="-5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</w:p>
          <w:p w:rsidR="00863C43" w:rsidRDefault="00AF7A02">
            <w:pPr>
              <w:ind w:left="103" w:right="1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K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 w:right="108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LE</w:t>
            </w:r>
          </w:p>
          <w:p w:rsidR="00863C43" w:rsidRDefault="00AF7A02">
            <w:pPr>
              <w:ind w:left="103" w:right="91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 O 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S-</w:t>
            </w:r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</w:p>
          <w:p w:rsidR="00863C43" w:rsidRDefault="00AF7A02">
            <w:pPr>
              <w:ind w:left="103" w:right="7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KEY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URY</w:t>
            </w:r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ind w:left="103" w:right="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OMP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NC 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</w:rPr>
              <w:t>AL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URCES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SSESSME</w:t>
            </w:r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863C43">
        <w:trPr>
          <w:trHeight w:hRule="exact" w:val="54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838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5" w:line="240" w:lineRule="exact"/>
              <w:ind w:left="99" w:right="96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CLA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S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pacing w:val="1"/>
                <w:sz w:val="22"/>
                <w:szCs w:val="22"/>
              </w:rPr>
              <w:t>CA</w:t>
            </w:r>
            <w:r>
              <w:rPr>
                <w:b/>
                <w:spacing w:val="5"/>
                <w:sz w:val="22"/>
                <w:szCs w:val="22"/>
              </w:rPr>
              <w:t>T</w:t>
            </w:r>
            <w:r>
              <w:rPr>
                <w:b/>
                <w:spacing w:val="-6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</w:t>
            </w:r>
          </w:p>
          <w:p w:rsidR="00863C43" w:rsidRDefault="00AF7A0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&amp;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oup</w:t>
            </w:r>
            <w:r>
              <w:rPr>
                <w:b/>
                <w:spacing w:val="-5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2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before="1"/>
              <w:ind w:left="103" w:right="16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3" w:line="240" w:lineRule="exact"/>
              <w:ind w:left="103" w:right="16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g</w:t>
            </w:r>
          </w:p>
          <w:p w:rsidR="00863C43" w:rsidRDefault="00AF7A02">
            <w:pPr>
              <w:ind w:left="103" w:right="43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2" w:line="240" w:lineRule="exact"/>
              <w:ind w:left="103" w:right="357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 .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7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40" w:lineRule="exact"/>
              <w:ind w:left="103" w:right="2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line="240" w:lineRule="exact"/>
              <w:ind w:left="103" w:right="104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sha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</w:p>
          <w:p w:rsidR="00863C43" w:rsidRDefault="00AF7A02">
            <w:pPr>
              <w:spacing w:before="3" w:line="240" w:lineRule="exact"/>
              <w:ind w:left="103" w:right="74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hav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863C43" w:rsidRDefault="00AF7A02">
            <w:pPr>
              <w:spacing w:before="7" w:line="240" w:lineRule="exact"/>
              <w:ind w:left="103" w:right="201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 w:right="43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2"/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 w:right="101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  <w: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863C43" w:rsidRDefault="00AF7A0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29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  <w:p w:rsidR="00863C43" w:rsidRDefault="00863C43">
            <w:pPr>
              <w:spacing w:before="14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spacing w:line="220" w:lineRule="exact"/>
              <w:ind w:left="103" w:right="529"/>
            </w:pPr>
            <w:r>
              <w:rPr>
                <w:spacing w:val="3"/>
              </w:rPr>
              <w:t>D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l l</w:t>
            </w:r>
            <w:r>
              <w:rPr>
                <w:spacing w:val="-7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  <w:p w:rsidR="00863C43" w:rsidRDefault="00863C43">
            <w:pPr>
              <w:spacing w:before="8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47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4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32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863C43" w:rsidRDefault="00122A0A">
            <w:pPr>
              <w:spacing w:before="8"/>
              <w:ind w:left="103"/>
            </w:pPr>
            <w:r>
              <w:pict>
                <v:shape id="_x0000_i1025" type="#_x0000_t75" style="width:54.6pt;height:12pt">
                  <v:imagedata r:id="rId7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6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before="7" w:line="240" w:lineRule="exact"/>
              <w:ind w:left="103" w:right="108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863C43" w:rsidRDefault="00122A0A">
            <w:pPr>
              <w:spacing w:before="6"/>
              <w:ind w:left="103"/>
            </w:pPr>
            <w:r>
              <w:pict>
                <v:shape id="_x0000_i1026" type="#_x0000_t75" style="width:76.8pt;height:12pt">
                  <v:imagedata r:id="rId8" o:title=""/>
                </v:shape>
              </w:pict>
            </w:r>
          </w:p>
          <w:p w:rsidR="00863C43" w:rsidRDefault="00AF7A02">
            <w:pPr>
              <w:spacing w:before="2"/>
              <w:ind w:left="103" w:right="308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27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6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253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tri</w:t>
            </w:r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863C43" w:rsidRDefault="00122A0A">
            <w:pPr>
              <w:spacing w:before="13"/>
              <w:ind w:left="103"/>
            </w:pPr>
            <w:r>
              <w:pict>
                <v:shape id="_x0000_i1027" type="#_x0000_t75" style="width:89.4pt;height:12pt">
                  <v:imagedata r:id="rId9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</w:t>
            </w:r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ind w:left="104" w:righ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:rsidR="00863C43" w:rsidRDefault="00AF7A02">
            <w:pPr>
              <w:ind w:left="104" w:righ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8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99" type="#_x0000_t75" style="position:absolute;margin-left:509.35pt;margin-top:558pt;width:78.25pt;height:12.2pt;z-index:-1640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98" type="#_x0000_t75" style="position:absolute;margin-left:509.35pt;margin-top:431.35pt;width:83.65pt;height:12.2pt;z-index:-1641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97" type="#_x0000_t75" style="position:absolute;margin-left:509.35pt;margin-top:254.3pt;width:54.35pt;height:12.2pt;z-index:-1642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96" type="#_x0000_t75" style="position:absolute;margin-left:509.35pt;margin-top:100.05pt;width:87.4pt;height:12.2pt;z-index:-1643;mso-position-horizontal-relative:page;mso-position-vertical-relative:page">
            <v:imagedata r:id="rId12" o:title=""/>
            <w10:wrap anchorx="page" anchory="page"/>
          </v:shape>
        </w:pict>
      </w:r>
      <w:r>
        <w:pict>
          <v:shape id="_x0000_s1095" type="#_x0000_t75" style="position:absolute;margin-left:509.35pt;margin-top:49.4pt;width:68.4pt;height:12.2pt;z-index:-1644;mso-position-horizontal-relative:page;mso-position-vertical-relative:page">
            <v:imagedata r:id="rId13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280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2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88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6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787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So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&amp;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g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oup</w:t>
            </w:r>
            <w:r>
              <w:rPr>
                <w:b/>
                <w:spacing w:val="-5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  <w:p w:rsidR="00863C43" w:rsidRDefault="00AF7A02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2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 w:right="2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863C43">
            <w:pPr>
              <w:spacing w:before="12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tri</w:t>
            </w:r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2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4" w:line="240" w:lineRule="exact"/>
              <w:ind w:left="103" w:right="357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line="240" w:lineRule="exact"/>
              <w:ind w:left="103" w:right="16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63C43" w:rsidRDefault="00AF7A02">
            <w:pPr>
              <w:spacing w:before="3" w:line="240" w:lineRule="exact"/>
              <w:ind w:left="103" w:right="621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line="240" w:lineRule="exact"/>
              <w:ind w:left="103" w:right="166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g</w:t>
            </w:r>
          </w:p>
          <w:p w:rsidR="00863C43" w:rsidRDefault="00AF7A02">
            <w:pPr>
              <w:spacing w:before="7" w:line="240" w:lineRule="exact"/>
              <w:ind w:left="103" w:right="62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8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40" w:lineRule="exact"/>
              <w:ind w:left="103" w:righ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 w:right="22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before="4"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 w:right="51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 w:right="101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  <w: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863C43" w:rsidRDefault="00AF7A02">
            <w:pPr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63C43" w:rsidRDefault="00863C43">
            <w:pPr>
              <w:spacing w:before="11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29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63C43" w:rsidRDefault="00863C43">
            <w:pPr>
              <w:spacing w:before="11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6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20" w:lineRule="exact"/>
              <w:ind w:left="103" w:right="160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4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4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9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863C43" w:rsidRDefault="00122A0A">
            <w:pPr>
              <w:spacing w:before="12"/>
              <w:ind w:left="103"/>
            </w:pPr>
            <w:r>
              <w:pict>
                <v:shape id="_x0000_i1028" type="#_x0000_t75" style="width:75.6pt;height:12pt">
                  <v:imagedata r:id="rId14" o:title=""/>
                </v:shape>
              </w:pict>
            </w:r>
          </w:p>
          <w:p w:rsidR="00863C43" w:rsidRDefault="00AF7A02">
            <w:pPr>
              <w:spacing w:before="3" w:line="240" w:lineRule="exact"/>
              <w:ind w:left="103" w:right="29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ttri</w:t>
            </w:r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4"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)</w:t>
            </w:r>
          </w:p>
          <w:p w:rsidR="00863C43" w:rsidRDefault="00863C43">
            <w:pPr>
              <w:spacing w:before="9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7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  <w:p w:rsidR="00863C43" w:rsidRDefault="00122A0A">
            <w:pPr>
              <w:spacing w:before="8"/>
              <w:ind w:left="103"/>
            </w:pPr>
            <w:r>
              <w:pict>
                <v:shape id="_x0000_i1029" type="#_x0000_t75" style="width:84pt;height:12pt">
                  <v:imagedata r:id="rId6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124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ind w:left="104" w:righ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92" type="#_x0000_t75" style="position:absolute;margin-left:509.35pt;margin-top:556.8pt;width:78.25pt;height:12.2pt;z-index:-1636;mso-position-horizontal-relative:page;mso-position-vertical-relative:page">
            <v:imagedata r:id="rId10" o:title=""/>
            <w10:wrap anchorx="page" anchory="page"/>
          </v:shape>
        </w:pict>
      </w:r>
      <w:r>
        <w:pict>
          <v:shape id="_x0000_s1091" type="#_x0000_t75" style="position:absolute;margin-left:509.35pt;margin-top:430.1pt;width:83.65pt;height:12.2pt;z-index:-1637;mso-position-horizontal-relative:page;mso-position-vertical-relative:page">
            <v:imagedata r:id="rId11" o:title=""/>
            <w10:wrap anchorx="page" anchory="page"/>
          </v:shape>
        </w:pict>
      </w:r>
      <w:r>
        <w:pict>
          <v:shape id="_x0000_s1090" type="#_x0000_t75" style="position:absolute;margin-left:509.35pt;margin-top:253.05pt;width:54.35pt;height:12.2pt;z-index:-1638;mso-position-horizontal-relative:page;mso-position-vertical-relative:page">
            <v:imagedata r:id="rId7" o:title=""/>
            <w10:wrap anchorx="page" anchory="page"/>
          </v:shape>
        </w:pict>
      </w:r>
      <w:r>
        <w:pict>
          <v:shape id="_x0000_s1089" type="#_x0000_t75" style="position:absolute;margin-left:509.35pt;margin-top:100.05pt;width:68.4pt;height:12.2pt;z-index:-1639;mso-position-horizontal-relative:page;mso-position-vertical-relative:page">
            <v:imagedata r:id="rId13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278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2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5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2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ttri</w:t>
            </w:r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787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</w:p>
          <w:p w:rsidR="00863C43" w:rsidRDefault="00AF7A02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d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3"/>
              <w:ind w:left="103" w:right="27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before="7" w:line="240" w:lineRule="exact"/>
              <w:ind w:left="103" w:right="16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before="7" w:line="240" w:lineRule="exact"/>
              <w:ind w:left="103" w:right="16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7" w:line="240" w:lineRule="exact"/>
              <w:ind w:left="103" w:right="62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 w:right="53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863C43" w:rsidRDefault="00AF7A02">
            <w:pPr>
              <w:ind w:left="103" w:right="34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43" w:lineRule="auto"/>
              <w:ind w:left="103" w:right="4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ake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m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3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ind w:left="103" w:right="3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</w:p>
          <w:p w:rsidR="00863C43" w:rsidRDefault="00AF7A02">
            <w:pPr>
              <w:spacing w:before="6" w:line="220" w:lineRule="exact"/>
              <w:ind w:left="103" w:right="74"/>
            </w:pP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63C43" w:rsidRDefault="00863C43">
            <w:pPr>
              <w:spacing w:before="8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29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/>
            </w:pPr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-6"/>
              </w:rPr>
              <w:t>f</w:t>
            </w:r>
            <w:r>
              <w:rPr>
                <w:spacing w:val="1"/>
              </w:rPr>
              <w:t>-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ff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rPr>
                <w:spacing w:val="3"/>
              </w:rPr>
              <w:t>c</w:t>
            </w:r>
            <w:r>
              <w:t>y</w:t>
            </w: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18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60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99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2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40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863C43">
            <w:pPr>
              <w:spacing w:before="15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92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863C43" w:rsidRDefault="00122A0A">
            <w:pPr>
              <w:spacing w:before="8"/>
              <w:ind w:left="103"/>
            </w:pPr>
            <w:r>
              <w:pict>
                <v:shape id="_x0000_i1030" type="#_x0000_t75" style="width:75.6pt;height:12pt">
                  <v:imagedata r:id="rId14" o:title=""/>
                </v:shape>
              </w:pict>
            </w:r>
          </w:p>
          <w:p w:rsidR="00863C43" w:rsidRDefault="00AF7A02">
            <w:pPr>
              <w:spacing w:before="4"/>
              <w:ind w:left="103" w:right="29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7" w:line="240" w:lineRule="exact"/>
              <w:ind w:left="103" w:right="11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use</w:t>
            </w:r>
            <w:r>
              <w:rPr>
                <w:sz w:val="22"/>
                <w:szCs w:val="22"/>
              </w:rPr>
              <w:t>)</w:t>
            </w:r>
          </w:p>
          <w:p w:rsidR="00863C43" w:rsidRDefault="00863C43">
            <w:pPr>
              <w:spacing w:before="9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  <w:p w:rsidR="00863C43" w:rsidRDefault="00122A0A">
            <w:pPr>
              <w:spacing w:before="8"/>
              <w:ind w:left="103"/>
            </w:pPr>
            <w:r>
              <w:pict>
                <v:shape id="_x0000_i1031" type="#_x0000_t75" style="width:84pt;height:12pt">
                  <v:imagedata r:id="rId6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124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63C43" w:rsidRDefault="00AF7A02">
            <w:pPr>
              <w:spacing w:before="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ind w:left="104" w:righ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 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86" type="#_x0000_t75" style="position:absolute;margin-left:509.35pt;margin-top:505.35pt;width:50.45pt;height:12.2pt;z-index:-1630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085" type="#_x0000_t75" style="position:absolute;margin-left:509.35pt;margin-top:454.75pt;width:60.7pt;height:12.2pt;z-index:-1631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084" type="#_x0000_t75" style="position:absolute;margin-left:509.35pt;margin-top:378.9pt;width:94.95pt;height:12.2pt;z-index:-1632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083" type="#_x0000_t75" style="position:absolute;margin-left:509.35pt;margin-top:239.65pt;width:68.4pt;height:12.2pt;z-index:-1633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82" type="#_x0000_t75" style="position:absolute;margin-left:509.35pt;margin-top:189.05pt;width:17.2pt;height:12.2pt;z-index:-1634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81" type="#_x0000_t75" style="position:absolute;margin-left:509.35pt;margin-top:100.05pt;width:68.4pt;height:12.2pt;z-index:-1635;mso-position-horizontal-relative:page;mso-position-vertical-relative:page">
            <v:imagedata r:id="rId13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2769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21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5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2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ttri</w:t>
            </w:r>
            <w:r>
              <w:rPr>
                <w:spacing w:val="2"/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787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5" w:line="240" w:lineRule="exact"/>
              <w:ind w:left="103" w:right="16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g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2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before="2" w:line="240" w:lineRule="exact"/>
              <w:ind w:left="103" w:right="2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1"/>
              <w:ind w:left="103" w:right="366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7" w:line="240" w:lineRule="exact"/>
              <w:ind w:left="103" w:right="11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7" w:line="240" w:lineRule="exact"/>
              <w:ind w:left="103" w:right="1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863C43" w:rsidRDefault="00863C43">
            <w:pPr>
              <w:spacing w:before="16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7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63C43" w:rsidRDefault="00AF7A02">
            <w:pPr>
              <w:spacing w:before="3" w:line="240" w:lineRule="exact"/>
              <w:ind w:left="103" w:right="11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7" w:line="240" w:lineRule="exact"/>
              <w:ind w:left="103" w:right="7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esc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7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proofErr w:type="gramStart"/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proofErr w:type="gramEnd"/>
            <w:r>
              <w:rPr>
                <w:spacing w:val="2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before="6" w:line="240" w:lineRule="exact"/>
              <w:ind w:left="103" w:right="181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63C43" w:rsidRDefault="00AF7A02">
            <w:pPr>
              <w:spacing w:before="7" w:line="240" w:lineRule="exact"/>
              <w:ind w:left="103" w:right="18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 w:right="101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  <w: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863C43" w:rsidRDefault="00AF7A02">
            <w:pPr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63C43" w:rsidRDefault="00863C43">
            <w:pPr>
              <w:spacing w:before="11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29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63C43" w:rsidRDefault="00863C43">
            <w:pPr>
              <w:spacing w:before="11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6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20" w:lineRule="exact"/>
              <w:ind w:left="103" w:right="158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4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863C43" w:rsidRDefault="00863C43">
            <w:pPr>
              <w:spacing w:before="11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457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01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863C43" w:rsidRDefault="00122A0A">
            <w:pPr>
              <w:spacing w:before="8"/>
              <w:ind w:left="103"/>
            </w:pPr>
            <w:r>
              <w:pict>
                <v:shape id="_x0000_i1032" type="#_x0000_t75" style="width:83.4pt;height:12pt">
                  <v:imagedata r:id="rId19" o:title=""/>
                </v:shape>
              </w:pict>
            </w:r>
          </w:p>
          <w:p w:rsidR="00863C43" w:rsidRDefault="00AF7A02">
            <w:pPr>
              <w:spacing w:before="3"/>
              <w:ind w:left="103" w:right="100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9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spacing w:line="240" w:lineRule="exact"/>
              <w:ind w:left="103" w:right="50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4" w:line="240" w:lineRule="exact"/>
              <w:ind w:left="103" w:right="106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acc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gh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8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63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  <w:p w:rsidR="00863C43" w:rsidRDefault="00AF7A02">
            <w:pPr>
              <w:spacing w:before="2" w:line="240" w:lineRule="exact"/>
              <w:ind w:left="103" w:right="120" w:firstLine="9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4" w:right="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</w:rPr>
              <w:t>Wri</w:t>
            </w:r>
            <w:r>
              <w:rPr>
                <w:rFonts w:ascii="Calibri" w:eastAsia="Calibri" w:hAnsi="Calibri" w:cs="Calibri"/>
                <w:spacing w:val="1"/>
              </w:rPr>
              <w:t>tt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79" type="#_x0000_t75" style="position:absolute;margin-left:509.35pt;margin-top:506.15pt;width:91.6pt;height:12.2pt;z-index:-1624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078" type="#_x0000_t75" style="position:absolute;margin-left:509.35pt;margin-top:430.1pt;width:76.3pt;height:12.2pt;z-index:-1625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077" type="#_x0000_t75" style="position:absolute;margin-left:509.35pt;margin-top:379.55pt;width:83.6pt;height:12.2pt;z-index:-1626;mso-position-horizontal-relative:page;mso-position-vertical-relative:page">
            <v:imagedata r:id="rId22" o:title=""/>
            <w10:wrap anchorx="page" anchory="page"/>
          </v:shape>
        </w:pict>
      </w:r>
      <w:r>
        <w:pict>
          <v:shape id="_x0000_s1076" type="#_x0000_t75" style="position:absolute;margin-left:509.35pt;margin-top:328.9pt;width:92.85pt;height:12.2pt;z-index:-1627;mso-position-horizontal-relative:page;mso-position-vertical-relative:page">
            <v:imagedata r:id="rId23" o:title=""/>
            <w10:wrap anchorx="page" anchory="page"/>
          </v:shape>
        </w:pict>
      </w:r>
      <w:r>
        <w:pict>
          <v:shape id="_x0000_s1075" type="#_x0000_t75" style="position:absolute;margin-left:509.35pt;margin-top:253.05pt;width:45.9pt;height:12.2pt;z-index:-1628;mso-position-horizontal-relative:page;mso-position-vertical-relative:page">
            <v:imagedata r:id="rId24" o:title=""/>
            <w10:wrap anchorx="page" anchory="page"/>
          </v:shape>
        </w:pict>
      </w:r>
      <w:r>
        <w:pict>
          <v:shape id="_x0000_s1074" type="#_x0000_t75" style="position:absolute;margin-left:509.35pt;margin-top:101.2pt;width:17.2pt;height:12.2pt;z-index:-1629;mso-position-horizontal-relative:page;mso-position-vertical-relative:page">
            <v:imagedata r:id="rId18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101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18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964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5" w:line="240" w:lineRule="exact"/>
              <w:ind w:left="103" w:right="164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g</w:t>
            </w: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17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</w:p>
          <w:p w:rsidR="00863C43" w:rsidRDefault="00AF7A02">
            <w:pPr>
              <w:ind w:left="103" w:right="2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o:</w:t>
            </w:r>
          </w:p>
          <w:p w:rsidR="00863C43" w:rsidRDefault="00863C43">
            <w:pPr>
              <w:spacing w:before="16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3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before="2" w:line="240" w:lineRule="exact"/>
              <w:ind w:left="103" w:right="11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4" w:line="240" w:lineRule="exact"/>
              <w:ind w:left="103" w:right="4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863C43">
            <w:pPr>
              <w:spacing w:before="12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2" w:line="240" w:lineRule="exact"/>
              <w:ind w:left="103" w:right="5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3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7" w:line="240" w:lineRule="exact"/>
              <w:ind w:left="103" w:right="152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3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 w:right="30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4" w:line="240" w:lineRule="exact"/>
              <w:ind w:left="103" w:right="202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 w:right="29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ind w:left="103" w:right="8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4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29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63C43" w:rsidRDefault="00863C43">
            <w:pPr>
              <w:spacing w:before="9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65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  <w: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18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60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  <w:p w:rsidR="00863C43" w:rsidRDefault="00863C43">
            <w:pPr>
              <w:spacing w:before="8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4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863C43" w:rsidRDefault="00863C43">
            <w:pPr>
              <w:spacing w:before="11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202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863C43" w:rsidRDefault="00122A0A">
            <w:pPr>
              <w:spacing w:before="13"/>
              <w:ind w:left="103"/>
            </w:pPr>
            <w:r>
              <w:pict>
                <v:shape id="_x0000_i1033" type="#_x0000_t75" style="width:68.4pt;height:12pt">
                  <v:imagedata r:id="rId13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88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  <w:p w:rsidR="00863C43" w:rsidRDefault="00122A0A">
            <w:pPr>
              <w:spacing w:before="10"/>
              <w:ind w:left="103"/>
            </w:pPr>
            <w:r>
              <w:pict>
                <v:shape id="_x0000_i1034" type="#_x0000_t75" style="width:83.4pt;height:12pt">
                  <v:imagedata r:id="rId19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8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AF7A02">
            <w:pPr>
              <w:ind w:left="103" w:right="305" w:firstLine="816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ll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7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49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foo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  <w:proofErr w:type="spellEnd"/>
          </w:p>
          <w:p w:rsidR="00863C43" w:rsidRDefault="00863C43">
            <w:pPr>
              <w:spacing w:before="16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37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ind w:left="104" w:righ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71" type="#_x0000_t75" style="position:absolute;margin-left:509.35pt;margin-top:538pt;width:92.85pt;height:12.2pt;z-index:-1618;mso-position-horizontal-relative:page;mso-position-vertical-relative:page">
            <v:imagedata r:id="rId23" o:title=""/>
            <w10:wrap anchorx="page" anchory="page"/>
          </v:shape>
        </w:pict>
      </w:r>
      <w:r>
        <w:pict>
          <v:shape id="_x0000_s1070" type="#_x0000_t75" style="position:absolute;margin-left:509.35pt;margin-top:462.15pt;width:54.35pt;height:12.2pt;z-index:-1619;mso-position-horizontal-relative:page;mso-position-vertical-relative:page">
            <v:imagedata r:id="rId25" o:title=""/>
            <w10:wrap anchorx="page" anchory="page"/>
          </v:shape>
        </w:pict>
      </w:r>
      <w:r>
        <w:pict>
          <v:shape id="_x0000_s1069" type="#_x0000_t75" style="position:absolute;margin-left:509.35pt;margin-top:411.55pt;width:83.45pt;height:12.2pt;z-index:-1620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068" type="#_x0000_t75" style="position:absolute;margin-left:509.35pt;margin-top:163.25pt;width:95.2pt;height:12.2pt;z-index:-1621;mso-position-horizontal-relative:page;mso-position-vertical-relative:page">
            <v:imagedata r:id="rId26" o:title=""/>
            <w10:wrap anchorx="page" anchory="page"/>
          </v:shape>
        </w:pict>
      </w:r>
      <w:r>
        <w:pict>
          <v:shape id="_x0000_s1067" type="#_x0000_t75" style="position:absolute;margin-left:509.35pt;margin-top:112.65pt;width:93.3pt;height:12.2pt;z-index:-1622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66" type="#_x0000_t75" style="position:absolute;margin-left:509.35pt;margin-top:36.85pt;width:87pt;height:12.2pt;z-index:-1623;mso-position-horizontal-relative:page;mso-position-vertical-relative:page">
            <v:imagedata r:id="rId28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519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324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23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4" w:line="180" w:lineRule="exact"/>
              <w:rPr>
                <w:sz w:val="18"/>
                <w:szCs w:val="18"/>
              </w:rPr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557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8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35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  <w:p w:rsidR="00863C43" w:rsidRDefault="00863C43">
            <w:pPr>
              <w:spacing w:before="1" w:line="120" w:lineRule="exact"/>
              <w:rPr>
                <w:sz w:val="13"/>
                <w:szCs w:val="13"/>
              </w:rPr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AF7A02">
            <w:pPr>
              <w:ind w:left="13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tt</w:t>
            </w:r>
            <w:r>
              <w:rPr>
                <w:b/>
                <w:spacing w:val="-2"/>
                <w:sz w:val="22"/>
                <w:szCs w:val="22"/>
              </w:rPr>
              <w:t>er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2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before="1"/>
              <w:ind w:left="103" w:right="1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3"/>
              <w:ind w:left="103" w:right="5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before="7" w:line="240" w:lineRule="exact"/>
              <w:ind w:left="103" w:right="7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3"/>
              <w:ind w:left="103" w:right="40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sha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7" w:line="240" w:lineRule="exact"/>
              <w:ind w:left="103" w:right="26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 w:right="101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  <w: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863C43" w:rsidRDefault="00AF7A0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29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spacing w:line="242" w:lineRule="auto"/>
              <w:ind w:left="103" w:right="529"/>
            </w:pPr>
            <w:r>
              <w:rPr>
                <w:spacing w:val="3"/>
              </w:rPr>
              <w:t>D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g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3"/>
              </w:rPr>
              <w:t>a</w:t>
            </w:r>
            <w:r>
              <w:t>l l</w:t>
            </w:r>
            <w:r>
              <w:rPr>
                <w:spacing w:val="-7"/>
              </w:rPr>
              <w:t>i</w:t>
            </w:r>
            <w:r>
              <w:rPr>
                <w:spacing w:val="4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</w:p>
          <w:p w:rsidR="00863C43" w:rsidRDefault="00863C43">
            <w:pPr>
              <w:spacing w:before="12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spacing w:line="220" w:lineRule="exact"/>
              <w:ind w:left="103" w:right="151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4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7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40" w:lineRule="exact"/>
              <w:ind w:left="103" w:right="21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863C43" w:rsidRDefault="00AF7A02">
            <w:pPr>
              <w:spacing w:before="10"/>
              <w:ind w:left="103"/>
            </w:pPr>
            <w:r>
              <w:pict>
                <v:shape id="_x0000_i1035" type="#_x0000_t75" style="width:68.4pt;height:12pt">
                  <v:imagedata r:id="rId13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88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3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8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863C43">
            <w:pPr>
              <w:spacing w:before="15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29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ind w:left="104" w:righ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64" type="#_x0000_t75" style="position:absolute;margin-left:509.35pt;margin-top:556.8pt;width:72.35pt;height:12.2pt;z-index:-1611;mso-position-horizontal-relative:page;mso-position-vertical-relative:page">
            <v:imagedata r:id="rId29" o:title=""/>
            <w10:wrap anchorx="page" anchory="page"/>
          </v:shape>
        </w:pict>
      </w:r>
      <w:r>
        <w:pict>
          <v:shape id="_x0000_s1063" type="#_x0000_t75" style="position:absolute;margin-left:509.35pt;margin-top:480.75pt;width:75.9pt;height:12.2pt;z-index:-1612;mso-position-horizontal-relative:page;mso-position-vertical-relative:page">
            <v:imagedata r:id="rId30" o:title=""/>
            <w10:wrap anchorx="page" anchory="page"/>
          </v:shape>
        </w:pict>
      </w:r>
      <w:r>
        <w:pict>
          <v:shape id="_x0000_s1062" type="#_x0000_t75" style="position:absolute;margin-left:509.35pt;margin-top:378.3pt;width:95.2pt;height:12.2pt;z-index:-1613;mso-position-horizontal-relative:page;mso-position-vertical-relative:page">
            <v:imagedata r:id="rId26" o:title=""/>
            <w10:wrap anchorx="page" anchory="page"/>
          </v:shape>
        </w:pict>
      </w:r>
      <w:r>
        <w:pict>
          <v:shape id="_x0000_s1061" type="#_x0000_t75" style="position:absolute;margin-left:509.35pt;margin-top:327.7pt;width:93.3pt;height:12.2pt;z-index:-1614;mso-position-horizontal-relative:page;mso-position-vertical-relative:page">
            <v:imagedata r:id="rId27" o:title=""/>
            <w10:wrap anchorx="page" anchory="page"/>
          </v:shape>
        </w:pict>
      </w:r>
      <w:r>
        <w:pict>
          <v:shape id="_x0000_s1060" type="#_x0000_t75" style="position:absolute;margin-left:509.35pt;margin-top:251.85pt;width:87pt;height:12.2pt;z-index:-1615;mso-position-horizontal-relative:page;mso-position-vertical-relative:page">
            <v:imagedata r:id="rId28" o:title=""/>
            <w10:wrap anchorx="page" anchory="page"/>
          </v:shape>
        </w:pict>
      </w:r>
      <w:r>
        <w:pict>
          <v:shape id="_x0000_s1059" type="#_x0000_t75" style="position:absolute;margin-left:509.35pt;margin-top:112.65pt;width:76.3pt;height:12.2pt;z-index:-1616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058" type="#_x0000_t75" style="position:absolute;margin-left:509.35pt;margin-top:62pt;width:83.6pt;height:12.2pt;z-index:-1617;mso-position-horizontal-relative:page;mso-position-vertical-relative:page">
            <v:imagedata r:id="rId22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784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3"/>
              <w:ind w:left="103" w:right="27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before="7" w:line="240" w:lineRule="exact"/>
              <w:ind w:left="103" w:right="13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18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863C43">
            <w:pPr>
              <w:spacing w:before="8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49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</w:t>
            </w:r>
          </w:p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4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sha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foo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</w:t>
            </w:r>
            <w:proofErr w:type="spellEnd"/>
          </w:p>
          <w:p w:rsidR="00863C43" w:rsidRDefault="00AF7A02">
            <w:pPr>
              <w:spacing w:before="8"/>
              <w:ind w:left="103"/>
            </w:pPr>
            <w:r>
              <w:pict>
                <v:shape id="_x0000_i1036" type="#_x0000_t75" style="width:91.8pt;height:12pt">
                  <v:imagedata r:id="rId20" o:title=""/>
                </v:shape>
              </w:pict>
            </w:r>
          </w:p>
          <w:p w:rsidR="00863C43" w:rsidRDefault="00AF7A02">
            <w:pPr>
              <w:spacing w:before="7" w:line="240" w:lineRule="exact"/>
              <w:ind w:left="103" w:right="37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</w:p>
          <w:p w:rsidR="00863C43" w:rsidRDefault="00863C43">
            <w:pPr>
              <w:spacing w:before="12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324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23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pe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17" w:line="220" w:lineRule="exac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2813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NU</w:t>
            </w:r>
            <w:r>
              <w:rPr>
                <w:b/>
                <w:spacing w:val="-4"/>
                <w:sz w:val="22"/>
                <w:szCs w:val="22"/>
              </w:rPr>
              <w:t>M</w:t>
            </w:r>
            <w:r>
              <w:rPr>
                <w:b/>
                <w:spacing w:val="5"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>E</w:t>
            </w:r>
          </w:p>
          <w:p w:rsidR="00863C43" w:rsidRDefault="00AF7A02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7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oun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7" w:line="240" w:lineRule="exact"/>
              <w:ind w:left="103" w:right="27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before="3"/>
              <w:ind w:left="103" w:right="2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before="7" w:line="240" w:lineRule="exact"/>
              <w:ind w:left="103" w:right="32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 xml:space="preserve">10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7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5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29"/>
            </w:pPr>
            <w:r>
              <w:rPr>
                <w:spacing w:val="-1"/>
              </w:rPr>
              <w:t>C</w:t>
            </w:r>
            <w:r>
              <w:rPr>
                <w:spacing w:val="5"/>
              </w:rPr>
              <w:t>r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t xml:space="preserve">l </w:t>
            </w:r>
            <w:r>
              <w:rPr>
                <w:spacing w:val="4"/>
              </w:rPr>
              <w:t>t</w:t>
            </w:r>
            <w:r>
              <w:t>h</w:t>
            </w:r>
            <w:r>
              <w:rPr>
                <w:spacing w:val="-4"/>
              </w:rPr>
              <w:t>in</w:t>
            </w:r>
            <w:r>
              <w:rPr>
                <w:spacing w:val="4"/>
              </w:rPr>
              <w:t>k</w:t>
            </w:r>
            <w:r>
              <w:rPr>
                <w:spacing w:val="-4"/>
              </w:rPr>
              <w:t>i</w:t>
            </w:r>
            <w:r>
              <w:t>ng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 p</w:t>
            </w:r>
            <w:r>
              <w:rPr>
                <w:spacing w:val="1"/>
              </w:rPr>
              <w:t>r</w:t>
            </w:r>
            <w:r>
              <w:rPr>
                <w:spacing w:val="4"/>
              </w:rPr>
              <w:t>o</w:t>
            </w:r>
            <w:r>
              <w:t>b</w:t>
            </w:r>
            <w:r>
              <w:rPr>
                <w:spacing w:val="-8"/>
              </w:rPr>
              <w:t>l</w:t>
            </w:r>
            <w:r>
              <w:rPr>
                <w:spacing w:val="3"/>
              </w:rPr>
              <w:t>e</w:t>
            </w:r>
            <w:r>
              <w:t xml:space="preserve">m </w:t>
            </w:r>
            <w:r>
              <w:rPr>
                <w:spacing w:val="-2"/>
              </w:rPr>
              <w:t>s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-4"/>
              </w:rPr>
              <w:t>i</w:t>
            </w:r>
            <w:r>
              <w:t>ng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60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  <w:p w:rsidR="00863C43" w:rsidRDefault="00863C43">
            <w:pPr>
              <w:spacing w:before="13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74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  <w: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99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spacing w:line="480" w:lineRule="auto"/>
              <w:ind w:left="99" w:right="118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 xml:space="preserve">t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 xml:space="preserve">e </w:t>
            </w: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42" w:lineRule="auto"/>
              <w:ind w:left="103" w:right="13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2"/>
                <w:sz w:val="22"/>
                <w:szCs w:val="22"/>
              </w:rPr>
              <w:t>10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spacing w:line="242" w:lineRule="auto"/>
              <w:ind w:left="103" w:right="5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6"/>
              <w:ind w:left="103"/>
            </w:pPr>
            <w:r>
              <w:pict>
                <v:shape id="_x0000_i1037" type="#_x0000_t75" style="width:78pt;height:12pt">
                  <v:imagedata r:id="rId10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26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ind w:left="104" w:right="2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 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55" type="#_x0000_t75" style="position:absolute;margin-left:509.35pt;margin-top:506.15pt;width:90.1pt;height:12.2pt;z-index:-1604;mso-position-horizontal-relative:page;mso-position-vertical-relative:page">
            <v:imagedata r:id="rId31" o:title=""/>
            <w10:wrap anchorx="page" anchory="page"/>
          </v:shape>
        </w:pict>
      </w:r>
      <w:r>
        <w:pict>
          <v:shape id="_x0000_s1054" type="#_x0000_t75" style="position:absolute;margin-left:509.35pt;margin-top:480.75pt;width:87.7pt;height:12.2pt;z-index:-1605;mso-position-horizontal-relative:page;mso-position-vertical-relative:page">
            <v:imagedata r:id="rId32" o:title=""/>
            <w10:wrap anchorx="page" anchory="page"/>
          </v:shape>
        </w:pict>
      </w:r>
      <w:r>
        <w:pict>
          <v:shape id="_x0000_s1053" type="#_x0000_t75" style="position:absolute;margin-left:509.35pt;margin-top:392.1pt;width:94.75pt;height:12.2pt;z-index:-1606;mso-position-horizontal-relative:page;mso-position-vertical-relative:page">
            <v:imagedata r:id="rId33" o:title=""/>
            <w10:wrap anchorx="page" anchory="page"/>
          </v:shape>
        </w:pict>
      </w:r>
      <w:r>
        <w:pict>
          <v:shape id="_x0000_s1052" type="#_x0000_t75" style="position:absolute;margin-left:509.35pt;margin-top:328.9pt;width:46.1pt;height:12.2pt;z-index:-1607;mso-position-horizontal-relative:page;mso-position-vertical-relative:page">
            <v:imagedata r:id="rId34" o:title=""/>
            <w10:wrap anchorx="page" anchory="page"/>
          </v:shape>
        </w:pict>
      </w:r>
      <w:r>
        <w:pict>
          <v:shape id="_x0000_s1051" type="#_x0000_t75" style="position:absolute;margin-left:509.35pt;margin-top:278.3pt;width:17.2pt;height:12.2pt;z-index:-1608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50" type="#_x0000_t75" style="position:absolute;margin-left:509.35pt;margin-top:175.85pt;width:68.4pt;height:12.2pt;z-index:-1609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049" type="#_x0000_t75" style="position:absolute;margin-left:509.35pt;margin-top:100.05pt;width:94.75pt;height:12.2pt;z-index:-1610;mso-position-horizontal-relative:page;mso-position-vertical-relative:page">
            <v:imagedata r:id="rId35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4557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405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 w:right="306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line="240" w:lineRule="exact"/>
              <w:ind w:left="103" w:right="1501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33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hy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5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461"/>
              <w:rPr>
                <w:sz w:val="22"/>
                <w:szCs w:val="22"/>
              </w:rPr>
            </w:pPr>
            <w:proofErr w:type="gram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z w:val="22"/>
                <w:szCs w:val="22"/>
              </w:rPr>
              <w:t xml:space="preserve">l </w:t>
            </w:r>
            <w:proofErr w:type="spell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15"/>
              <w:rPr>
                <w:sz w:val="22"/>
                <w:szCs w:val="22"/>
              </w:rPr>
            </w:pPr>
            <w:proofErr w:type="gramStart"/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-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i/>
                <w:spacing w:val="-7"/>
                <w:sz w:val="22"/>
                <w:szCs w:val="22"/>
              </w:rPr>
              <w:t>w</w:t>
            </w:r>
            <w:r>
              <w:rPr>
                <w:i/>
                <w:spacing w:val="6"/>
                <w:sz w:val="22"/>
                <w:szCs w:val="22"/>
              </w:rPr>
              <w:t>a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-2"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pacing w:val="-2"/>
                <w:sz w:val="22"/>
                <w:szCs w:val="22"/>
              </w:rPr>
              <w:t>c</w:t>
            </w:r>
            <w:r>
              <w:rPr>
                <w:i/>
                <w:spacing w:val="-1"/>
                <w:sz w:val="22"/>
                <w:szCs w:val="22"/>
              </w:rPr>
              <w:t>l</w:t>
            </w:r>
            <w:r>
              <w:rPr>
                <w:i/>
                <w:spacing w:val="2"/>
                <w:sz w:val="22"/>
                <w:szCs w:val="22"/>
              </w:rPr>
              <w:t>ap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n</w:t>
            </w:r>
            <w:r>
              <w:rPr>
                <w:i/>
                <w:spacing w:val="2"/>
                <w:sz w:val="22"/>
                <w:szCs w:val="22"/>
              </w:rPr>
              <w:t>o</w:t>
            </w:r>
            <w:r>
              <w:rPr>
                <w:i/>
                <w:spacing w:val="-2"/>
                <w:sz w:val="22"/>
                <w:szCs w:val="22"/>
              </w:rPr>
              <w:t>d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-2"/>
                <w:sz w:val="22"/>
                <w:szCs w:val="22"/>
              </w:rPr>
              <w:t>a</w:t>
            </w:r>
            <w:r>
              <w:rPr>
                <w:i/>
                <w:spacing w:val="2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spacing w:val="2"/>
                <w:sz w:val="22"/>
                <w:szCs w:val="22"/>
              </w:rPr>
              <w:t>h</w:t>
            </w:r>
            <w:r>
              <w:rPr>
                <w:i/>
                <w:spacing w:val="-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 xml:space="preserve">p </w:t>
            </w:r>
            <w:r>
              <w:rPr>
                <w:i/>
                <w:spacing w:val="2"/>
                <w:sz w:val="22"/>
                <w:szCs w:val="22"/>
              </w:rPr>
              <w:t>o</w:t>
            </w:r>
            <w:r>
              <w:rPr>
                <w:i/>
                <w:sz w:val="22"/>
                <w:szCs w:val="22"/>
              </w:rPr>
              <w:t>r</w:t>
            </w:r>
            <w:r>
              <w:rPr>
                <w:i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spacing w:val="-2"/>
                <w:sz w:val="22"/>
                <w:szCs w:val="22"/>
              </w:rPr>
              <w:t>s</w:t>
            </w:r>
            <w:r>
              <w:rPr>
                <w:i/>
                <w:spacing w:val="-1"/>
                <w:sz w:val="22"/>
                <w:szCs w:val="22"/>
              </w:rPr>
              <w:t>t</w:t>
            </w:r>
            <w:r>
              <w:rPr>
                <w:i/>
                <w:spacing w:val="2"/>
                <w:sz w:val="22"/>
                <w:szCs w:val="22"/>
              </w:rPr>
              <w:t>a</w:t>
            </w:r>
            <w:r>
              <w:rPr>
                <w:i/>
                <w:spacing w:val="1"/>
                <w:sz w:val="22"/>
                <w:szCs w:val="22"/>
              </w:rPr>
              <w:t>m</w:t>
            </w:r>
            <w:r>
              <w:rPr>
                <w:i/>
                <w:spacing w:val="2"/>
                <w:sz w:val="22"/>
                <w:szCs w:val="22"/>
              </w:rPr>
              <w:t>p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7" w:line="140" w:lineRule="exact"/>
              <w:rPr>
                <w:sz w:val="14"/>
                <w:szCs w:val="14"/>
              </w:rPr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610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10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rec</w:t>
            </w:r>
            <w:r>
              <w:rPr>
                <w:b/>
                <w:spacing w:val="2"/>
                <w:sz w:val="22"/>
                <w:szCs w:val="22"/>
              </w:rPr>
              <w:t>ogn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 w:right="27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before="3" w:line="240" w:lineRule="exact"/>
              <w:ind w:left="103" w:right="3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ind w:left="103" w:right="30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3" w:line="240" w:lineRule="exact"/>
              <w:ind w:left="103" w:right="1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6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6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ash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before="2" w:line="240" w:lineRule="exact"/>
              <w:ind w:left="103" w:right="16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ind w:left="103" w:right="16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</w:p>
          <w:p w:rsidR="00863C43" w:rsidRDefault="00AF7A02">
            <w:pPr>
              <w:spacing w:before="7" w:line="220" w:lineRule="exact"/>
              <w:ind w:left="103" w:right="74"/>
            </w:pP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63C43" w:rsidRDefault="00863C43">
            <w:pPr>
              <w:spacing w:before="8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 w:right="160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  <w:p w:rsidR="00863C43" w:rsidRDefault="00863C43">
            <w:pPr>
              <w:spacing w:before="8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5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18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62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2" w:line="240" w:lineRule="exact"/>
              <w:ind w:left="103" w:right="96" w:firstLine="8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</w:p>
          <w:p w:rsidR="00863C43" w:rsidRDefault="00AF7A02">
            <w:pPr>
              <w:spacing w:before="4" w:line="240" w:lineRule="exact"/>
              <w:ind w:left="103" w:right="1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863C43">
            <w:pPr>
              <w:spacing w:before="16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spacing w:line="240" w:lineRule="exact"/>
              <w:ind w:left="103" w:right="341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6"/>
              <w:ind w:left="103"/>
            </w:pPr>
            <w:r>
              <w:pict>
                <v:shape id="_x0000_i1038" type="#_x0000_t75" style="width:78pt;height:12pt">
                  <v:imagedata r:id="rId10" o:title=""/>
                </v:shape>
              </w:pict>
            </w:r>
          </w:p>
          <w:p w:rsidR="00863C43" w:rsidRDefault="00AF7A02">
            <w:pPr>
              <w:spacing w:before="6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- 9</w:t>
            </w:r>
          </w:p>
          <w:p w:rsidR="00863C43" w:rsidRDefault="00AF7A02">
            <w:pPr>
              <w:spacing w:before="47" w:line="500" w:lineRule="exact"/>
              <w:ind w:left="103" w:right="26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- 9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863C43" w:rsidRDefault="00AF7A02">
            <w:pPr>
              <w:spacing w:line="18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position w:val="1"/>
                <w:sz w:val="22"/>
                <w:szCs w:val="22"/>
              </w:rPr>
              <w:t>p</w:t>
            </w:r>
            <w:r>
              <w:rPr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position w:val="1"/>
                <w:sz w:val="22"/>
                <w:szCs w:val="22"/>
              </w:rPr>
              <w:t>y</w:t>
            </w:r>
            <w:r>
              <w:rPr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spacing w:val="-2"/>
                <w:position w:val="1"/>
                <w:sz w:val="22"/>
                <w:szCs w:val="22"/>
              </w:rPr>
              <w:t>nu</w:t>
            </w:r>
            <w:r>
              <w:rPr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spacing w:val="2"/>
                <w:position w:val="1"/>
                <w:sz w:val="22"/>
                <w:szCs w:val="22"/>
              </w:rPr>
              <w:t>b</w:t>
            </w:r>
            <w:r>
              <w:rPr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position w:val="1"/>
                <w:sz w:val="22"/>
                <w:szCs w:val="22"/>
              </w:rPr>
              <w:t>r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3"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  <w:p w:rsidR="00863C43" w:rsidRDefault="00AF7A02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63C43" w:rsidRDefault="00AF7A02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47" type="#_x0000_t75" style="position:absolute;margin-left:509.35pt;margin-top:481.95pt;width:84.5pt;height:12.2pt;z-index:-1595;mso-position-horizontal-relative:page;mso-position-vertical-relative:page">
            <v:imagedata r:id="rId36" o:title=""/>
            <w10:wrap anchorx="page" anchory="page"/>
          </v:shape>
        </w:pict>
      </w:r>
      <w:r>
        <w:pict>
          <v:shape id="_x0000_s1046" type="#_x0000_t75" style="position:absolute;margin-left:509.35pt;margin-top:431.35pt;width:17.2pt;height:12.2pt;z-index:-1596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45" type="#_x0000_t75" style="position:absolute;margin-left:509.35pt;margin-top:379.55pt;width:92.65pt;height:12.2pt;z-index:-1597;mso-position-horizontal-relative:page;mso-position-vertical-relative:page">
            <v:imagedata r:id="rId37" o:title=""/>
            <w10:wrap anchorx="page" anchory="page"/>
          </v:shape>
        </w:pict>
      </w:r>
      <w:r>
        <w:pict>
          <v:shape id="_x0000_s1044" type="#_x0000_t75" style="position:absolute;margin-left:509.35pt;margin-top:316.3pt;width:90.1pt;height:12.2pt;z-index:-1598;mso-position-horizontal-relative:page;mso-position-vertical-relative:page">
            <v:imagedata r:id="rId31" o:title=""/>
            <w10:wrap anchorx="page" anchory="page"/>
          </v:shape>
        </w:pict>
      </w:r>
      <w:r>
        <w:pict>
          <v:shape id="_x0000_s1043" type="#_x0000_t75" style="position:absolute;margin-left:509.35pt;margin-top:290.9pt;width:87.7pt;height:12.2pt;z-index:-1599;mso-position-horizontal-relative:page;mso-position-vertical-relative:page">
            <v:imagedata r:id="rId32" o:title=""/>
            <w10:wrap anchorx="page" anchory="page"/>
          </v:shape>
        </w:pict>
      </w:r>
      <w:r>
        <w:pict>
          <v:shape id="_x0000_s1042" type="#_x0000_t75" style="position:absolute;margin-left:509.35pt;margin-top:202.45pt;width:94.75pt;height:12.2pt;z-index:-1600;mso-position-horizontal-relative:page;mso-position-vertical-relative:page">
            <v:imagedata r:id="rId33" o:title=""/>
            <w10:wrap anchorx="page" anchory="page"/>
          </v:shape>
        </w:pict>
      </w:r>
      <w:r>
        <w:pict>
          <v:shape id="_x0000_s1041" type="#_x0000_t75" style="position:absolute;margin-left:509.35pt;margin-top:139.05pt;width:94.3pt;height:12.2pt;z-index:-1601;mso-position-horizontal-relative:page;mso-position-vertical-relative:page">
            <v:imagedata r:id="rId38" o:title=""/>
            <w10:wrap anchorx="page" anchory="page"/>
          </v:shape>
        </w:pict>
      </w:r>
      <w:r>
        <w:pict>
          <v:shape id="_x0000_s1040" type="#_x0000_t75" style="position:absolute;margin-left:509.35pt;margin-top:88.65pt;width:17.2pt;height:12.2pt;z-index:-1602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39" type="#_x0000_t75" style="position:absolute;margin-left:509.35pt;margin-top:36.85pt;width:92.65pt;height:12.2pt;z-index:-1603;mso-position-horizontal-relative:page;mso-position-vertical-relative:page">
            <v:imagedata r:id="rId37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761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685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5" w:line="240" w:lineRule="exact"/>
              <w:ind w:left="103" w:right="101"/>
              <w:jc w:val="both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proofErr w:type="spellStart"/>
            <w:r>
              <w:rPr>
                <w:b/>
                <w:spacing w:val="-2"/>
                <w:sz w:val="22"/>
                <w:szCs w:val="22"/>
              </w:rPr>
              <w:t>rec</w:t>
            </w:r>
            <w:r>
              <w:rPr>
                <w:b/>
                <w:spacing w:val="2"/>
                <w:sz w:val="22"/>
                <w:szCs w:val="22"/>
              </w:rPr>
              <w:t>ogn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27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before="3"/>
              <w:ind w:left="103" w:right="30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2" w:line="240" w:lineRule="exact"/>
              <w:ind w:left="103" w:right="197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before="4" w:line="240" w:lineRule="exact"/>
              <w:ind w:left="103" w:right="753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6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6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ash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before="3" w:line="240" w:lineRule="exact"/>
              <w:ind w:left="103" w:right="16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d</w:t>
            </w:r>
            <w:proofErr w:type="gramEnd"/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before="3" w:line="240" w:lineRule="exact"/>
              <w:ind w:left="103" w:right="167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w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4" w:line="240" w:lineRule="exact"/>
              <w:ind w:left="103" w:right="424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 w:right="101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  <w:r>
              <w:t xml:space="preserve"> 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</w:p>
          <w:p w:rsidR="00863C43" w:rsidRDefault="00AF7A02">
            <w:pPr>
              <w:spacing w:line="220" w:lineRule="exact"/>
              <w:ind w:left="103"/>
            </w:pP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  <w:p w:rsidR="00863C43" w:rsidRDefault="00863C43">
            <w:pPr>
              <w:spacing w:before="15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spacing w:line="220" w:lineRule="exact"/>
              <w:ind w:left="103" w:right="160"/>
            </w:pPr>
            <w:r>
              <w:rPr>
                <w:spacing w:val="5"/>
              </w:rPr>
              <w:t>I</w:t>
            </w:r>
            <w:r>
              <w:rPr>
                <w:spacing w:val="-8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g</w:t>
            </w:r>
            <w:r>
              <w:rPr>
                <w:spacing w:val="-4"/>
              </w:rPr>
              <w:t>i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 xml:space="preserve">e </w:t>
            </w:r>
            <w:r>
              <w:rPr>
                <w:spacing w:val="-1"/>
              </w:rPr>
              <w:t>a</w:t>
            </w:r>
            <w:r>
              <w:rPr>
                <w:spacing w:val="-4"/>
              </w:rPr>
              <w:t>n</w:t>
            </w:r>
            <w:r>
              <w:t>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8"/>
              </w:rPr>
              <w:t>t</w:t>
            </w:r>
            <w:r>
              <w:rPr>
                <w:spacing w:val="-4"/>
              </w:rPr>
              <w:t>iv</w:t>
            </w:r>
            <w:r>
              <w:t>e</w:t>
            </w:r>
          </w:p>
          <w:p w:rsidR="00863C43" w:rsidRDefault="00863C43">
            <w:pPr>
              <w:spacing w:before="8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103"/>
            </w:pPr>
            <w:proofErr w:type="spellStart"/>
            <w:r>
              <w:rPr>
                <w:spacing w:val="1"/>
              </w:rP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f</w:t>
            </w:r>
            <w:r>
              <w:rPr>
                <w:spacing w:val="-3"/>
              </w:rPr>
              <w:t>f</w:t>
            </w:r>
            <w:r>
              <w:rPr>
                <w:spacing w:val="-4"/>
              </w:rPr>
              <w:t>i</w:t>
            </w:r>
            <w:r>
              <w:rPr>
                <w:spacing w:val="3"/>
              </w:rPr>
              <w:t>c</w:t>
            </w:r>
            <w:r>
              <w:rPr>
                <w:spacing w:val="-1"/>
              </w:rPr>
              <w:t>a</w:t>
            </w:r>
            <w:r>
              <w:rPr>
                <w:spacing w:val="3"/>
              </w:rPr>
              <w:t>c</w:t>
            </w:r>
            <w:r>
              <w:t>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4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</w:t>
            </w: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before="2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62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63C43" w:rsidRDefault="00863C43">
            <w:pPr>
              <w:spacing w:before="19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spacing w:line="240" w:lineRule="exact"/>
              <w:ind w:left="103" w:right="14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863C43">
            <w:pPr>
              <w:spacing w:before="16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spacing w:line="240" w:lineRule="exact"/>
              <w:ind w:left="103" w:right="341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ch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9"/>
              <w:ind w:left="103"/>
            </w:pPr>
            <w:r>
              <w:pict>
                <v:shape id="_x0000_i1039" type="#_x0000_t75" style="width:78pt;height:12pt">
                  <v:imagedata r:id="rId10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4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- 9</w:t>
            </w:r>
          </w:p>
          <w:p w:rsidR="00863C43" w:rsidRDefault="00AF7A02">
            <w:pPr>
              <w:spacing w:before="5" w:line="500" w:lineRule="atLeast"/>
              <w:ind w:left="103" w:right="26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- 9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2"/>
                <w:sz w:val="22"/>
                <w:szCs w:val="22"/>
              </w:rPr>
              <w:t>og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)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63C43" w:rsidRDefault="00AF7A02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3065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16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g</w:t>
            </w:r>
          </w:p>
          <w:p w:rsidR="00863C43" w:rsidRDefault="00AF7A02">
            <w:pPr>
              <w:spacing w:before="4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2"/>
                <w:sz w:val="22"/>
                <w:szCs w:val="22"/>
              </w:rPr>
              <w:t>cre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ob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7" w:line="240" w:lineRule="exact"/>
              <w:ind w:left="103" w:right="2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line="240" w:lineRule="exact"/>
              <w:ind w:left="103" w:right="27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pacing w:val="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4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40" w:lineRule="exact"/>
              <w:ind w:left="103" w:righ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before="4" w:line="240" w:lineRule="exact"/>
              <w:ind w:left="103" w:right="452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 w:right="51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before="7" w:line="240" w:lineRule="exact"/>
              <w:ind w:left="103" w:right="27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irl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</w:p>
          <w:p w:rsidR="00863C43" w:rsidRDefault="00AF7A02">
            <w:pPr>
              <w:spacing w:before="6" w:line="220" w:lineRule="exact"/>
              <w:ind w:left="103" w:right="74"/>
            </w:pP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99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spacing w:line="480" w:lineRule="auto"/>
              <w:ind w:left="99" w:right="601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 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 xml:space="preserve">y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48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3"/>
              <w:ind w:left="103" w:right="14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63C43" w:rsidRDefault="00AF7A02">
            <w:pPr>
              <w:spacing w:before="3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37" type="#_x0000_t75" style="position:absolute;margin-left:509.35pt;margin-top:531.4pt;width:87.05pt;height:12.2pt;z-index:-1588;mso-position-horizontal-relative:page;mso-position-vertical-relative:page">
            <v:imagedata r:id="rId39" o:title=""/>
            <w10:wrap anchorx="page" anchory="page"/>
          </v:shape>
        </w:pict>
      </w:r>
      <w:r>
        <w:pict>
          <v:shape id="_x0000_s1036" type="#_x0000_t75" style="position:absolute;margin-left:509.35pt;margin-top:480.75pt;width:78.85pt;height:12.2pt;z-index:-1589;mso-position-horizontal-relative:page;mso-position-vertical-relative:page">
            <v:imagedata r:id="rId40" o:title=""/>
            <w10:wrap anchorx="page" anchory="page"/>
          </v:shape>
        </w:pict>
      </w:r>
      <w:r>
        <w:pict>
          <v:shape id="_x0000_s1035" type="#_x0000_t75" style="position:absolute;margin-left:509.35pt;margin-top:379.55pt;width:84.5pt;height:12.2pt;z-index:-1590;mso-position-horizontal-relative:page;mso-position-vertical-relative:page">
            <v:imagedata r:id="rId36" o:title=""/>
            <w10:wrap anchorx="page" anchory="page"/>
          </v:shape>
        </w:pict>
      </w:r>
      <w:r>
        <w:pict>
          <v:shape id="_x0000_s1034" type="#_x0000_t75" style="position:absolute;margin-left:509.35pt;margin-top:328.9pt;width:17.2pt;height:12.2pt;z-index:-1591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033" type="#_x0000_t75" style="position:absolute;margin-left:509.35pt;margin-top:213.9pt;width:95.6pt;height:12.2pt;z-index:-1592;mso-position-horizontal-relative:page;mso-position-vertical-relative:page">
            <v:imagedata r:id="rId41" o:title=""/>
            <w10:wrap anchorx="page" anchory="page"/>
          </v:shape>
        </w:pict>
      </w:r>
      <w:r>
        <w:pict>
          <v:shape id="_x0000_s1032" type="#_x0000_t75" style="position:absolute;margin-left:509.35pt;margin-top:150.65pt;width:72.35pt;height:12.2pt;z-index:-1593;mso-position-horizontal-relative:page;mso-position-vertical-relative:page">
            <v:imagedata r:id="rId29" o:title=""/>
            <w10:wrap anchorx="page" anchory="page"/>
          </v:shape>
        </w:pict>
      </w:r>
      <w:r>
        <w:pict>
          <v:shape id="_x0000_s1031" type="#_x0000_t75" style="position:absolute;margin-left:509.35pt;margin-top:49.4pt;width:78.85pt;height:12.2pt;z-index:-1594;mso-position-horizontal-relative:page;mso-position-vertical-relative:page">
            <v:imagedata r:id="rId40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557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63C43" w:rsidRDefault="00AF7A02">
            <w:pPr>
              <w:spacing w:line="240" w:lineRule="exact"/>
              <w:ind w:left="103" w:right="2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3" w:line="240" w:lineRule="exact"/>
              <w:ind w:left="103" w:right="681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spacing w:before="4" w:line="240" w:lineRule="exact"/>
              <w:ind w:left="103" w:right="18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)</w:t>
            </w:r>
          </w:p>
          <w:p w:rsidR="00863C43" w:rsidRDefault="00863C43">
            <w:pPr>
              <w:spacing w:before="12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6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  <w:p w:rsidR="00863C43" w:rsidRDefault="00AF7A02">
            <w:pPr>
              <w:spacing w:before="13"/>
              <w:ind w:left="103"/>
            </w:pPr>
            <w:r>
              <w:pict>
                <v:shape id="_x0000_i1040" type="#_x0000_t75" style="width:87pt;height:12pt">
                  <v:imagedata r:id="rId39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  <w:p w:rsidR="00863C43" w:rsidRDefault="00863C43">
            <w:pPr>
              <w:spacing w:before="12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0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41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863C43" w:rsidRDefault="00AF7A02">
            <w:pPr>
              <w:spacing w:before="7"/>
              <w:ind w:left="103"/>
            </w:pPr>
            <w:r>
              <w:pict>
                <v:shape id="_x0000_i1041" type="#_x0000_t75" style="width:87pt;height:12pt">
                  <v:imagedata r:id="rId42" o:title=""/>
                </v:shape>
              </w:pict>
            </w:r>
          </w:p>
          <w:p w:rsidR="00863C43" w:rsidRDefault="00AF7A02">
            <w:pPr>
              <w:spacing w:before="3" w:line="240" w:lineRule="exact"/>
              <w:ind w:left="103" w:right="457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line="160" w:lineRule="exact"/>
              <w:rPr>
                <w:sz w:val="16"/>
                <w:szCs w:val="16"/>
              </w:rPr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509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-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 w:line="240" w:lineRule="exact"/>
              <w:ind w:left="103" w:right="160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z w:val="22"/>
                <w:szCs w:val="22"/>
              </w:rPr>
              <w:t>n</w:t>
            </w:r>
            <w:proofErr w:type="spellEnd"/>
            <w:r>
              <w:rPr>
                <w:b/>
                <w:sz w:val="22"/>
                <w:szCs w:val="22"/>
              </w:rPr>
              <w:t xml:space="preserve"> g</w:t>
            </w:r>
          </w:p>
          <w:p w:rsidR="00863C43" w:rsidRDefault="00AF7A02">
            <w:pPr>
              <w:spacing w:before="4" w:line="240" w:lineRule="exact"/>
              <w:ind w:left="103" w:right="141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2"/>
                <w:sz w:val="22"/>
                <w:szCs w:val="22"/>
              </w:rPr>
              <w:t>cre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e </w:t>
            </w:r>
            <w:r>
              <w:rPr>
                <w:b/>
                <w:spacing w:val="2"/>
                <w:sz w:val="22"/>
                <w:szCs w:val="22"/>
              </w:rPr>
              <w:t>ob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spacing w:before="7" w:line="240" w:lineRule="exact"/>
              <w:ind w:left="103" w:right="2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63C43" w:rsidRDefault="00AF7A02">
            <w:pPr>
              <w:spacing w:line="240" w:lineRule="exact"/>
              <w:ind w:left="103" w:right="27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63C43" w:rsidRDefault="00AF7A02">
            <w:pPr>
              <w:ind w:left="103" w:right="28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ass</w:t>
            </w:r>
            <w:r>
              <w:rPr>
                <w:spacing w:val="2"/>
                <w:sz w:val="22"/>
                <w:szCs w:val="22"/>
              </w:rPr>
              <w:t>oc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sy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>l</w:t>
            </w:r>
          </w:p>
          <w:p w:rsidR="00863C43" w:rsidRDefault="00AF7A02">
            <w:pPr>
              <w:spacing w:before="3" w:line="240" w:lineRule="exact"/>
              <w:ind w:left="103" w:right="106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</w:p>
          <w:p w:rsidR="00863C43" w:rsidRDefault="00AF7A02">
            <w:pPr>
              <w:ind w:left="103" w:right="25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3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spacing w:line="240" w:lineRule="exact"/>
              <w:ind w:left="103" w:right="14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before="4" w:line="240" w:lineRule="exact"/>
              <w:ind w:left="103" w:right="452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?</w:t>
            </w:r>
          </w:p>
          <w:p w:rsidR="00863C43" w:rsidRDefault="00AF7A02">
            <w:pPr>
              <w:spacing w:line="240" w:lineRule="exact"/>
              <w:ind w:left="103" w:right="51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</w:p>
          <w:p w:rsidR="00863C43" w:rsidRDefault="00AF7A02">
            <w:pPr>
              <w:spacing w:before="7" w:line="240" w:lineRule="exact"/>
              <w:ind w:left="103" w:right="273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irl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103"/>
            </w:pPr>
            <w:proofErr w:type="spellStart"/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mm</w:t>
            </w:r>
            <w:r>
              <w:rPr>
                <w:spacing w:val="4"/>
              </w:rPr>
              <w:t>u</w:t>
            </w:r>
            <w:r>
              <w:t>n</w:t>
            </w:r>
            <w:r>
              <w:rPr>
                <w:spacing w:val="-4"/>
              </w:rPr>
              <w:t>i</w:t>
            </w:r>
            <w:r>
              <w:rPr>
                <w:spacing w:val="-1"/>
              </w:rPr>
              <w:t>ca</w:t>
            </w:r>
            <w:r>
              <w:t>t</w:t>
            </w:r>
            <w:proofErr w:type="spellEnd"/>
          </w:p>
          <w:p w:rsidR="00863C43" w:rsidRDefault="00AF7A02">
            <w:pPr>
              <w:spacing w:before="6" w:line="220" w:lineRule="exact"/>
              <w:ind w:left="103" w:right="74"/>
            </w:pPr>
            <w:r>
              <w:rPr>
                <w:spacing w:val="-8"/>
              </w:rPr>
              <w:t>i</w:t>
            </w:r>
            <w:r>
              <w:rPr>
                <w:spacing w:val="8"/>
              </w:rPr>
              <w:t>o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n</w:t>
            </w:r>
            <w:r>
              <w:t xml:space="preserve">d </w:t>
            </w:r>
            <w:r>
              <w:rPr>
                <w:spacing w:val="-1"/>
              </w:rP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ll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b</w:t>
            </w:r>
            <w:r>
              <w:rPr>
                <w:spacing w:val="4"/>
              </w:rPr>
              <w:t>o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4"/>
              </w:rPr>
              <w:t>o</w:t>
            </w:r>
            <w: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20" w:lineRule="exact"/>
              <w:ind w:left="99"/>
            </w:pPr>
            <w:r>
              <w:rPr>
                <w:spacing w:val="-2"/>
              </w:rPr>
              <w:t>L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v</w:t>
            </w:r>
            <w:r>
              <w:t>e</w:t>
            </w:r>
          </w:p>
          <w:p w:rsidR="00863C43" w:rsidRDefault="00863C43">
            <w:pPr>
              <w:spacing w:before="10" w:line="220" w:lineRule="exact"/>
              <w:rPr>
                <w:sz w:val="22"/>
                <w:szCs w:val="22"/>
              </w:rPr>
            </w:pPr>
          </w:p>
          <w:p w:rsidR="00863C43" w:rsidRDefault="00AF7A02">
            <w:pPr>
              <w:spacing w:line="480" w:lineRule="auto"/>
              <w:ind w:left="99" w:right="601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t>t Un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 xml:space="preserve">y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eac</w:t>
            </w:r>
            <w:r>
              <w:t xml:space="preserve">e </w:t>
            </w:r>
            <w:r>
              <w:rPr>
                <w:spacing w:val="1"/>
              </w:rPr>
              <w:t>P</w:t>
            </w:r>
            <w:r>
              <w:rPr>
                <w:spacing w:val="-1"/>
              </w:rPr>
              <w:t>a</w:t>
            </w:r>
            <w:r>
              <w:rPr>
                <w:spacing w:val="4"/>
              </w:rPr>
              <w:t>t</w:t>
            </w:r>
            <w:r>
              <w:rPr>
                <w:spacing w:val="-8"/>
              </w:rPr>
              <w:t>i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n</w:t>
            </w:r>
            <w:r>
              <w:rPr>
                <w:spacing w:val="-1"/>
              </w:rPr>
              <w:t>c</w:t>
            </w:r>
            <w:r>
              <w:t>e</w:t>
            </w:r>
          </w:p>
          <w:p w:rsidR="00863C43" w:rsidRDefault="00AF7A02">
            <w:pPr>
              <w:spacing w:before="8"/>
              <w:ind w:left="99"/>
            </w:pPr>
            <w:r>
              <w:rPr>
                <w:spacing w:val="-1"/>
              </w:rPr>
              <w:t>Re</w:t>
            </w:r>
            <w:r>
              <w:rPr>
                <w:spacing w:val="-2"/>
              </w:rPr>
              <w:t>s</w:t>
            </w:r>
            <w:r>
              <w:t>p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4"/>
              </w:rPr>
              <w:t>i</w:t>
            </w:r>
            <w:r>
              <w:rPr>
                <w:spacing w:val="4"/>
              </w:rPr>
              <w:t>b</w:t>
            </w:r>
            <w:r>
              <w:t>i</w:t>
            </w:r>
            <w:r>
              <w:rPr>
                <w:spacing w:val="1"/>
              </w:rPr>
              <w:t>l</w:t>
            </w:r>
            <w:r>
              <w:rPr>
                <w:spacing w:val="-8"/>
              </w:rPr>
              <w:t>i</w:t>
            </w:r>
            <w:r>
              <w:rPr>
                <w:spacing w:val="8"/>
              </w:rPr>
              <w:t>t</w:t>
            </w:r>
            <w: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10" w:line="260" w:lineRule="exact"/>
              <w:rPr>
                <w:sz w:val="26"/>
                <w:szCs w:val="26"/>
              </w:rPr>
            </w:pPr>
          </w:p>
          <w:p w:rsidR="00863C43" w:rsidRDefault="00AF7A02">
            <w:pPr>
              <w:ind w:left="103" w:right="148" w:firstLine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</w:p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63C43" w:rsidRDefault="00AF7A02">
            <w:pPr>
              <w:spacing w:before="3"/>
              <w:ind w:left="103" w:right="14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)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6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  <w:p w:rsidR="00863C43" w:rsidRDefault="00863C43">
            <w:pPr>
              <w:spacing w:before="10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spacing w:line="242" w:lineRule="auto"/>
              <w:ind w:left="103" w:righ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2"/>
              </w:rPr>
              <w:t>li</w:t>
            </w:r>
            <w:r>
              <w:rPr>
                <w:rFonts w:ascii="Calibri" w:eastAsia="Calibri" w:hAnsi="Calibri" w:cs="Calibri"/>
              </w:rPr>
              <w:t>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proofErr w:type="spellEnd"/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on</w:t>
            </w:r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:rsidR="00863C43" w:rsidRDefault="00AF7A02">
            <w:pPr>
              <w:spacing w:before="4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</w:p>
          <w:p w:rsidR="00863C43" w:rsidRDefault="00AF7A02">
            <w:pPr>
              <w:spacing w:line="260" w:lineRule="exact"/>
              <w:ind w:left="1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863C43" w:rsidRDefault="00863C43">
      <w:pPr>
        <w:sectPr w:rsidR="00863C43">
          <w:pgSz w:w="15840" w:h="12240" w:orient="landscape"/>
          <w:pgMar w:top="620" w:right="120" w:bottom="280" w:left="500" w:header="720" w:footer="720" w:gutter="0"/>
          <w:cols w:space="720"/>
        </w:sectPr>
      </w:pPr>
    </w:p>
    <w:p w:rsidR="00863C43" w:rsidRDefault="00AF7A02">
      <w:pPr>
        <w:spacing w:before="5" w:line="80" w:lineRule="exact"/>
        <w:rPr>
          <w:sz w:val="9"/>
          <w:szCs w:val="9"/>
        </w:rPr>
      </w:pPr>
      <w:r>
        <w:lastRenderedPageBreak/>
        <w:pict>
          <v:shape id="_x0000_s1028" type="#_x0000_t75" style="position:absolute;margin-left:509.35pt;margin-top:112.65pt;width:95.6pt;height:12.2pt;z-index:-1586;mso-position-horizontal-relative:page;mso-position-vertical-relative:page">
            <v:imagedata r:id="rId41" o:title=""/>
            <w10:wrap anchorx="page" anchory="page"/>
          </v:shape>
        </w:pict>
      </w:r>
      <w:r>
        <w:pict>
          <v:shape id="_x0000_s1027" type="#_x0000_t75" style="position:absolute;margin-left:509.35pt;margin-top:49.4pt;width:72.35pt;height:12.2pt;z-index:-1587;mso-position-horizontal-relative:page;mso-position-vertical-relative:page">
            <v:imagedata r:id="rId29" o:title=""/>
            <w10:wrap anchorx="page" anchory="page"/>
          </v:shape>
        </w:pic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53"/>
        <w:gridCol w:w="1168"/>
        <w:gridCol w:w="1080"/>
        <w:gridCol w:w="1941"/>
        <w:gridCol w:w="1844"/>
        <w:gridCol w:w="1276"/>
        <w:gridCol w:w="1417"/>
        <w:gridCol w:w="1984"/>
        <w:gridCol w:w="1560"/>
        <w:gridCol w:w="1277"/>
        <w:gridCol w:w="708"/>
      </w:tblGrid>
      <w:tr w:rsidR="00863C43">
        <w:trPr>
          <w:trHeight w:hRule="exact" w:val="3546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 w:right="686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  <w:p w:rsidR="00863C43" w:rsidRDefault="00AF7A02">
            <w:pPr>
              <w:ind w:left="103" w:right="186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2"/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863C43" w:rsidRDefault="00AF7A02">
            <w:pPr>
              <w:spacing w:line="240" w:lineRule="exact"/>
              <w:ind w:left="103" w:right="222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109"/>
              <w:rPr>
                <w:sz w:val="22"/>
                <w:szCs w:val="22"/>
              </w:rPr>
            </w:pPr>
            <w:proofErr w:type="gramStart"/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ua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  <w:p w:rsidR="00863C43" w:rsidRDefault="00863C43">
            <w:pPr>
              <w:spacing w:before="11" w:line="240" w:lineRule="exact"/>
              <w:rPr>
                <w:sz w:val="24"/>
                <w:szCs w:val="24"/>
              </w:rPr>
            </w:pPr>
          </w:p>
          <w:p w:rsidR="00863C43" w:rsidRDefault="00AF7A02">
            <w:pPr>
              <w:ind w:left="103" w:right="41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nc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1</w:t>
            </w:r>
            <w:r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2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5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.</w:t>
            </w:r>
          </w:p>
          <w:p w:rsidR="00863C43" w:rsidRDefault="00122A0A">
            <w:pPr>
              <w:spacing w:before="7"/>
              <w:ind w:left="103"/>
            </w:pPr>
            <w:r>
              <w:pict>
                <v:shape id="_x0000_i1042" type="#_x0000_t75" style="width:90pt;height:12pt">
                  <v:imagedata r:id="rId43" o:title=""/>
                </v:shape>
              </w:pict>
            </w:r>
          </w:p>
          <w:p w:rsidR="00863C43" w:rsidRDefault="00AF7A02">
            <w:pPr>
              <w:spacing w:before="2" w:line="240" w:lineRule="exact"/>
              <w:ind w:left="103" w:right="457"/>
              <w:rPr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</w:t>
            </w:r>
            <w:proofErr w:type="gramEnd"/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>
            <w:pPr>
              <w:spacing w:before="6" w:line="120" w:lineRule="exact"/>
              <w:rPr>
                <w:sz w:val="13"/>
                <w:szCs w:val="13"/>
              </w:rPr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  <w:p w:rsidR="00863C43" w:rsidRDefault="00863C43">
            <w:pPr>
              <w:spacing w:line="200" w:lineRule="exac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1228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AT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50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before="1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50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AF7A02">
            <w:pPr>
              <w:spacing w:line="240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  <w:p w:rsidR="00863C43" w:rsidRDefault="00AF7A02">
            <w:pPr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  <w:tr w:rsidR="00863C43">
        <w:trPr>
          <w:trHeight w:hRule="exact" w:val="252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C43" w:rsidRDefault="00863C43"/>
        </w:tc>
      </w:tr>
    </w:tbl>
    <w:p w:rsidR="00AF7A02" w:rsidRDefault="00AF7A02"/>
    <w:sectPr w:rsidR="00AF7A02">
      <w:pgSz w:w="15840" w:h="12240" w:orient="landscape"/>
      <w:pgMar w:top="620" w:right="1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F196C"/>
    <w:multiLevelType w:val="multilevel"/>
    <w:tmpl w:val="EE3279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43"/>
    <w:rsid w:val="00122A0A"/>
    <w:rsid w:val="00863C43"/>
    <w:rsid w:val="00A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5:docId w15:val="{4678A7F4-6959-4453-B0B7-AEFE231C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1981</Words>
  <Characters>11298</Characters>
  <Application>Microsoft Office Word</Application>
  <DocSecurity>0</DocSecurity>
  <Lines>94</Lines>
  <Paragraphs>26</Paragraphs>
  <ScaleCrop>false</ScaleCrop>
  <Company/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2018-10-26T03:47:00Z</dcterms:created>
  <dcterms:modified xsi:type="dcterms:W3CDTF">2018-10-26T03:50:00Z</dcterms:modified>
</cp:coreProperties>
</file>