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49" w:rsidRDefault="008E153D">
      <w:pPr>
        <w:spacing w:before="33"/>
        <w:ind w:left="220"/>
        <w:rPr>
          <w:rFonts w:ascii="Calibri" w:eastAsia="Calibri" w:hAnsi="Calibri" w:cs="Calibri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523.55pt;margin-top:151.6pt;width:94.3pt;height:12.2pt;z-index:-1602;mso-position-horizontal-relative:page">
            <v:imagedata r:id="rId5" o:title=""/>
            <w10:wrap anchorx="page"/>
          </v:shape>
        </w:pict>
      </w:r>
      <w:r>
        <w:pict>
          <v:shape id="_x0000_s1064" type="#_x0000_t75" style="position:absolute;left:0;text-align:left;margin-left:523.55pt;margin-top:189.65pt;width:94.3pt;height:12.2pt;z-index:-1601;mso-position-horizontal-relative:page">
            <v:imagedata r:id="rId5" o:title=""/>
            <w10:wrap anchorx="page"/>
          </v:shape>
        </w:pict>
      </w:r>
      <w:r>
        <w:pict>
          <v:shape id="_x0000_s1063" type="#_x0000_t75" style="position:absolute;left:0;text-align:left;margin-left:523.55pt;margin-top:227.65pt;width:94.3pt;height:12.2pt;z-index:-1600;mso-position-horizontal-relative:page">
            <v:imagedata r:id="rId5" o:title=""/>
            <w10:wrap anchorx="page"/>
          </v:shape>
        </w:pict>
      </w:r>
      <w:r>
        <w:pict>
          <v:shape id="_x0000_s1062" type="#_x0000_t75" style="position:absolute;left:0;text-align:left;margin-left:523.55pt;margin-top:365.3pt;width:94.3pt;height:12.2pt;z-index:-1599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61" type="#_x0000_t75" style="position:absolute;left:0;text-align:left;margin-left:523.55pt;margin-top:403.3pt;width:94.3pt;height:12.2pt;z-index:-1598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60" type="#_x0000_t75" style="position:absolute;left:0;text-align:left;margin-left:523.55pt;margin-top:543.6pt;width:94.3pt;height:12.2pt;z-index:-1597;mso-position-horizontal-relative:page;mso-position-vertical-relative:page">
            <v:imagedata r:id="rId5" o:title=""/>
            <w10:wrap anchorx="page" anchory="page"/>
          </v:shape>
        </w:pict>
      </w:r>
      <w:bookmarkStart w:id="0" w:name="_GoBack"/>
      <w:bookmarkEnd w:id="0"/>
      <w:r>
        <w:rPr>
          <w:rFonts w:ascii="Calibri" w:eastAsia="Calibri" w:hAnsi="Calibri" w:cs="Calibri"/>
          <w:b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sz w:val="32"/>
          <w:szCs w:val="32"/>
        </w:rPr>
        <w:t xml:space="preserve">1                     </w:t>
      </w:r>
      <w:r>
        <w:rPr>
          <w:rFonts w:ascii="Calibri" w:eastAsia="Calibri" w:hAnsi="Calibri" w:cs="Calibri"/>
          <w:b/>
          <w:spacing w:val="6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MUS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IVI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ES S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H</w:t>
      </w:r>
      <w:r>
        <w:rPr>
          <w:rFonts w:ascii="Calibri" w:eastAsia="Calibri" w:hAnsi="Calibri" w:cs="Calibri"/>
          <w:b/>
          <w:sz w:val="32"/>
          <w:szCs w:val="32"/>
        </w:rPr>
        <w:t xml:space="preserve">EME OF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W</w:t>
      </w:r>
      <w:r>
        <w:rPr>
          <w:rFonts w:ascii="Calibri" w:eastAsia="Calibri" w:hAnsi="Calibri" w:cs="Calibri"/>
          <w:b/>
          <w:sz w:val="32"/>
          <w:szCs w:val="32"/>
        </w:rPr>
        <w:t xml:space="preserve">ORK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 w:rsidR="00A14413">
        <w:rPr>
          <w:rFonts w:ascii="Calibri" w:eastAsia="Calibri" w:hAnsi="Calibri" w:cs="Calibri"/>
          <w:b/>
          <w:sz w:val="32"/>
          <w:szCs w:val="32"/>
        </w:rPr>
        <w:t>ERM ONE</w:t>
      </w:r>
    </w:p>
    <w:p w:rsidR="00156749" w:rsidRDefault="00156749">
      <w:pPr>
        <w:spacing w:before="5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085"/>
        <w:gridCol w:w="1700"/>
        <w:gridCol w:w="1560"/>
        <w:gridCol w:w="1416"/>
        <w:gridCol w:w="2129"/>
        <w:gridCol w:w="1273"/>
        <w:gridCol w:w="1136"/>
        <w:gridCol w:w="624"/>
      </w:tblGrid>
      <w:tr w:rsidR="00156749">
        <w:trPr>
          <w:trHeight w:hRule="exact" w:val="108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 w:right="-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</w:p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  <w:p w:rsidR="00156749" w:rsidRDefault="008E153D">
            <w:pPr>
              <w:ind w:left="103" w:right="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 K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LE</w:t>
            </w:r>
          </w:p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</w:t>
            </w:r>
          </w:p>
          <w:p w:rsidR="00156749" w:rsidRDefault="008E153D">
            <w:pPr>
              <w:ind w:left="103" w:right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 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S-</w:t>
            </w:r>
          </w:p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KEY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URY</w:t>
            </w:r>
          </w:p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ind w:left="103" w:right="2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URCE</w:t>
            </w:r>
          </w:p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SSESSM</w:t>
            </w:r>
          </w:p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ENT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</w:p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</w:tr>
      <w:tr w:rsidR="00156749">
        <w:trPr>
          <w:trHeight w:hRule="exact" w:val="28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72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9</w:t>
            </w:r>
            <w:r>
              <w:rPr>
                <w:b/>
                <w:spacing w:val="1"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 w:line="240" w:lineRule="exact"/>
              <w:ind w:left="103" w:right="41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156749" w:rsidRDefault="008E153D">
            <w:pPr>
              <w:spacing w:before="1"/>
              <w:ind w:left="103" w:right="58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7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spacing w:line="240" w:lineRule="exact"/>
              <w:ind w:left="103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156749" w:rsidRDefault="008E153D">
            <w:pPr>
              <w:spacing w:line="240" w:lineRule="exact"/>
              <w:ind w:left="103" w:right="7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6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position w:val="-1"/>
                <w:sz w:val="24"/>
                <w:szCs w:val="24"/>
              </w:rPr>
              <w:t>P</w:t>
            </w:r>
            <w:r>
              <w:rPr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spacing w:val="4"/>
                <w:position w:val="-1"/>
                <w:sz w:val="24"/>
                <w:szCs w:val="24"/>
              </w:rPr>
              <w:t>R</w:t>
            </w:r>
            <w:r>
              <w:rPr>
                <w:spacing w:val="-6"/>
                <w:position w:val="-1"/>
                <w:sz w:val="24"/>
                <w:szCs w:val="24"/>
              </w:rPr>
              <w:t>F</w:t>
            </w:r>
            <w:r>
              <w:rPr>
                <w:spacing w:val="-1"/>
                <w:position w:val="-1"/>
                <w:sz w:val="24"/>
                <w:szCs w:val="24"/>
              </w:rPr>
              <w:t>O</w:t>
            </w:r>
            <w:r>
              <w:rPr>
                <w:position w:val="-1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9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before="13"/>
              <w:ind w:left="99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38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0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spacing w:val="-2"/>
                <w:position w:val="1"/>
                <w:sz w:val="22"/>
                <w:szCs w:val="22"/>
              </w:rPr>
              <w:t>ec</w:t>
            </w:r>
            <w:r>
              <w:rPr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position w:val="1"/>
                <w:sz w:val="22"/>
                <w:szCs w:val="22"/>
              </w:rPr>
              <w:t>d</w:t>
            </w:r>
            <w:r>
              <w:rPr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spacing w:val="-2"/>
                <w:position w:val="1"/>
                <w:sz w:val="22"/>
                <w:szCs w:val="22"/>
              </w:rPr>
              <w:t>hy</w:t>
            </w:r>
            <w:r>
              <w:rPr>
                <w:spacing w:val="5"/>
                <w:position w:val="1"/>
                <w:sz w:val="22"/>
                <w:szCs w:val="22"/>
              </w:rPr>
              <w:t>m</w:t>
            </w:r>
            <w:r>
              <w:rPr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position w:val="1"/>
                <w:sz w:val="22"/>
                <w:szCs w:val="22"/>
              </w:rPr>
              <w:t>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98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0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erac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>
            <w:pPr>
              <w:spacing w:before="18" w:line="280" w:lineRule="exact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before="5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24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16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spacing w:val="3"/>
                <w:position w:val="1"/>
                <w:sz w:val="22"/>
                <w:szCs w:val="22"/>
              </w:rPr>
              <w:t>t</w:t>
            </w:r>
            <w:r>
              <w:rPr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position w:val="1"/>
                <w:sz w:val="22"/>
                <w:szCs w:val="22"/>
              </w:rPr>
              <w:t>n</w:t>
            </w:r>
            <w:r>
              <w:rPr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spacing w:val="2"/>
                <w:position w:val="1"/>
                <w:sz w:val="22"/>
                <w:szCs w:val="22"/>
              </w:rPr>
              <w:t>pe</w:t>
            </w:r>
            <w:r>
              <w:rPr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spacing w:val="2"/>
                <w:position w:val="1"/>
                <w:sz w:val="22"/>
                <w:szCs w:val="22"/>
              </w:rPr>
              <w:t>a</w:t>
            </w:r>
            <w:r>
              <w:rPr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position w:val="1"/>
                <w:sz w:val="22"/>
                <w:szCs w:val="22"/>
              </w:rPr>
              <w:t>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34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0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spacing w:val="-2"/>
                <w:position w:val="1"/>
                <w:sz w:val="22"/>
                <w:szCs w:val="22"/>
              </w:rPr>
              <w:t>ns</w:t>
            </w:r>
            <w:r>
              <w:rPr>
                <w:spacing w:val="-1"/>
                <w:position w:val="1"/>
                <w:sz w:val="22"/>
                <w:szCs w:val="22"/>
              </w:rPr>
              <w:t>tr</w:t>
            </w:r>
            <w:r>
              <w:rPr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spacing w:val="3"/>
                <w:position w:val="1"/>
                <w:sz w:val="22"/>
                <w:szCs w:val="22"/>
              </w:rPr>
              <w:t>t</w:t>
            </w:r>
            <w:r>
              <w:rPr>
                <w:position w:val="1"/>
                <w:sz w:val="22"/>
                <w:szCs w:val="22"/>
              </w:rPr>
              <w:t>e</w:t>
            </w:r>
            <w:r>
              <w:rPr>
                <w:spacing w:val="-1"/>
                <w:position w:val="1"/>
                <w:sz w:val="22"/>
                <w:szCs w:val="22"/>
              </w:rPr>
              <w:t xml:space="preserve"> r</w:t>
            </w:r>
            <w:r>
              <w:rPr>
                <w:spacing w:val="2"/>
                <w:position w:val="1"/>
                <w:sz w:val="22"/>
                <w:szCs w:val="22"/>
              </w:rPr>
              <w:t>h</w:t>
            </w:r>
            <w:r>
              <w:rPr>
                <w:spacing w:val="-2"/>
                <w:position w:val="1"/>
                <w:sz w:val="22"/>
                <w:szCs w:val="22"/>
              </w:rPr>
              <w:t>y</w:t>
            </w:r>
            <w:r>
              <w:rPr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position w:val="1"/>
                <w:sz w:val="22"/>
                <w:szCs w:val="22"/>
              </w:rPr>
              <w:t>g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760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>
            <w:pPr>
              <w:spacing w:before="4" w:line="100" w:lineRule="exact"/>
              <w:rPr>
                <w:sz w:val="11"/>
                <w:szCs w:val="11"/>
              </w:rPr>
            </w:pPr>
          </w:p>
          <w:p w:rsidR="00156749" w:rsidRDefault="008E153D">
            <w:pPr>
              <w:spacing w:line="242" w:lineRule="auto"/>
              <w:ind w:left="103" w:right="47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378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>
            <w:pPr>
              <w:spacing w:before="4" w:line="100" w:lineRule="exact"/>
              <w:rPr>
                <w:sz w:val="11"/>
                <w:szCs w:val="11"/>
              </w:rPr>
            </w:pPr>
          </w:p>
          <w:p w:rsidR="00156749" w:rsidRDefault="008E153D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526"/>
        </w:trPr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68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9</w:t>
            </w:r>
            <w:r>
              <w:rPr>
                <w:b/>
                <w:spacing w:val="1"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before="7" w:line="240" w:lineRule="exact"/>
              <w:ind w:left="103" w:right="41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156749" w:rsidRDefault="008E153D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156749" w:rsidRDefault="008E153D">
            <w:pPr>
              <w:spacing w:before="2" w:line="240" w:lineRule="exact"/>
              <w:ind w:left="103" w:right="30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156749" w:rsidRDefault="008E153D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3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spacing w:line="240" w:lineRule="exact"/>
              <w:ind w:left="103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156749" w:rsidRDefault="008E153D">
            <w:pPr>
              <w:spacing w:before="4" w:line="240" w:lineRule="exact"/>
              <w:ind w:left="103" w:right="7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6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94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28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0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spacing w:val="-2"/>
                <w:position w:val="1"/>
                <w:sz w:val="22"/>
                <w:szCs w:val="22"/>
              </w:rPr>
              <w:t>ec</w:t>
            </w:r>
            <w:r>
              <w:rPr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position w:val="1"/>
                <w:sz w:val="22"/>
                <w:szCs w:val="22"/>
              </w:rPr>
              <w:t>d</w:t>
            </w:r>
            <w:r>
              <w:rPr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spacing w:val="-2"/>
                <w:position w:val="1"/>
                <w:sz w:val="22"/>
                <w:szCs w:val="22"/>
              </w:rPr>
              <w:t>hy</w:t>
            </w:r>
            <w:r>
              <w:rPr>
                <w:spacing w:val="5"/>
                <w:position w:val="1"/>
                <w:sz w:val="22"/>
                <w:szCs w:val="22"/>
              </w:rPr>
              <w:t>m</w:t>
            </w:r>
            <w:r>
              <w:rPr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position w:val="1"/>
                <w:sz w:val="22"/>
                <w:szCs w:val="22"/>
              </w:rPr>
              <w:t>s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60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0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spacing w:val="-1"/>
                <w:position w:val="1"/>
                <w:sz w:val="22"/>
                <w:szCs w:val="22"/>
              </w:rPr>
              <w:t>riti</w:t>
            </w:r>
            <w:r>
              <w:rPr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position w:val="1"/>
                <w:sz w:val="22"/>
                <w:szCs w:val="22"/>
              </w:rPr>
              <w:t>l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before="17" w:line="24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2"/>
                <w:position w:val="-2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-2"/>
                <w:sz w:val="22"/>
                <w:szCs w:val="22"/>
              </w:rPr>
              <w:t>n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24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18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spacing w:val="3"/>
                <w:position w:val="1"/>
                <w:sz w:val="22"/>
                <w:szCs w:val="22"/>
              </w:rPr>
              <w:t>i</w:t>
            </w:r>
            <w:r>
              <w:rPr>
                <w:spacing w:val="-2"/>
                <w:position w:val="1"/>
                <w:sz w:val="22"/>
                <w:szCs w:val="22"/>
              </w:rPr>
              <w:t>nk</w:t>
            </w:r>
            <w:r>
              <w:rPr>
                <w:spacing w:val="3"/>
                <w:position w:val="1"/>
                <w:sz w:val="22"/>
                <w:szCs w:val="22"/>
              </w:rPr>
              <w:t>i</w:t>
            </w:r>
            <w:r>
              <w:rPr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position w:val="1"/>
                <w:sz w:val="22"/>
                <w:szCs w:val="22"/>
              </w:rPr>
              <w:t>g</w:t>
            </w:r>
            <w:r>
              <w:rPr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-2"/>
                <w:position w:val="1"/>
                <w:sz w:val="22"/>
                <w:szCs w:val="22"/>
              </w:rPr>
              <w:t>an</w:t>
            </w:r>
            <w:r>
              <w:rPr>
                <w:position w:val="1"/>
                <w:sz w:val="22"/>
                <w:szCs w:val="22"/>
              </w:rPr>
              <w:t>d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before="25" w:line="18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-5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position w:val="-5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-5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-5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-5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-5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-5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-5"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5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54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>
            <w:pPr>
              <w:spacing w:before="14" w:line="240" w:lineRule="exact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506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before="3" w:line="240" w:lineRule="exact"/>
              <w:ind w:left="103" w:right="47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518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before="7"/>
              <w:ind w:left="103"/>
            </w:pPr>
            <w:r>
              <w:pict>
                <v:shape id="_x0000_i1025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2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498"/>
        </w:trPr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72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9</w:t>
            </w:r>
            <w:r>
              <w:rPr>
                <w:b/>
                <w:spacing w:val="1"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 w:line="240" w:lineRule="exact"/>
              <w:ind w:left="103" w:right="41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line="240" w:lineRule="exact"/>
              <w:ind w:left="103" w:right="41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156749" w:rsidRDefault="008E153D">
            <w:pPr>
              <w:spacing w:before="4" w:line="240" w:lineRule="exact"/>
              <w:ind w:left="103" w:right="58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7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spacing w:line="240" w:lineRule="exact"/>
              <w:ind w:left="103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156749" w:rsidRDefault="008E153D">
            <w:pPr>
              <w:spacing w:line="240" w:lineRule="exact"/>
              <w:ind w:left="103" w:right="7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62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</w:p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93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28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0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spacing w:val="-2"/>
                <w:position w:val="1"/>
                <w:sz w:val="22"/>
                <w:szCs w:val="22"/>
              </w:rPr>
              <w:t>ec</w:t>
            </w:r>
            <w:r>
              <w:rPr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position w:val="1"/>
                <w:sz w:val="22"/>
                <w:szCs w:val="22"/>
              </w:rPr>
              <w:t>d</w:t>
            </w:r>
            <w:r>
              <w:rPr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spacing w:val="-2"/>
                <w:position w:val="1"/>
                <w:sz w:val="22"/>
                <w:szCs w:val="22"/>
              </w:rPr>
              <w:t>hy</w:t>
            </w:r>
            <w:r>
              <w:rPr>
                <w:spacing w:val="5"/>
                <w:position w:val="1"/>
                <w:sz w:val="22"/>
                <w:szCs w:val="22"/>
              </w:rPr>
              <w:t>m</w:t>
            </w:r>
            <w:r>
              <w:rPr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position w:val="1"/>
                <w:sz w:val="22"/>
                <w:szCs w:val="22"/>
              </w:rPr>
              <w:t>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-1"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60"/>
        </w:trPr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line="20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spacing w:val="-1"/>
                <w:position w:val="1"/>
                <w:sz w:val="22"/>
                <w:szCs w:val="22"/>
              </w:rPr>
              <w:t>riti</w:t>
            </w:r>
            <w:r>
              <w:rPr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position w:val="1"/>
                <w:sz w:val="22"/>
                <w:szCs w:val="22"/>
              </w:rPr>
              <w:t>l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>
            <w:pPr>
              <w:spacing w:before="20" w:line="240" w:lineRule="exac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8E153D">
            <w:pPr>
              <w:spacing w:before="15" w:line="24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2"/>
                <w:position w:val="-2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-2"/>
                <w:sz w:val="22"/>
                <w:szCs w:val="22"/>
              </w:rPr>
              <w:t>n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306"/>
        </w:trPr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0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spacing w:val="3"/>
                <w:position w:val="1"/>
                <w:sz w:val="22"/>
                <w:szCs w:val="22"/>
              </w:rPr>
              <w:t>i</w:t>
            </w:r>
            <w:r>
              <w:rPr>
                <w:spacing w:val="-2"/>
                <w:position w:val="1"/>
                <w:sz w:val="22"/>
                <w:szCs w:val="22"/>
              </w:rPr>
              <w:t>nk</w:t>
            </w:r>
            <w:r>
              <w:rPr>
                <w:spacing w:val="3"/>
                <w:position w:val="1"/>
                <w:sz w:val="22"/>
                <w:szCs w:val="22"/>
              </w:rPr>
              <w:t>i</w:t>
            </w:r>
            <w:r>
              <w:rPr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position w:val="1"/>
                <w:sz w:val="22"/>
                <w:szCs w:val="22"/>
              </w:rPr>
              <w:t>g</w:t>
            </w:r>
            <w:r>
              <w:rPr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-2"/>
                <w:position w:val="1"/>
                <w:sz w:val="22"/>
                <w:szCs w:val="22"/>
              </w:rPr>
              <w:t>an</w:t>
            </w:r>
            <w:r>
              <w:rPr>
                <w:position w:val="1"/>
                <w:sz w:val="22"/>
                <w:szCs w:val="22"/>
              </w:rPr>
              <w:t>d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2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2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</w:tr>
    </w:tbl>
    <w:p w:rsidR="00156749" w:rsidRDefault="00156749">
      <w:pPr>
        <w:sectPr w:rsidR="00156749">
          <w:pgSz w:w="15840" w:h="12240" w:orient="landscape"/>
          <w:pgMar w:top="680" w:right="200" w:bottom="280" w:left="500" w:header="720" w:footer="720" w:gutter="0"/>
          <w:cols w:space="720"/>
        </w:sectPr>
      </w:pPr>
    </w:p>
    <w:p w:rsidR="00156749" w:rsidRDefault="00156749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085"/>
        <w:gridCol w:w="1700"/>
        <w:gridCol w:w="1560"/>
        <w:gridCol w:w="1416"/>
        <w:gridCol w:w="2129"/>
        <w:gridCol w:w="1273"/>
        <w:gridCol w:w="1136"/>
        <w:gridCol w:w="624"/>
      </w:tblGrid>
      <w:tr w:rsidR="00156749">
        <w:trPr>
          <w:trHeight w:hRule="exact" w:val="201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156749" w:rsidRDefault="008E153D">
            <w:pPr>
              <w:ind w:left="103" w:right="30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 w:line="240" w:lineRule="exact"/>
              <w:ind w:left="103" w:right="67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156749" w:rsidRDefault="00156749">
            <w:pPr>
              <w:spacing w:before="8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156749" w:rsidRDefault="00A14413">
            <w:pPr>
              <w:spacing w:before="8"/>
              <w:ind w:left="103"/>
            </w:pPr>
            <w:r>
              <w:pict>
                <v:shape id="_x0000_i1026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2" w:line="240" w:lineRule="exact"/>
              <w:ind w:left="103" w:right="47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  <w:p w:rsidR="00156749" w:rsidRDefault="00A14413">
            <w:pPr>
              <w:spacing w:before="6"/>
              <w:ind w:left="103"/>
            </w:pPr>
            <w:r>
              <w:pict>
                <v:shape id="_x0000_i1027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6" w:line="240" w:lineRule="exact"/>
              <w:ind w:left="103" w:right="38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355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 w:line="240" w:lineRule="exact"/>
              <w:ind w:left="103" w:right="209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9</w:t>
            </w:r>
            <w:r>
              <w:rPr>
                <w:b/>
                <w:spacing w:val="1"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 m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</w:p>
          <w:p w:rsidR="00156749" w:rsidRDefault="008E153D">
            <w:pPr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before="7" w:line="240" w:lineRule="exact"/>
              <w:ind w:left="103" w:right="41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156749" w:rsidRDefault="00156749">
            <w:pPr>
              <w:spacing w:before="9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 w:right="31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3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spacing w:line="240" w:lineRule="exact"/>
              <w:ind w:left="103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156749" w:rsidRDefault="008E153D">
            <w:pPr>
              <w:spacing w:before="4" w:line="240" w:lineRule="exact"/>
              <w:ind w:left="103" w:right="7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156749" w:rsidRDefault="008E153D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156749" w:rsidRDefault="00156749">
            <w:pPr>
              <w:spacing w:before="11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 w:right="30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156749" w:rsidRDefault="00156749">
            <w:pPr>
              <w:spacing w:before="11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156749" w:rsidRDefault="00156749">
            <w:pPr>
              <w:spacing w:before="15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0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ind w:left="103" w:right="4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156749" w:rsidRDefault="00A14413">
            <w:pPr>
              <w:spacing w:before="7"/>
              <w:ind w:left="103"/>
            </w:pPr>
            <w:r>
              <w:pict>
                <v:shape id="_x0000_i1028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3" w:line="240" w:lineRule="exact"/>
              <w:ind w:left="103" w:righ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156749" w:rsidRDefault="00A14413">
            <w:pPr>
              <w:spacing w:before="9"/>
              <w:ind w:left="103"/>
            </w:pPr>
            <w:r>
              <w:pict>
                <v:shape id="_x0000_i1029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2" w:line="240" w:lineRule="exact"/>
              <w:ind w:left="103" w:right="47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  <w:p w:rsidR="00156749" w:rsidRDefault="00A14413">
            <w:pPr>
              <w:spacing w:before="5"/>
              <w:ind w:left="103"/>
            </w:pPr>
            <w:r>
              <w:pict>
                <v:shape id="_x0000_i1030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7" w:line="240" w:lineRule="exact"/>
              <w:ind w:left="103" w:right="38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o</w:t>
            </w:r>
            <w:proofErr w:type="spellEnd"/>
          </w:p>
          <w:p w:rsidR="00156749" w:rsidRDefault="008E153D">
            <w:pPr>
              <w:ind w:left="103" w:right="2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</w:rPr>
              <w:t>Wri</w:t>
            </w:r>
            <w:r>
              <w:rPr>
                <w:rFonts w:ascii="Calibri" w:eastAsia="Calibri" w:hAnsi="Calibri" w:cs="Calibri"/>
                <w:spacing w:val="1"/>
              </w:rPr>
              <w:t>tt</w:t>
            </w:r>
            <w:r>
              <w:rPr>
                <w:rFonts w:ascii="Calibri" w:eastAsia="Calibri" w:hAnsi="Calibri" w:cs="Calibri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519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 w:line="240" w:lineRule="exact"/>
              <w:ind w:left="103" w:right="209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9</w:t>
            </w:r>
            <w:r>
              <w:rPr>
                <w:b/>
                <w:spacing w:val="1"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 m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</w:p>
          <w:p w:rsidR="00156749" w:rsidRDefault="008E153D">
            <w:pPr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before="7" w:line="240" w:lineRule="exact"/>
              <w:ind w:left="103" w:right="41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156749" w:rsidRDefault="008E153D">
            <w:pPr>
              <w:spacing w:line="240" w:lineRule="exact"/>
              <w:ind w:left="103" w:right="25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before="4" w:line="240" w:lineRule="exact"/>
              <w:ind w:left="103" w:right="33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3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spacing w:line="240" w:lineRule="exact"/>
              <w:ind w:left="103" w:righ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156749" w:rsidRDefault="008E153D">
            <w:pPr>
              <w:spacing w:before="4" w:line="240" w:lineRule="exact"/>
              <w:ind w:left="103" w:right="7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156749" w:rsidRDefault="008E153D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156749" w:rsidRDefault="00156749">
            <w:pPr>
              <w:spacing w:before="12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 w:right="30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156749" w:rsidRDefault="00156749">
            <w:pPr>
              <w:spacing w:before="11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156749" w:rsidRDefault="00156749">
            <w:pPr>
              <w:spacing w:before="15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0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ind w:left="103" w:right="4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156749" w:rsidRDefault="00A14413">
            <w:pPr>
              <w:spacing w:before="7"/>
              <w:ind w:left="103"/>
            </w:pPr>
            <w:r>
              <w:pict>
                <v:shape id="_x0000_i1031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2" w:line="240" w:lineRule="exact"/>
              <w:ind w:left="103" w:right="1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156749" w:rsidRDefault="00A14413">
            <w:pPr>
              <w:spacing w:before="9"/>
              <w:ind w:left="103"/>
            </w:pPr>
            <w:r>
              <w:pict>
                <v:shape id="_x0000_i1032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2" w:line="240" w:lineRule="exact"/>
              <w:ind w:left="103" w:right="47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  <w:p w:rsidR="00156749" w:rsidRDefault="00A14413">
            <w:pPr>
              <w:spacing w:before="6"/>
              <w:ind w:left="103"/>
            </w:pPr>
            <w:r>
              <w:pict>
                <v:shape id="_x0000_i1033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6" w:line="240" w:lineRule="exact"/>
              <w:ind w:left="103" w:right="38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:rsidR="00156749" w:rsidRDefault="008E153D">
            <w:pPr>
              <w:spacing w:before="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</w:tr>
    </w:tbl>
    <w:p w:rsidR="00156749" w:rsidRDefault="00156749">
      <w:pPr>
        <w:sectPr w:rsidR="00156749">
          <w:pgSz w:w="15840" w:h="12240" w:orient="landscape"/>
          <w:pgMar w:top="620" w:right="200" w:bottom="280" w:left="500" w:header="720" w:footer="720" w:gutter="0"/>
          <w:cols w:space="720"/>
        </w:sectPr>
      </w:pPr>
    </w:p>
    <w:p w:rsidR="00156749" w:rsidRDefault="008E153D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50" type="#_x0000_t75" style="position:absolute;margin-left:523.55pt;margin-top:544.6pt;width:94.3pt;height:12.2pt;z-index:-1593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49" type="#_x0000_t75" style="position:absolute;margin-left:523.55pt;margin-top:493.95pt;width:94.3pt;height:12.2pt;z-index:-159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48" type="#_x0000_t75" style="position:absolute;margin-left:523.55pt;margin-top:139.05pt;width:94.3pt;height:12.2pt;z-index:-1595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47" type="#_x0000_t75" style="position:absolute;margin-left:523.55pt;margin-top:88.4pt;width:94.3pt;height:12.2pt;z-index:-1596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085"/>
        <w:gridCol w:w="1700"/>
        <w:gridCol w:w="1560"/>
        <w:gridCol w:w="1416"/>
        <w:gridCol w:w="2129"/>
        <w:gridCol w:w="1273"/>
        <w:gridCol w:w="1136"/>
        <w:gridCol w:w="624"/>
      </w:tblGrid>
      <w:tr w:rsidR="00156749">
        <w:trPr>
          <w:trHeight w:hRule="exact" w:val="583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6" w:line="240" w:lineRule="exact"/>
              <w:ind w:left="239" w:right="144" w:hanging="6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ng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2"/>
                <w:sz w:val="22"/>
                <w:szCs w:val="22"/>
              </w:rPr>
              <w:t>ga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before="3" w:line="240" w:lineRule="exact"/>
              <w:ind w:left="103" w:right="1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line="240" w:lineRule="exact"/>
              <w:ind w:left="103" w:right="35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before="3" w:line="240" w:lineRule="exact"/>
              <w:ind w:left="103" w:right="35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0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ind w:left="103" w:right="28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156749" w:rsidRDefault="008E153D">
            <w:pPr>
              <w:spacing w:before="7" w:line="240" w:lineRule="exact"/>
              <w:ind w:left="103" w:right="6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cac</w:t>
            </w:r>
            <w:r>
              <w:rPr>
                <w:sz w:val="22"/>
                <w:szCs w:val="22"/>
              </w:rPr>
              <w:t>y</w:t>
            </w:r>
            <w:proofErr w:type="spellEnd"/>
          </w:p>
          <w:p w:rsidR="00156749" w:rsidRDefault="00156749">
            <w:pPr>
              <w:spacing w:before="15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spacing w:line="240" w:lineRule="exact"/>
              <w:ind w:left="103" w:right="34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  <w:p w:rsidR="00156749" w:rsidRDefault="00156749">
            <w:pPr>
              <w:spacing w:before="15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spacing w:line="240" w:lineRule="exact"/>
              <w:ind w:left="103" w:right="109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0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ind w:left="103" w:right="46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156749" w:rsidRDefault="00156749">
            <w:pPr>
              <w:spacing w:before="10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 w:right="277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156749" w:rsidRDefault="00156749">
            <w:pPr>
              <w:spacing w:before="10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 w:right="12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156749" w:rsidRDefault="00A14413">
            <w:pPr>
              <w:spacing w:before="9"/>
              <w:ind w:left="103"/>
            </w:pPr>
            <w:r>
              <w:pict>
                <v:shape id="_x0000_i1034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6" w:line="240" w:lineRule="exact"/>
              <w:ind w:left="103" w:right="230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.</w:t>
            </w:r>
          </w:p>
          <w:p w:rsidR="00156749" w:rsidRDefault="00A14413">
            <w:pPr>
              <w:spacing w:before="5"/>
              <w:ind w:left="103"/>
            </w:pPr>
            <w:r>
              <w:pict>
                <v:shape id="_x0000_i1035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3"/>
              <w:ind w:left="103" w:right="121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156749" w:rsidRDefault="008E153D">
            <w:pPr>
              <w:ind w:left="103" w:right="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484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before="3" w:line="240" w:lineRule="exact"/>
              <w:ind w:left="103" w:right="1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before="7" w:line="240" w:lineRule="exact"/>
              <w:ind w:left="103" w:right="35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156749" w:rsidRDefault="008E153D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4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ind w:left="103" w:right="28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  <w:p w:rsidR="00156749" w:rsidRDefault="008E153D">
            <w:pPr>
              <w:spacing w:before="6" w:line="240" w:lineRule="exact"/>
              <w:ind w:left="103" w:right="6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cac</w:t>
            </w:r>
            <w:r>
              <w:rPr>
                <w:sz w:val="22"/>
                <w:szCs w:val="22"/>
              </w:rPr>
              <w:t>y</w:t>
            </w:r>
            <w:proofErr w:type="spellEnd"/>
          </w:p>
          <w:p w:rsidR="00156749" w:rsidRDefault="00156749">
            <w:pPr>
              <w:spacing w:before="15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spacing w:line="240" w:lineRule="exact"/>
              <w:ind w:left="103" w:right="34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  <w:p w:rsidR="00156749" w:rsidRDefault="00156749">
            <w:pPr>
              <w:spacing w:before="15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spacing w:line="240" w:lineRule="exact"/>
              <w:ind w:left="103" w:right="109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4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ind w:left="103" w:right="46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156749" w:rsidRDefault="00A14413">
            <w:pPr>
              <w:spacing w:before="9"/>
              <w:ind w:left="103"/>
            </w:pPr>
            <w:r>
              <w:pict>
                <v:shape id="_x0000_i1036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6" w:line="240" w:lineRule="exact"/>
              <w:ind w:left="103" w:right="277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156749" w:rsidRDefault="00A14413">
            <w:pPr>
              <w:spacing w:before="6"/>
              <w:ind w:left="103"/>
            </w:pPr>
            <w:r>
              <w:pict>
                <v:shape id="_x0000_i1037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7" w:line="240" w:lineRule="exact"/>
              <w:ind w:left="103" w:right="12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156749" w:rsidRDefault="00156749">
            <w:pPr>
              <w:spacing w:before="16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 w:right="230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.</w:t>
            </w:r>
          </w:p>
          <w:p w:rsidR="00156749" w:rsidRDefault="00156749">
            <w:pPr>
              <w:spacing w:before="15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156749" w:rsidRDefault="008E153D">
            <w:pPr>
              <w:ind w:left="103" w:right="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</w:tr>
    </w:tbl>
    <w:p w:rsidR="00156749" w:rsidRDefault="00156749">
      <w:pPr>
        <w:sectPr w:rsidR="00156749">
          <w:pgSz w:w="15840" w:h="12240" w:orient="landscape"/>
          <w:pgMar w:top="620" w:right="200" w:bottom="280" w:left="500" w:header="720" w:footer="720" w:gutter="0"/>
          <w:cols w:space="720"/>
        </w:sectPr>
      </w:pPr>
    </w:p>
    <w:p w:rsidR="00156749" w:rsidRDefault="008E153D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42" type="#_x0000_t75" style="position:absolute;margin-left:523.55pt;margin-top:481.95pt;width:94.3pt;height:12.2pt;z-index:-1589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41" type="#_x0000_t75" style="position:absolute;margin-left:523.55pt;margin-top:431.35pt;width:94.3pt;height:12.2pt;z-index:-1590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40" type="#_x0000_t75" style="position:absolute;margin-left:523.55pt;margin-top:303.7pt;width:94.3pt;height:12.2pt;z-index:-1591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39" type="#_x0000_t75" style="position:absolute;margin-left:523.55pt;margin-top:253.05pt;width:94.3pt;height:12.2pt;z-index:-1592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085"/>
        <w:gridCol w:w="1700"/>
        <w:gridCol w:w="1560"/>
        <w:gridCol w:w="1416"/>
        <w:gridCol w:w="2129"/>
        <w:gridCol w:w="1273"/>
        <w:gridCol w:w="1136"/>
        <w:gridCol w:w="624"/>
      </w:tblGrid>
      <w:tr w:rsidR="00156749">
        <w:trPr>
          <w:trHeight w:hRule="exact" w:val="101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 w:line="240" w:lineRule="exact"/>
              <w:ind w:left="103" w:right="12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584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5" w:line="240" w:lineRule="exact"/>
              <w:ind w:left="103" w:right="22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ng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2"/>
                <w:sz w:val="22"/>
                <w:szCs w:val="22"/>
              </w:rPr>
              <w:t>ga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 w:right="422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before="3" w:line="240" w:lineRule="exact"/>
              <w:ind w:left="103" w:right="1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156749" w:rsidRDefault="008E153D">
            <w:pPr>
              <w:spacing w:before="4" w:line="240" w:lineRule="exact"/>
              <w:ind w:left="103" w:right="358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156749" w:rsidRDefault="008E153D">
            <w:pPr>
              <w:spacing w:line="240" w:lineRule="exact"/>
              <w:ind w:left="103" w:right="330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156749" w:rsidRDefault="008E153D">
            <w:pPr>
              <w:ind w:left="103" w:right="1645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4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ind w:left="103" w:right="28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  <w:p w:rsidR="00156749" w:rsidRDefault="008E153D">
            <w:pPr>
              <w:spacing w:before="7" w:line="240" w:lineRule="exact"/>
              <w:ind w:left="103" w:right="6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cac</w:t>
            </w:r>
            <w:r>
              <w:rPr>
                <w:sz w:val="22"/>
                <w:szCs w:val="22"/>
              </w:rPr>
              <w:t>y</w:t>
            </w:r>
            <w:proofErr w:type="spellEnd"/>
          </w:p>
          <w:p w:rsidR="00156749" w:rsidRDefault="00156749">
            <w:pPr>
              <w:spacing w:before="12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spacing w:line="242" w:lineRule="auto"/>
              <w:ind w:left="103" w:right="34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  <w:p w:rsidR="00156749" w:rsidRDefault="00156749">
            <w:pPr>
              <w:spacing w:before="12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spacing w:line="242" w:lineRule="auto"/>
              <w:ind w:left="103" w:right="109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4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ind w:left="103" w:right="46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156749" w:rsidRDefault="00A14413">
            <w:pPr>
              <w:spacing w:before="9"/>
              <w:ind w:left="103"/>
            </w:pPr>
            <w:r>
              <w:pict>
                <v:shape id="_x0000_i1038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6" w:line="240" w:lineRule="exact"/>
              <w:ind w:left="103" w:right="277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156749" w:rsidRDefault="00A14413">
            <w:pPr>
              <w:spacing w:before="6"/>
              <w:ind w:left="103"/>
            </w:pPr>
            <w:r>
              <w:pict>
                <v:shape id="_x0000_i1039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6" w:line="240" w:lineRule="exact"/>
              <w:ind w:left="103" w:right="12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156749" w:rsidRDefault="00156749">
            <w:pPr>
              <w:spacing w:before="16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 w:right="230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.</w:t>
            </w:r>
          </w:p>
          <w:p w:rsidR="00156749" w:rsidRDefault="00156749">
            <w:pPr>
              <w:spacing w:before="15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 w:right="121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156749" w:rsidRDefault="008E153D">
            <w:pPr>
              <w:ind w:left="103" w:right="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382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156749" w:rsidRDefault="008E153D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ng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  <w:p w:rsidR="00156749" w:rsidRDefault="008E153D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ga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before="6" w:line="240" w:lineRule="exact"/>
              <w:ind w:left="103" w:right="1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156749" w:rsidRDefault="008E153D">
            <w:pPr>
              <w:spacing w:line="240" w:lineRule="exact"/>
              <w:ind w:left="103" w:right="14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156749" w:rsidRDefault="008E153D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s</w:t>
            </w:r>
          </w:p>
          <w:p w:rsidR="00156749" w:rsidRDefault="008E153D">
            <w:pPr>
              <w:spacing w:before="3" w:line="240" w:lineRule="exact"/>
              <w:ind w:left="103" w:right="27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9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ind w:left="103" w:right="28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156749" w:rsidRDefault="008E153D">
            <w:pPr>
              <w:spacing w:before="7" w:line="240" w:lineRule="exact"/>
              <w:ind w:left="103" w:right="6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cac</w:t>
            </w:r>
            <w:r>
              <w:rPr>
                <w:sz w:val="22"/>
                <w:szCs w:val="22"/>
              </w:rPr>
              <w:t>y</w:t>
            </w:r>
            <w:proofErr w:type="spellEnd"/>
          </w:p>
          <w:p w:rsidR="00156749" w:rsidRDefault="00156749">
            <w:pPr>
              <w:spacing w:before="19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spacing w:line="240" w:lineRule="exact"/>
              <w:ind w:left="103" w:right="34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  <w:p w:rsidR="00156749" w:rsidRDefault="00156749">
            <w:pPr>
              <w:spacing w:before="19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spacing w:line="240" w:lineRule="exact"/>
              <w:ind w:left="103" w:right="109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9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ind w:left="103" w:right="46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156749" w:rsidRDefault="00156749">
            <w:pPr>
              <w:spacing w:before="11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 w:right="277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156749" w:rsidRDefault="00156749">
            <w:pPr>
              <w:spacing w:before="10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 w:right="12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156749" w:rsidRDefault="00A14413">
            <w:pPr>
              <w:spacing w:before="8"/>
              <w:ind w:left="103"/>
            </w:pPr>
            <w:r>
              <w:pict>
                <v:shape id="_x0000_i1040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2"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156749" w:rsidRDefault="008E153D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156749" w:rsidRDefault="008E153D">
            <w:pPr>
              <w:ind w:left="103" w:right="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</w:tr>
    </w:tbl>
    <w:p w:rsidR="00156749" w:rsidRDefault="00156749">
      <w:pPr>
        <w:sectPr w:rsidR="00156749">
          <w:pgSz w:w="15840" w:h="12240" w:orient="landscape"/>
          <w:pgMar w:top="620" w:right="200" w:bottom="280" w:left="500" w:header="720" w:footer="720" w:gutter="0"/>
          <w:cols w:space="720"/>
        </w:sectPr>
      </w:pPr>
    </w:p>
    <w:p w:rsidR="00156749" w:rsidRDefault="008E153D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35" type="#_x0000_t75" style="position:absolute;margin-left:523.55pt;margin-top:532.6pt;width:87.05pt;height:12.2pt;z-index:-1585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34" type="#_x0000_t75" style="position:absolute;margin-left:523.55pt;margin-top:443.95pt;width:17.2pt;height:12.2pt;z-index:-1586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3" type="#_x0000_t75" style="position:absolute;margin-left:523.55pt;margin-top:354.3pt;width:94.3pt;height:12.2pt;z-index:-1587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32" type="#_x0000_t75" style="position:absolute;margin-left:523.55pt;margin-top:62pt;width:94.3pt;height:12.2pt;z-index:-1588;mso-position-horizontal-relative:page;mso-position-vertical-relative:page">
            <v:imagedata r:id="rId5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085"/>
        <w:gridCol w:w="1700"/>
        <w:gridCol w:w="1560"/>
        <w:gridCol w:w="1416"/>
        <w:gridCol w:w="2129"/>
        <w:gridCol w:w="1273"/>
        <w:gridCol w:w="1136"/>
        <w:gridCol w:w="624"/>
      </w:tblGrid>
      <w:tr w:rsidR="00156749">
        <w:trPr>
          <w:trHeight w:hRule="exact" w:val="202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 w:line="240" w:lineRule="exact"/>
              <w:ind w:left="103" w:right="230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.</w:t>
            </w:r>
          </w:p>
          <w:p w:rsidR="00156749" w:rsidRDefault="00156749">
            <w:pPr>
              <w:spacing w:before="8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 w:right="121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584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156749" w:rsidRDefault="008E153D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5" w:line="240" w:lineRule="exact"/>
              <w:ind w:left="103" w:right="22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ng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2"/>
                <w:sz w:val="22"/>
                <w:szCs w:val="22"/>
              </w:rPr>
              <w:t>ga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before="3" w:line="240" w:lineRule="exact"/>
              <w:ind w:left="103" w:right="1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;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before="7" w:line="240" w:lineRule="exact"/>
              <w:ind w:left="103" w:right="14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s</w:t>
            </w:r>
          </w:p>
          <w:p w:rsidR="00156749" w:rsidRDefault="008E153D">
            <w:pPr>
              <w:spacing w:line="240" w:lineRule="exact"/>
              <w:ind w:left="103" w:right="27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</w:p>
          <w:p w:rsidR="00156749" w:rsidRDefault="008E153D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7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spacing w:line="240" w:lineRule="exact"/>
              <w:ind w:left="103" w:right="28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  <w:p w:rsidR="00156749" w:rsidRDefault="008E153D">
            <w:pPr>
              <w:spacing w:before="4" w:line="240" w:lineRule="exact"/>
              <w:ind w:left="103" w:right="6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 w:line="240" w:lineRule="exact"/>
              <w:ind w:left="103" w:right="108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156749" w:rsidRDefault="00156749">
            <w:pPr>
              <w:spacing w:before="13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 w:right="30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156749" w:rsidRDefault="00156749">
            <w:pPr>
              <w:spacing w:before="1" w:line="100" w:lineRule="exact"/>
              <w:rPr>
                <w:sz w:val="11"/>
                <w:szCs w:val="11"/>
              </w:rPr>
            </w:pPr>
          </w:p>
          <w:p w:rsidR="00156749" w:rsidRDefault="00156749">
            <w:pPr>
              <w:spacing w:line="200" w:lineRule="exact"/>
            </w:pPr>
          </w:p>
          <w:p w:rsidR="00156749" w:rsidRDefault="00156749">
            <w:pPr>
              <w:spacing w:line="200" w:lineRule="exact"/>
            </w:pPr>
          </w:p>
          <w:p w:rsidR="00156749" w:rsidRDefault="008E153D">
            <w:pPr>
              <w:spacing w:line="240" w:lineRule="exact"/>
              <w:ind w:left="103" w:right="34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0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spacing w:line="479" w:lineRule="auto"/>
              <w:ind w:left="103" w:right="52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eac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before="15" w:line="240" w:lineRule="exact"/>
              <w:ind w:left="103" w:right="109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7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spacing w:line="240" w:lineRule="exact"/>
              <w:ind w:left="103" w:right="46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156749" w:rsidRDefault="00A14413">
            <w:pPr>
              <w:spacing w:before="6"/>
              <w:ind w:left="103"/>
            </w:pPr>
            <w:r>
              <w:pict>
                <v:shape id="_x0000_i1041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6" w:line="240" w:lineRule="exact"/>
              <w:ind w:left="103" w:right="277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156749" w:rsidRDefault="00A14413">
            <w:pPr>
              <w:spacing w:before="5"/>
              <w:ind w:left="103"/>
            </w:pPr>
            <w:r>
              <w:pict>
                <v:shape id="_x0000_i1042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6" w:line="240" w:lineRule="exact"/>
              <w:ind w:left="103" w:right="12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156749" w:rsidRDefault="00A14413">
            <w:pPr>
              <w:spacing w:before="12"/>
              <w:ind w:left="103"/>
            </w:pPr>
            <w:r>
              <w:pict>
                <v:shape id="_x0000_i1043" type="#_x0000_t75" style="width:94.2pt;height:12pt">
                  <v:imagedata r:id="rId5" o:title=""/>
                </v:shape>
              </w:pict>
            </w:r>
          </w:p>
          <w:p w:rsidR="00156749" w:rsidRDefault="008E153D">
            <w:pPr>
              <w:spacing w:before="2" w:line="240" w:lineRule="exact"/>
              <w:ind w:left="103" w:right="232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.</w:t>
            </w:r>
          </w:p>
          <w:p w:rsidR="00156749" w:rsidRDefault="00156749">
            <w:pPr>
              <w:spacing w:before="13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 w:right="121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156749" w:rsidRDefault="008E153D">
            <w:pPr>
              <w:ind w:left="103" w:right="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281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156749" w:rsidRDefault="008E153D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P</w:t>
            </w:r>
            <w:r>
              <w:rPr>
                <w:b/>
                <w:spacing w:val="-5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y</w:t>
            </w:r>
          </w:p>
          <w:p w:rsidR="00156749" w:rsidRDefault="008E153D">
            <w:pPr>
              <w:spacing w:before="7" w:line="240" w:lineRule="exact"/>
              <w:ind w:left="103" w:right="163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 m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l </w:t>
            </w:r>
            <w:proofErr w:type="spellStart"/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ns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before="7" w:line="240" w:lineRule="exact"/>
              <w:ind w:left="103" w:right="1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</w:p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  <w:p w:rsidR="00156749" w:rsidRDefault="008E153D">
            <w:pPr>
              <w:spacing w:before="7" w:line="240" w:lineRule="exact"/>
              <w:ind w:left="103" w:right="33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uc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0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ind w:left="103" w:right="21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?</w:t>
            </w:r>
          </w:p>
          <w:p w:rsidR="00156749" w:rsidRDefault="008E153D">
            <w:pPr>
              <w:spacing w:before="2" w:line="240" w:lineRule="exact"/>
              <w:ind w:left="103" w:right="6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156749" w:rsidRDefault="008E153D">
            <w:pPr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:rsidR="00156749" w:rsidRDefault="008E153D">
            <w:pPr>
              <w:spacing w:before="7" w:line="240" w:lineRule="exact"/>
              <w:ind w:left="103"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156749" w:rsidRDefault="00156749">
            <w:pPr>
              <w:spacing w:before="8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 w:right="30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riti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156749" w:rsidRDefault="00156749">
            <w:pPr>
              <w:spacing w:before="7" w:line="100" w:lineRule="exact"/>
              <w:rPr>
                <w:sz w:val="10"/>
                <w:szCs w:val="10"/>
              </w:rPr>
            </w:pPr>
          </w:p>
          <w:p w:rsidR="00156749" w:rsidRDefault="00156749">
            <w:pPr>
              <w:spacing w:line="200" w:lineRule="exact"/>
            </w:pPr>
          </w:p>
          <w:p w:rsidR="00156749" w:rsidRDefault="00156749">
            <w:pPr>
              <w:spacing w:line="200" w:lineRule="exact"/>
            </w:pPr>
          </w:p>
          <w:p w:rsidR="00156749" w:rsidRDefault="008E153D">
            <w:pPr>
              <w:ind w:left="10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0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spacing w:line="479" w:lineRule="auto"/>
              <w:ind w:left="103" w:right="52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eac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156749" w:rsidRDefault="008E153D">
            <w:pPr>
              <w:spacing w:before="15" w:line="240" w:lineRule="exact"/>
              <w:ind w:left="103" w:right="109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 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0" w:line="260" w:lineRule="exact"/>
              <w:rPr>
                <w:sz w:val="26"/>
                <w:szCs w:val="26"/>
              </w:rPr>
            </w:pPr>
          </w:p>
          <w:p w:rsidR="00156749" w:rsidRDefault="008E153D">
            <w:pPr>
              <w:ind w:left="103" w:right="413" w:firstLine="2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156749" w:rsidRDefault="00A14413">
            <w:pPr>
              <w:spacing w:before="8"/>
              <w:ind w:left="103"/>
            </w:pPr>
            <w:r>
              <w:pict>
                <v:shape id="_x0000_i1044" type="#_x0000_t75" style="width:74.4pt;height:12pt">
                  <v:imagedata r:id="rId8" o:title=""/>
                </v:shape>
              </w:pict>
            </w:r>
          </w:p>
          <w:p w:rsidR="00156749" w:rsidRDefault="008E153D">
            <w:pPr>
              <w:spacing w:before="6" w:line="240" w:lineRule="exact"/>
              <w:ind w:left="103" w:right="19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</w:p>
          <w:p w:rsidR="00156749" w:rsidRDefault="00156749">
            <w:pPr>
              <w:spacing w:before="8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>s</w:t>
            </w:r>
          </w:p>
          <w:p w:rsidR="00156749" w:rsidRDefault="008E153D">
            <w:pPr>
              <w:spacing w:before="3"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2"/>
              </w:rPr>
              <w:t>li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proofErr w:type="spellEnd"/>
          </w:p>
          <w:p w:rsidR="00156749" w:rsidRDefault="008E153D">
            <w:pPr>
              <w:spacing w:before="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156749" w:rsidRDefault="008E153D">
            <w:pPr>
              <w:ind w:left="103" w:right="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  <w:p w:rsidR="00156749" w:rsidRDefault="008E153D">
            <w:pPr>
              <w:ind w:left="103" w:right="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</w:tr>
    </w:tbl>
    <w:p w:rsidR="00156749" w:rsidRDefault="00156749">
      <w:pPr>
        <w:sectPr w:rsidR="00156749">
          <w:pgSz w:w="15840" w:h="12240" w:orient="landscape"/>
          <w:pgMar w:top="620" w:right="200" w:bottom="280" w:left="500" w:header="720" w:footer="720" w:gutter="0"/>
          <w:cols w:space="720"/>
        </w:sectPr>
      </w:pPr>
    </w:p>
    <w:p w:rsidR="00156749" w:rsidRDefault="008E153D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27" type="#_x0000_t75" style="position:absolute;margin-left:523.55pt;margin-top:36.85pt;width:91.6pt;height:12.2pt;z-index:-1584;mso-position-horizontal-relative:page;mso-position-vertical-relative:page">
            <v:imagedata r:id="rId9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2085"/>
        <w:gridCol w:w="1700"/>
        <w:gridCol w:w="1560"/>
        <w:gridCol w:w="1416"/>
        <w:gridCol w:w="2129"/>
        <w:gridCol w:w="1273"/>
        <w:gridCol w:w="1136"/>
        <w:gridCol w:w="624"/>
      </w:tblGrid>
      <w:tr w:rsidR="00156749">
        <w:trPr>
          <w:trHeight w:hRule="exact" w:val="227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>
            <w:pPr>
              <w:spacing w:before="11" w:line="240" w:lineRule="exact"/>
              <w:rPr>
                <w:sz w:val="24"/>
                <w:szCs w:val="24"/>
              </w:rPr>
            </w:pPr>
          </w:p>
          <w:p w:rsidR="00156749" w:rsidRDefault="008E153D">
            <w:pPr>
              <w:ind w:left="103" w:right="21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m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156749" w:rsidRDefault="00A14413">
            <w:pPr>
              <w:spacing w:before="9"/>
              <w:ind w:left="103"/>
            </w:pPr>
            <w:r>
              <w:pict>
                <v:shape id="_x0000_i1045" type="#_x0000_t75" style="width:96pt;height:12pt">
                  <v:imagedata r:id="rId10" o:title=""/>
                </v:shape>
              </w:pict>
            </w:r>
          </w:p>
          <w:p w:rsidR="00156749" w:rsidRDefault="008E153D">
            <w:pPr>
              <w:spacing w:before="6" w:line="240" w:lineRule="exact"/>
              <w:ind w:left="103" w:right="12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123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156749" w:rsidRDefault="008E153D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156749" w:rsidRDefault="008E153D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  <w:p w:rsidR="00156749" w:rsidRDefault="008E153D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156749" w:rsidRDefault="008E153D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</w:tr>
      <w:tr w:rsidR="00156749">
        <w:trPr>
          <w:trHeight w:hRule="exact" w:val="49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8E153D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156749" w:rsidRDefault="008E153D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749" w:rsidRDefault="00156749"/>
        </w:tc>
      </w:tr>
    </w:tbl>
    <w:p w:rsidR="008E153D" w:rsidRDefault="008E153D"/>
    <w:sectPr w:rsidR="008E153D">
      <w:pgSz w:w="15840" w:h="12240" w:orient="landscape"/>
      <w:pgMar w:top="620" w:right="2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6E7D"/>
    <w:multiLevelType w:val="multilevel"/>
    <w:tmpl w:val="150604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49"/>
    <w:rsid w:val="00156749"/>
    <w:rsid w:val="008E153D"/>
    <w:rsid w:val="00A1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EF6F57BB-C653-4BB2-B5A6-C2274D6F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2018-10-26T03:51:00Z</dcterms:created>
  <dcterms:modified xsi:type="dcterms:W3CDTF">2018-10-26T03:51:00Z</dcterms:modified>
</cp:coreProperties>
</file>