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12" w:rsidRDefault="00773A3A">
      <w:pPr>
        <w:spacing w:before="33"/>
        <w:ind w:left="220"/>
        <w:rPr>
          <w:rFonts w:ascii="Calibri" w:eastAsia="Calibri" w:hAnsi="Calibri" w:cs="Calibri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537.7pt;margin-top:113.8pt;width:17.2pt;height:12.2pt;z-index:-1452;mso-position-horizontal-relative:page">
            <v:imagedata r:id="rId5" o:title=""/>
            <w10:wrap anchorx="page"/>
          </v:shape>
        </w:pict>
      </w:r>
      <w:r>
        <w:pict>
          <v:shape id="_x0000_s1064" type="#_x0000_t75" style="position:absolute;left:0;text-align:left;margin-left:537.7pt;margin-top:151.6pt;width:17.2pt;height:12.2pt;z-index:-1451;mso-position-horizontal-relative:page">
            <v:imagedata r:id="rId5" o:title=""/>
            <w10:wrap anchorx="page"/>
          </v:shape>
        </w:pict>
      </w:r>
      <w:r>
        <w:pict>
          <v:shape id="_x0000_s1063" type="#_x0000_t75" style="position:absolute;left:0;text-align:left;margin-left:537.7pt;margin-top:268.05pt;width:17.2pt;height:12.2pt;z-index:-1450;mso-position-horizontal-relative:page">
            <v:imagedata r:id="rId5" o:title=""/>
            <w10:wrap anchorx="page"/>
          </v:shape>
        </w:pict>
      </w:r>
      <w:r>
        <w:pict>
          <v:shape id="_x0000_s1062" type="#_x0000_t75" style="position:absolute;left:0;text-align:left;margin-left:537.7pt;margin-top:306.05pt;width:17.2pt;height:12.2pt;z-index:-1449;mso-position-horizontal-relative:page">
            <v:imagedata r:id="rId5" o:title=""/>
            <w10:wrap anchorx="page"/>
          </v:shape>
        </w:pict>
      </w:r>
      <w:r>
        <w:pict>
          <v:shape id="_x0000_s1061" type="#_x0000_t75" style="position:absolute;left:0;text-align:left;margin-left:537.7pt;margin-top:456.35pt;width:17.2pt;height:12.2pt;z-index:-1448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60" type="#_x0000_t75" style="position:absolute;left:0;text-align:left;margin-left:537.7pt;margin-top:494.35pt;width:17.2pt;height:12.2pt;z-index:-1447;mso-position-horizontal-relative:page;mso-position-vertical-relative:page">
            <v:imagedata r:id="rId5" o:title=""/>
            <w10:wrap anchorx="page" anchory="page"/>
          </v:shape>
        </w:pict>
      </w:r>
      <w:bookmarkStart w:id="0" w:name="_GoBack"/>
      <w:bookmarkEnd w:id="0"/>
      <w:r>
        <w:rPr>
          <w:rFonts w:ascii="Calibri" w:eastAsia="Calibri" w:hAnsi="Calibri" w:cs="Calibri"/>
          <w:b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sz w:val="32"/>
          <w:szCs w:val="32"/>
        </w:rPr>
        <w:t xml:space="preserve">1                     </w:t>
      </w:r>
      <w:r>
        <w:rPr>
          <w:rFonts w:ascii="Calibri" w:eastAsia="Calibri" w:hAnsi="Calibri" w:cs="Calibri"/>
          <w:b/>
          <w:spacing w:val="6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Y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H</w:t>
      </w:r>
      <w:r>
        <w:rPr>
          <w:rFonts w:ascii="Calibri" w:eastAsia="Calibri" w:hAnsi="Calibri" w:cs="Calibri"/>
          <w:b/>
          <w:sz w:val="32"/>
          <w:szCs w:val="32"/>
        </w:rPr>
        <w:t>OMO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sz w:val="32"/>
          <w:szCs w:val="32"/>
        </w:rPr>
        <w:t>OR</w:t>
      </w:r>
      <w:r>
        <w:rPr>
          <w:rFonts w:ascii="Calibri" w:eastAsia="Calibri" w:hAnsi="Calibri" w:cs="Calibri"/>
          <w:b/>
          <w:spacing w:val="7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IVI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ES S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H</w:t>
      </w:r>
      <w:r>
        <w:rPr>
          <w:rFonts w:ascii="Calibri" w:eastAsia="Calibri" w:hAnsi="Calibri" w:cs="Calibri"/>
          <w:b/>
          <w:sz w:val="32"/>
          <w:szCs w:val="32"/>
        </w:rPr>
        <w:t>EME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OF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W</w:t>
      </w:r>
      <w:r>
        <w:rPr>
          <w:rFonts w:ascii="Calibri" w:eastAsia="Calibri" w:hAnsi="Calibri" w:cs="Calibri"/>
          <w:b/>
          <w:sz w:val="32"/>
          <w:szCs w:val="32"/>
        </w:rPr>
        <w:t xml:space="preserve">ORK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 w:rsidR="00240730">
        <w:rPr>
          <w:rFonts w:ascii="Calibri" w:eastAsia="Calibri" w:hAnsi="Calibri" w:cs="Calibri"/>
          <w:b/>
          <w:sz w:val="32"/>
          <w:szCs w:val="32"/>
        </w:rPr>
        <w:t>ERM ONE</w:t>
      </w:r>
    </w:p>
    <w:p w:rsidR="005F3E12" w:rsidRDefault="005F3E12">
      <w:pPr>
        <w:spacing w:before="5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225"/>
        <w:gridCol w:w="1700"/>
        <w:gridCol w:w="1560"/>
        <w:gridCol w:w="1561"/>
        <w:gridCol w:w="1700"/>
        <w:gridCol w:w="1417"/>
        <w:gridCol w:w="1136"/>
        <w:gridCol w:w="680"/>
      </w:tblGrid>
      <w:tr w:rsidR="005F3E12">
        <w:trPr>
          <w:trHeight w:hRule="exact" w:val="108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 w:right="-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</w:p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  <w:p w:rsidR="005F3E12" w:rsidRDefault="00773A3A">
            <w:pPr>
              <w:ind w:left="103" w:right="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K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LE</w:t>
            </w:r>
          </w:p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</w:p>
          <w:p w:rsidR="005F3E12" w:rsidRDefault="00773A3A">
            <w:pPr>
              <w:ind w:left="103" w:righ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S-</w:t>
            </w:r>
          </w:p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KEY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URY</w:t>
            </w:r>
          </w:p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ind w:left="103" w:right="2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URCES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SSESSM</w:t>
            </w:r>
          </w:p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</w:tr>
      <w:tr w:rsidR="005F3E12">
        <w:trPr>
          <w:trHeight w:hRule="exact" w:val="28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72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before="1"/>
              <w:ind w:left="9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BA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before="1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1" w:line="240" w:lineRule="exact"/>
              <w:ind w:left="103" w:right="12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s</w:t>
            </w:r>
          </w:p>
          <w:p w:rsidR="005F3E12" w:rsidRDefault="00773A3A">
            <w:pPr>
              <w:spacing w:before="3"/>
              <w:ind w:left="103" w:right="69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eas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  <w:p w:rsidR="005F3E12" w:rsidRDefault="00773A3A">
            <w:pPr>
              <w:spacing w:before="7" w:line="240" w:lineRule="exact"/>
              <w:ind w:left="103" w:right="258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eac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6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9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OTO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before="1"/>
              <w:ind w:left="33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9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99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5"/>
                <w:sz w:val="22"/>
                <w:szCs w:val="22"/>
              </w:rPr>
              <w:t>K</w:t>
            </w: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LL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263"/>
        </w:trPr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0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position w:val="1"/>
                <w:sz w:val="22"/>
                <w:szCs w:val="22"/>
              </w:rPr>
              <w:t>an</w:t>
            </w:r>
            <w:r>
              <w:rPr>
                <w:position w:val="1"/>
                <w:sz w:val="22"/>
                <w:szCs w:val="22"/>
              </w:rPr>
              <w:t>d</w:t>
            </w:r>
            <w:r>
              <w:rPr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position w:val="1"/>
                <w:sz w:val="22"/>
                <w:szCs w:val="22"/>
              </w:rPr>
              <w:t>g</w:t>
            </w:r>
          </w:p>
          <w:p w:rsidR="005F3E12" w:rsidRDefault="00773A3A">
            <w:pPr>
              <w:spacing w:line="240" w:lineRule="exact"/>
              <w:ind w:left="3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z w:val="22"/>
                <w:szCs w:val="22"/>
              </w:rPr>
              <w:t>e</w:t>
            </w:r>
          </w:p>
          <w:p w:rsidR="005F3E12" w:rsidRDefault="00773A3A">
            <w:pPr>
              <w:spacing w:before="7" w:line="240" w:lineRule="exact"/>
              <w:ind w:left="103" w:right="21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68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 w:right="129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5F3E12" w:rsidRDefault="00773A3A">
            <w:pPr>
              <w:spacing w:line="240" w:lineRule="exact"/>
              <w:ind w:left="103" w:right="630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r</w:t>
            </w:r>
          </w:p>
          <w:p w:rsidR="005F3E12" w:rsidRDefault="00773A3A">
            <w:pPr>
              <w:spacing w:before="3"/>
              <w:ind w:left="103" w:right="523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5F3E12" w:rsidRDefault="00773A3A">
            <w:pPr>
              <w:spacing w:before="3" w:line="240" w:lineRule="exact"/>
              <w:ind w:left="103" w:right="3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5F3E12" w:rsidRDefault="00773A3A">
            <w:pPr>
              <w:spacing w:line="240" w:lineRule="exact"/>
              <w:ind w:left="103" w:right="82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eas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5F3E12" w:rsidRDefault="00773A3A">
            <w:pPr>
              <w:ind w:left="103" w:right="1373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  <w:p w:rsidR="005F3E12" w:rsidRDefault="00773A3A">
            <w:pPr>
              <w:spacing w:before="3" w:line="240" w:lineRule="exact"/>
              <w:ind w:left="103" w:right="258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6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0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before="1"/>
              <w:ind w:left="33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60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l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60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0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eac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before="7" w:line="24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3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0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position w:val="1"/>
                <w:sz w:val="22"/>
                <w:szCs w:val="22"/>
              </w:rPr>
              <w:t>P</w:t>
            </w:r>
            <w:r>
              <w:rPr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spacing w:val="-1"/>
                <w:position w:val="1"/>
                <w:sz w:val="22"/>
                <w:szCs w:val="22"/>
              </w:rPr>
              <w:t>ti</w:t>
            </w:r>
            <w:r>
              <w:rPr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position w:val="1"/>
                <w:sz w:val="22"/>
                <w:szCs w:val="22"/>
              </w:rPr>
              <w:t>e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3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64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1539"/>
        </w:trPr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?</w:t>
            </w:r>
          </w:p>
          <w:p w:rsidR="005F3E12" w:rsidRDefault="00773A3A">
            <w:pPr>
              <w:spacing w:line="240" w:lineRule="exact"/>
              <w:ind w:left="103" w:right="14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</w:t>
            </w:r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7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5F3E12" w:rsidRDefault="00773A3A">
            <w:pPr>
              <w:spacing w:before="7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5F3E12" w:rsidRDefault="00773A3A">
            <w:pPr>
              <w:spacing w:before="3"/>
              <w:ind w:left="103" w:right="25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64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0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eac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33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58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l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60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0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cac</w:t>
            </w:r>
            <w:r>
              <w:rPr>
                <w:sz w:val="22"/>
                <w:szCs w:val="22"/>
              </w:rPr>
              <w:t>y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before="9" w:line="24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3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0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spacing w:val="-1"/>
                <w:position w:val="1"/>
                <w:sz w:val="22"/>
                <w:szCs w:val="22"/>
              </w:rPr>
              <w:t>it</w:t>
            </w:r>
            <w:r>
              <w:rPr>
                <w:spacing w:val="2"/>
                <w:position w:val="1"/>
                <w:sz w:val="22"/>
                <w:szCs w:val="22"/>
              </w:rPr>
              <w:t>a</w:t>
            </w:r>
            <w:r>
              <w:rPr>
                <w:position w:val="1"/>
                <w:sz w:val="22"/>
                <w:szCs w:val="22"/>
              </w:rPr>
              <w:t xml:space="preserve">l </w:t>
            </w:r>
            <w:r>
              <w:rPr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spacing w:val="3"/>
                <w:position w:val="1"/>
                <w:sz w:val="22"/>
                <w:szCs w:val="22"/>
              </w:rPr>
              <w:t>t</w:t>
            </w:r>
            <w:r>
              <w:rPr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spacing w:val="2"/>
                <w:position w:val="1"/>
                <w:sz w:val="22"/>
                <w:szCs w:val="22"/>
              </w:rPr>
              <w:t>a</w:t>
            </w:r>
            <w:r>
              <w:rPr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position w:val="1"/>
                <w:sz w:val="22"/>
                <w:szCs w:val="22"/>
              </w:rPr>
              <w:t>y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3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5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1024"/>
        </w:trPr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2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?</w:t>
            </w:r>
          </w:p>
          <w:p w:rsidR="005F3E12" w:rsidRDefault="00773A3A">
            <w:pPr>
              <w:spacing w:before="3" w:line="240" w:lineRule="exact"/>
              <w:ind w:left="103" w:right="14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5" w:line="240" w:lineRule="exact"/>
              <w:ind w:left="103" w:right="44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</w:tbl>
    <w:p w:rsidR="005F3E12" w:rsidRDefault="005F3E12">
      <w:pPr>
        <w:sectPr w:rsidR="005F3E12">
          <w:pgSz w:w="15840" w:h="12240" w:orient="landscape"/>
          <w:pgMar w:top="680" w:right="160" w:bottom="280" w:left="500" w:header="720" w:footer="720" w:gutter="0"/>
          <w:cols w:space="720"/>
        </w:sectPr>
      </w:pPr>
    </w:p>
    <w:p w:rsidR="005F3E12" w:rsidRDefault="00773A3A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59" type="#_x0000_t75" style="position:absolute;margin-left:537.7pt;margin-top:551.6pt;width:70.65pt;height:12.2pt;z-index:-144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58" type="#_x0000_t75" style="position:absolute;margin-left:537.7pt;margin-top:329.9pt;width:57.4pt;height:12.2pt;z-index:-1443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57" type="#_x0000_t75" style="position:absolute;margin-left:537.7pt;margin-top:291.9pt;width:70.65pt;height:12.2pt;z-index:-1444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56" type="#_x0000_t75" style="position:absolute;margin-left:537.7pt;margin-top:152.25pt;width:57.4pt;height:12.2pt;z-index:-1445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55" type="#_x0000_t75" style="position:absolute;margin-left:537.7pt;margin-top:114.25pt;width:70.65pt;height:12.2pt;z-index:-1446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225"/>
        <w:gridCol w:w="1700"/>
        <w:gridCol w:w="1560"/>
        <w:gridCol w:w="1561"/>
        <w:gridCol w:w="1700"/>
        <w:gridCol w:w="1417"/>
        <w:gridCol w:w="1136"/>
        <w:gridCol w:w="680"/>
      </w:tblGrid>
      <w:tr w:rsidR="005F3E12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355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5F3E12" w:rsidRDefault="00773A3A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1" w:line="240" w:lineRule="exact"/>
              <w:ind w:left="103" w:right="9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r</w:t>
            </w:r>
          </w:p>
          <w:p w:rsidR="005F3E12" w:rsidRDefault="00773A3A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5F3E12" w:rsidRDefault="00773A3A">
            <w:pPr>
              <w:spacing w:before="2" w:line="240" w:lineRule="exact"/>
              <w:ind w:left="103" w:right="3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5F3E12" w:rsidRDefault="00773A3A">
            <w:pPr>
              <w:spacing w:before="4" w:line="240" w:lineRule="exact"/>
              <w:ind w:left="103" w:right="82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eas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  <w:p w:rsidR="005F3E12" w:rsidRDefault="00773A3A">
            <w:pPr>
              <w:spacing w:line="240" w:lineRule="exact"/>
              <w:ind w:left="103" w:right="37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5F3E12" w:rsidRDefault="00773A3A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>
            <w:pPr>
              <w:spacing w:before="10" w:line="260" w:lineRule="exact"/>
              <w:rPr>
                <w:sz w:val="26"/>
                <w:szCs w:val="26"/>
              </w:rPr>
            </w:pPr>
          </w:p>
          <w:p w:rsidR="005F3E12" w:rsidRDefault="00773A3A">
            <w:pPr>
              <w:ind w:left="103"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  <w:p w:rsidR="005F3E12" w:rsidRDefault="00773A3A">
            <w:pPr>
              <w:spacing w:before="1" w:line="240" w:lineRule="exact"/>
              <w:ind w:left="103" w:right="28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?</w:t>
            </w:r>
          </w:p>
          <w:p w:rsidR="005F3E12" w:rsidRDefault="00773A3A">
            <w:pPr>
              <w:spacing w:before="7" w:line="240" w:lineRule="exact"/>
              <w:ind w:left="103" w:right="14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5F3E12" w:rsidRDefault="00773A3A">
            <w:pPr>
              <w:spacing w:before="3"/>
              <w:ind w:left="103" w:right="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cac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eac</w:t>
            </w:r>
            <w:r>
              <w:rPr>
                <w:sz w:val="22"/>
                <w:szCs w:val="22"/>
              </w:rPr>
              <w:t>e</w:t>
            </w:r>
          </w:p>
          <w:p w:rsidR="005F3E12" w:rsidRDefault="00773A3A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>
            <w:pPr>
              <w:spacing w:before="10" w:line="260" w:lineRule="exact"/>
              <w:rPr>
                <w:sz w:val="26"/>
                <w:szCs w:val="26"/>
              </w:rPr>
            </w:pPr>
          </w:p>
          <w:p w:rsidR="005F3E12" w:rsidRDefault="00773A3A">
            <w:pPr>
              <w:ind w:left="103" w:right="17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5F3E12" w:rsidRDefault="005F3E12">
            <w:pPr>
              <w:spacing w:before="11" w:line="240" w:lineRule="exact"/>
              <w:rPr>
                <w:sz w:val="24"/>
                <w:szCs w:val="24"/>
              </w:rPr>
            </w:pPr>
          </w:p>
          <w:p w:rsidR="005F3E12" w:rsidRDefault="00773A3A">
            <w:pPr>
              <w:spacing w:line="242" w:lineRule="auto"/>
              <w:ind w:left="103" w:right="247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z w:val="22"/>
                <w:szCs w:val="22"/>
              </w:rPr>
              <w:t>.</w:t>
            </w:r>
          </w:p>
          <w:p w:rsidR="005F3E12" w:rsidRDefault="005F3E12">
            <w:pPr>
              <w:spacing w:before="8" w:line="240" w:lineRule="exact"/>
              <w:rPr>
                <w:sz w:val="24"/>
                <w:szCs w:val="24"/>
              </w:rPr>
            </w:pPr>
          </w:p>
          <w:p w:rsidR="005F3E12" w:rsidRDefault="00773A3A">
            <w:pPr>
              <w:ind w:left="103" w:right="2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</w:p>
          <w:p w:rsidR="005F3E12" w:rsidRDefault="00773A3A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519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5F3E12" w:rsidRDefault="00773A3A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1" w:line="240" w:lineRule="exact"/>
              <w:ind w:left="103" w:right="9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r</w:t>
            </w:r>
          </w:p>
          <w:p w:rsidR="005F3E12" w:rsidRDefault="00773A3A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5F3E12" w:rsidRDefault="005F3E12">
            <w:pPr>
              <w:spacing w:before="12" w:line="240" w:lineRule="exact"/>
              <w:rPr>
                <w:sz w:val="24"/>
                <w:szCs w:val="24"/>
              </w:rPr>
            </w:pPr>
          </w:p>
          <w:p w:rsidR="005F3E12" w:rsidRDefault="00773A3A">
            <w:pPr>
              <w:ind w:left="103" w:right="25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>
            <w:pPr>
              <w:spacing w:before="10" w:line="260" w:lineRule="exact"/>
              <w:rPr>
                <w:sz w:val="26"/>
                <w:szCs w:val="26"/>
              </w:rPr>
            </w:pPr>
          </w:p>
          <w:p w:rsidR="005F3E12" w:rsidRDefault="00773A3A">
            <w:pPr>
              <w:ind w:left="103"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  <w:p w:rsidR="005F3E12" w:rsidRDefault="00773A3A">
            <w:pPr>
              <w:spacing w:before="2" w:line="240" w:lineRule="exact"/>
              <w:ind w:left="103" w:right="13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?</w:t>
            </w:r>
          </w:p>
          <w:p w:rsidR="005F3E12" w:rsidRDefault="00773A3A">
            <w:pPr>
              <w:spacing w:before="4" w:line="240" w:lineRule="exact"/>
              <w:ind w:left="103" w:right="14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5F3E12" w:rsidRDefault="00773A3A">
            <w:pPr>
              <w:spacing w:before="3"/>
              <w:ind w:left="103" w:right="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cac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eac</w:t>
            </w:r>
            <w:r>
              <w:rPr>
                <w:sz w:val="22"/>
                <w:szCs w:val="22"/>
              </w:rPr>
              <w:t>e</w:t>
            </w:r>
          </w:p>
          <w:p w:rsidR="005F3E12" w:rsidRDefault="00773A3A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>
            <w:pPr>
              <w:spacing w:before="10" w:line="260" w:lineRule="exact"/>
              <w:rPr>
                <w:sz w:val="26"/>
                <w:szCs w:val="26"/>
              </w:rPr>
            </w:pPr>
          </w:p>
          <w:p w:rsidR="005F3E12" w:rsidRDefault="00773A3A">
            <w:pPr>
              <w:ind w:left="103" w:right="17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5F3E12" w:rsidRDefault="005F3E12">
            <w:pPr>
              <w:spacing w:before="11" w:line="240" w:lineRule="exact"/>
              <w:rPr>
                <w:sz w:val="24"/>
                <w:szCs w:val="24"/>
              </w:rPr>
            </w:pPr>
          </w:p>
          <w:p w:rsidR="005F3E12" w:rsidRDefault="00773A3A">
            <w:pPr>
              <w:spacing w:line="242" w:lineRule="auto"/>
              <w:ind w:left="103" w:right="247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z w:val="22"/>
                <w:szCs w:val="22"/>
              </w:rPr>
              <w:t>.</w:t>
            </w:r>
          </w:p>
          <w:p w:rsidR="005F3E12" w:rsidRDefault="005F3E12">
            <w:pPr>
              <w:spacing w:before="8" w:line="240" w:lineRule="exact"/>
              <w:rPr>
                <w:sz w:val="24"/>
                <w:szCs w:val="24"/>
              </w:rPr>
            </w:pPr>
          </w:p>
          <w:p w:rsidR="005F3E12" w:rsidRDefault="00773A3A">
            <w:pPr>
              <w:ind w:left="103" w:right="2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:rsidR="005F3E12" w:rsidRDefault="00773A3A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178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5F3E12" w:rsidRDefault="00773A3A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83" w:right="8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</w:p>
          <w:p w:rsidR="005F3E12" w:rsidRDefault="00773A3A">
            <w:pPr>
              <w:spacing w:before="3"/>
              <w:ind w:left="367" w:right="36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 w:right="129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5F3E12" w:rsidRDefault="00773A3A">
            <w:pPr>
              <w:spacing w:before="7" w:line="240" w:lineRule="exact"/>
              <w:ind w:left="103" w:right="51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5F3E12" w:rsidRDefault="005F3E12">
            <w:pPr>
              <w:spacing w:before="8" w:line="240" w:lineRule="exact"/>
              <w:rPr>
                <w:sz w:val="24"/>
                <w:szCs w:val="24"/>
              </w:rPr>
            </w:pPr>
          </w:p>
          <w:p w:rsidR="005F3E12" w:rsidRDefault="00773A3A">
            <w:pPr>
              <w:ind w:left="103" w:right="366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>
            <w:pPr>
              <w:spacing w:before="10" w:line="260" w:lineRule="exact"/>
              <w:rPr>
                <w:sz w:val="26"/>
                <w:szCs w:val="26"/>
              </w:rPr>
            </w:pPr>
          </w:p>
          <w:p w:rsidR="005F3E12" w:rsidRDefault="00773A3A">
            <w:pPr>
              <w:ind w:left="103"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  <w:p w:rsidR="005F3E12" w:rsidRDefault="00773A3A">
            <w:pPr>
              <w:spacing w:before="1" w:line="240" w:lineRule="exact"/>
              <w:ind w:left="103" w:right="28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:rsidR="005F3E12" w:rsidRDefault="00773A3A">
            <w:pPr>
              <w:spacing w:before="3"/>
              <w:ind w:left="103"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cac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>
            <w:pPr>
              <w:spacing w:before="10" w:line="260" w:lineRule="exact"/>
              <w:rPr>
                <w:sz w:val="26"/>
                <w:szCs w:val="26"/>
              </w:rPr>
            </w:pPr>
          </w:p>
          <w:p w:rsidR="005F3E12" w:rsidRDefault="00773A3A">
            <w:pPr>
              <w:ind w:left="103" w:right="17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5F3E12" w:rsidRDefault="00773A3A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5F3E12" w:rsidRDefault="00773A3A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5F3E12" w:rsidRDefault="00773A3A">
            <w:pPr>
              <w:ind w:left="103" w:right="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</w:tbl>
    <w:p w:rsidR="005F3E12" w:rsidRDefault="005F3E12">
      <w:pPr>
        <w:sectPr w:rsidR="005F3E12">
          <w:pgSz w:w="15840" w:h="12240" w:orient="landscape"/>
          <w:pgMar w:top="620" w:right="160" w:bottom="280" w:left="500" w:header="720" w:footer="720" w:gutter="0"/>
          <w:cols w:space="720"/>
        </w:sectPr>
      </w:pPr>
    </w:p>
    <w:p w:rsidR="005F3E12" w:rsidRDefault="00773A3A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54" type="#_x0000_t75" style="position:absolute;margin-left:537.7pt;margin-top:455.95pt;width:57.4pt;height:12.2pt;z-index:-1438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53" type="#_x0000_t75" style="position:absolute;margin-left:537.7pt;margin-top:340.9pt;width:57.4pt;height:12.2pt;z-index:-1439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52" type="#_x0000_t75" style="position:absolute;margin-left:537.7pt;margin-top:189.05pt;width:57.4pt;height:12.2pt;z-index:-1440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51" type="#_x0000_t75" style="position:absolute;margin-left:537.7pt;margin-top:62pt;width:57.4pt;height:12.2pt;z-index:-1441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225"/>
        <w:gridCol w:w="1700"/>
        <w:gridCol w:w="1560"/>
        <w:gridCol w:w="1561"/>
        <w:gridCol w:w="1700"/>
        <w:gridCol w:w="1417"/>
        <w:gridCol w:w="1136"/>
        <w:gridCol w:w="680"/>
      </w:tblGrid>
      <w:tr w:rsidR="005F3E12">
        <w:trPr>
          <w:trHeight w:hRule="exact" w:val="201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?</w:t>
            </w:r>
          </w:p>
          <w:p w:rsidR="005F3E12" w:rsidRDefault="00773A3A">
            <w:pPr>
              <w:spacing w:before="3" w:line="240" w:lineRule="exact"/>
              <w:ind w:left="103" w:right="14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1" w:line="240" w:lineRule="exact"/>
              <w:ind w:left="103" w:right="247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z w:val="22"/>
                <w:szCs w:val="22"/>
              </w:rPr>
              <w:t>.</w:t>
            </w:r>
          </w:p>
          <w:p w:rsidR="005F3E12" w:rsidRDefault="005F3E12">
            <w:pPr>
              <w:spacing w:before="8" w:line="240" w:lineRule="exact"/>
              <w:rPr>
                <w:sz w:val="24"/>
                <w:szCs w:val="24"/>
              </w:rPr>
            </w:pPr>
          </w:p>
          <w:p w:rsidR="005F3E12" w:rsidRDefault="00773A3A">
            <w:pPr>
              <w:ind w:left="103" w:right="2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533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5F3E12" w:rsidRDefault="00773A3A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1" w:line="240" w:lineRule="exact"/>
              <w:ind w:left="103" w:right="12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on</w:t>
            </w: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</w:p>
          <w:p w:rsidR="005F3E12" w:rsidRDefault="00773A3A">
            <w:pPr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r</w:t>
            </w:r>
          </w:p>
          <w:p w:rsidR="005F3E12" w:rsidRDefault="00773A3A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5F3E12" w:rsidRDefault="00773A3A">
            <w:pPr>
              <w:spacing w:before="3" w:line="240" w:lineRule="exact"/>
              <w:ind w:left="103" w:right="16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2"/>
                <w:sz w:val="22"/>
                <w:szCs w:val="22"/>
              </w:rPr>
              <w:t>qu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usc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5F3E12" w:rsidRDefault="00773A3A">
            <w:pPr>
              <w:spacing w:before="7" w:line="240" w:lineRule="exact"/>
              <w:ind w:left="103" w:right="39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5F3E12" w:rsidRDefault="00773A3A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>
            <w:pPr>
              <w:spacing w:before="10" w:line="260" w:lineRule="exact"/>
              <w:rPr>
                <w:sz w:val="26"/>
                <w:szCs w:val="26"/>
              </w:rPr>
            </w:pPr>
          </w:p>
          <w:p w:rsidR="005F3E12" w:rsidRDefault="00773A3A">
            <w:pPr>
              <w:ind w:left="103" w:right="1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  <w:p w:rsidR="005F3E12" w:rsidRDefault="005F3E12">
            <w:pPr>
              <w:spacing w:before="11" w:line="240" w:lineRule="exact"/>
              <w:rPr>
                <w:sz w:val="24"/>
                <w:szCs w:val="24"/>
              </w:rPr>
            </w:pPr>
          </w:p>
          <w:p w:rsidR="005F3E12" w:rsidRDefault="00773A3A">
            <w:pPr>
              <w:ind w:left="103" w:right="31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5F3E12" w:rsidRDefault="00773A3A">
            <w:pPr>
              <w:spacing w:before="8"/>
              <w:ind w:left="103"/>
            </w:pPr>
            <w:r>
              <w:pict>
                <v:shape id="_x0000_i1025" type="#_x0000_t75" style="width:59.4pt;height:12pt">
                  <v:imagedata r:id="rId8" o:title=""/>
                </v:shape>
              </w:pict>
            </w:r>
          </w:p>
          <w:p w:rsidR="005F3E12" w:rsidRDefault="00773A3A">
            <w:pPr>
              <w:spacing w:before="3"/>
              <w:ind w:left="103" w:right="16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d</w:t>
            </w:r>
          </w:p>
          <w:p w:rsidR="005F3E12" w:rsidRDefault="005F3E12">
            <w:pPr>
              <w:spacing w:before="12" w:line="240" w:lineRule="exact"/>
              <w:rPr>
                <w:sz w:val="24"/>
                <w:szCs w:val="24"/>
              </w:rPr>
            </w:pPr>
          </w:p>
          <w:p w:rsidR="005F3E12" w:rsidRDefault="00773A3A">
            <w:pPr>
              <w:ind w:left="103" w:right="21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:rsidR="005F3E12" w:rsidRDefault="00773A3A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332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5F3E12" w:rsidRDefault="00773A3A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on</w:t>
            </w:r>
            <w:r>
              <w:rPr>
                <w:b/>
                <w:sz w:val="22"/>
                <w:szCs w:val="22"/>
              </w:rPr>
              <w:t>-</w:t>
            </w:r>
          </w:p>
          <w:p w:rsidR="005F3E12" w:rsidRDefault="00773A3A">
            <w:pPr>
              <w:spacing w:before="7" w:line="240" w:lineRule="exact"/>
              <w:ind w:left="103" w:right="121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5F3E12" w:rsidRDefault="00773A3A">
            <w:pPr>
              <w:spacing w:before="7" w:line="240" w:lineRule="exact"/>
              <w:ind w:left="103" w:right="51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5F3E12" w:rsidRDefault="00773A3A">
            <w:pPr>
              <w:spacing w:line="240" w:lineRule="exact"/>
              <w:ind w:left="103" w:right="16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2"/>
                <w:sz w:val="22"/>
                <w:szCs w:val="22"/>
              </w:rPr>
              <w:t>qu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5F3E12" w:rsidRDefault="00773A3A">
            <w:pPr>
              <w:spacing w:before="4" w:line="240" w:lineRule="exact"/>
              <w:ind w:left="103" w:right="208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usc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y</w:t>
            </w:r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:rsidR="005F3E12" w:rsidRDefault="00773A3A">
            <w:pPr>
              <w:spacing w:before="7" w:line="240" w:lineRule="exact"/>
              <w:ind w:left="103"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>
            <w:pPr>
              <w:spacing w:before="10" w:line="260" w:lineRule="exact"/>
              <w:rPr>
                <w:sz w:val="26"/>
                <w:szCs w:val="26"/>
              </w:rPr>
            </w:pPr>
          </w:p>
          <w:p w:rsidR="005F3E12" w:rsidRDefault="00773A3A">
            <w:pPr>
              <w:ind w:left="103" w:right="1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  <w:p w:rsidR="005F3E12" w:rsidRDefault="005F3E12">
            <w:pPr>
              <w:spacing w:before="10" w:line="240" w:lineRule="exact"/>
              <w:rPr>
                <w:sz w:val="24"/>
                <w:szCs w:val="24"/>
              </w:rPr>
            </w:pPr>
          </w:p>
          <w:p w:rsidR="005F3E12" w:rsidRDefault="00773A3A">
            <w:pPr>
              <w:ind w:left="103" w:right="31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5F3E12" w:rsidRDefault="00773A3A">
            <w:pPr>
              <w:spacing w:before="12"/>
              <w:ind w:left="103"/>
            </w:pPr>
            <w:r>
              <w:pict>
                <v:shape id="_x0000_i1026" type="#_x0000_t75" style="width:59.4pt;height:12pt">
                  <v:imagedata r:id="rId8" o:title=""/>
                </v:shape>
              </w:pict>
            </w:r>
          </w:p>
          <w:p w:rsidR="005F3E12" w:rsidRDefault="00773A3A">
            <w:pPr>
              <w:spacing w:before="2" w:line="240" w:lineRule="exact"/>
              <w:ind w:left="103" w:right="28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vat</w:t>
            </w:r>
            <w:proofErr w:type="spellEnd"/>
          </w:p>
          <w:p w:rsidR="005F3E12" w:rsidRDefault="00773A3A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5F3E12" w:rsidRDefault="00773A3A">
            <w:pPr>
              <w:ind w:left="103" w:right="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</w:tbl>
    <w:p w:rsidR="005F3E12" w:rsidRDefault="005F3E12">
      <w:pPr>
        <w:sectPr w:rsidR="005F3E12">
          <w:pgSz w:w="15840" w:h="12240" w:orient="landscape"/>
          <w:pgMar w:top="620" w:right="160" w:bottom="280" w:left="500" w:header="720" w:footer="720" w:gutter="0"/>
          <w:cols w:space="720"/>
        </w:sectPr>
      </w:pPr>
    </w:p>
    <w:p w:rsidR="005F3E12" w:rsidRDefault="00773A3A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48" type="#_x0000_t75" style="position:absolute;margin-left:537.7pt;margin-top:532.6pt;width:59.35pt;height:12.2pt;z-index:-1434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47" type="#_x0000_t75" style="position:absolute;margin-left:537.7pt;margin-top:456.75pt;width:57.4pt;height:12.2pt;z-index:-1435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46" type="#_x0000_t75" style="position:absolute;margin-left:537.7pt;margin-top:265.65pt;width:59.35pt;height:12.2pt;z-index:-1436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45" type="#_x0000_t75" style="position:absolute;margin-left:537.7pt;margin-top:74.65pt;width:57.4pt;height:12.2pt;z-index:-1437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225"/>
        <w:gridCol w:w="1700"/>
        <w:gridCol w:w="1560"/>
        <w:gridCol w:w="1561"/>
        <w:gridCol w:w="1700"/>
        <w:gridCol w:w="1417"/>
        <w:gridCol w:w="1136"/>
        <w:gridCol w:w="680"/>
      </w:tblGrid>
      <w:tr w:rsidR="005F3E12">
        <w:trPr>
          <w:trHeight w:hRule="exact" w:val="202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1" w:line="240" w:lineRule="exact"/>
              <w:ind w:left="103" w:right="16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d</w:t>
            </w:r>
          </w:p>
          <w:p w:rsidR="005F3E12" w:rsidRDefault="005F3E12">
            <w:pPr>
              <w:spacing w:before="8" w:line="240" w:lineRule="exact"/>
              <w:rPr>
                <w:sz w:val="24"/>
                <w:szCs w:val="24"/>
              </w:rPr>
            </w:pPr>
          </w:p>
          <w:p w:rsidR="005F3E12" w:rsidRDefault="00773A3A">
            <w:pPr>
              <w:ind w:left="103" w:right="21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533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5F3E12" w:rsidRDefault="00773A3A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5F3E12" w:rsidRDefault="00773A3A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5" w:line="240" w:lineRule="exact"/>
              <w:ind w:left="103" w:right="12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on</w:t>
            </w: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1" w:line="240" w:lineRule="exact"/>
              <w:ind w:left="103" w:right="12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2"/>
                <w:sz w:val="22"/>
                <w:szCs w:val="22"/>
              </w:rPr>
              <w:t>qu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5F3E12" w:rsidRDefault="00773A3A">
            <w:pPr>
              <w:spacing w:before="3"/>
              <w:ind w:left="103" w:right="162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usc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y</w:t>
            </w:r>
          </w:p>
          <w:p w:rsidR="005F3E12" w:rsidRDefault="00773A3A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1" w:line="240" w:lineRule="exact"/>
              <w:ind w:left="103" w:right="108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>
            <w:pPr>
              <w:spacing w:before="17" w:line="260" w:lineRule="exact"/>
              <w:rPr>
                <w:sz w:val="26"/>
                <w:szCs w:val="26"/>
              </w:rPr>
            </w:pPr>
          </w:p>
          <w:p w:rsidR="005F3E12" w:rsidRDefault="00773A3A">
            <w:pPr>
              <w:spacing w:line="240" w:lineRule="exact"/>
              <w:ind w:left="103" w:right="1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  <w:p w:rsidR="005F3E12" w:rsidRDefault="00773A3A">
            <w:pPr>
              <w:spacing w:before="6"/>
              <w:ind w:left="103"/>
            </w:pPr>
            <w:r>
              <w:pict>
                <v:shape id="_x0000_i1027" type="#_x0000_t75" style="width:57.6pt;height:12pt">
                  <v:imagedata r:id="rId7" o:title=""/>
                </v:shape>
              </w:pict>
            </w:r>
          </w:p>
          <w:p w:rsidR="005F3E12" w:rsidRDefault="00773A3A">
            <w:pPr>
              <w:spacing w:before="3"/>
              <w:ind w:left="103" w:right="31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5F3E12" w:rsidRDefault="005F3E12">
            <w:pPr>
              <w:spacing w:before="12" w:line="240" w:lineRule="exact"/>
              <w:rPr>
                <w:sz w:val="24"/>
                <w:szCs w:val="24"/>
              </w:rPr>
            </w:pPr>
          </w:p>
          <w:p w:rsidR="005F3E12" w:rsidRDefault="00773A3A">
            <w:pPr>
              <w:ind w:left="103" w:right="16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d</w:t>
            </w:r>
          </w:p>
          <w:p w:rsidR="005F3E12" w:rsidRDefault="00773A3A">
            <w:pPr>
              <w:spacing w:before="8"/>
              <w:ind w:left="103"/>
            </w:pPr>
            <w:r>
              <w:pict>
                <v:shape id="_x0000_i1028" type="#_x0000_t75" style="width:57.6pt;height:12pt">
                  <v:imagedata r:id="rId7" o:title=""/>
                </v:shape>
              </w:pict>
            </w:r>
          </w:p>
          <w:p w:rsidR="005F3E12" w:rsidRDefault="00773A3A">
            <w:pPr>
              <w:spacing w:before="7" w:line="240" w:lineRule="exact"/>
              <w:ind w:left="103" w:right="21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5F3E12" w:rsidRDefault="00773A3A">
            <w:pPr>
              <w:ind w:left="103" w:right="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332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5" w:line="240" w:lineRule="exact"/>
              <w:ind w:left="103" w:right="12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on</w:t>
            </w: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  <w:p w:rsidR="005F3E12" w:rsidRDefault="00773A3A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5F3E12" w:rsidRDefault="005F3E12">
            <w:pPr>
              <w:spacing w:before="16" w:line="260" w:lineRule="exact"/>
              <w:rPr>
                <w:sz w:val="26"/>
                <w:szCs w:val="26"/>
              </w:rPr>
            </w:pPr>
          </w:p>
          <w:p w:rsidR="005F3E12" w:rsidRDefault="00773A3A">
            <w:pPr>
              <w:ind w:left="103" w:right="3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5F3E12" w:rsidRDefault="00773A3A">
            <w:pPr>
              <w:spacing w:before="2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hav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1" w:line="240" w:lineRule="exact"/>
              <w:ind w:left="103" w:right="108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>
            <w:pPr>
              <w:spacing w:before="14" w:line="260" w:lineRule="exact"/>
              <w:rPr>
                <w:sz w:val="26"/>
                <w:szCs w:val="26"/>
              </w:rPr>
            </w:pPr>
          </w:p>
          <w:p w:rsidR="005F3E12" w:rsidRDefault="00773A3A">
            <w:pPr>
              <w:ind w:left="103" w:right="1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  <w:p w:rsidR="005F3E12" w:rsidRDefault="005F3E12">
            <w:pPr>
              <w:spacing w:before="15" w:line="240" w:lineRule="exact"/>
              <w:rPr>
                <w:sz w:val="24"/>
                <w:szCs w:val="24"/>
              </w:rPr>
            </w:pPr>
          </w:p>
          <w:p w:rsidR="005F3E12" w:rsidRDefault="00773A3A">
            <w:pPr>
              <w:ind w:left="103" w:right="3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5F3E12" w:rsidRDefault="005F3E12">
            <w:pPr>
              <w:spacing w:before="11" w:line="240" w:lineRule="exact"/>
              <w:rPr>
                <w:sz w:val="24"/>
                <w:szCs w:val="24"/>
              </w:rPr>
            </w:pPr>
          </w:p>
          <w:p w:rsidR="005F3E12" w:rsidRDefault="00773A3A">
            <w:pPr>
              <w:spacing w:line="242" w:lineRule="auto"/>
              <w:ind w:left="103" w:right="28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5F3E12" w:rsidRDefault="00773A3A">
            <w:pPr>
              <w:ind w:left="103" w:right="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</w:tbl>
    <w:p w:rsidR="005F3E12" w:rsidRDefault="005F3E12">
      <w:pPr>
        <w:sectPr w:rsidR="005F3E12">
          <w:pgSz w:w="15840" w:h="12240" w:orient="landscape"/>
          <w:pgMar w:top="620" w:right="160" w:bottom="280" w:left="500" w:header="720" w:footer="720" w:gutter="0"/>
          <w:cols w:space="720"/>
        </w:sectPr>
      </w:pPr>
    </w:p>
    <w:p w:rsidR="005F3E12" w:rsidRDefault="00773A3A">
      <w:pPr>
        <w:spacing w:before="9" w:line="100" w:lineRule="exact"/>
        <w:rPr>
          <w:sz w:val="10"/>
          <w:szCs w:val="10"/>
        </w:rPr>
      </w:pPr>
      <w:r>
        <w:lastRenderedPageBreak/>
        <w:pict>
          <v:group id="_x0000_s1030" style="position:absolute;margin-left:30.55pt;margin-top:528.1pt;width:748.45pt;height:.5pt;z-index:-1431;mso-position-horizontal-relative:page;mso-position-vertical-relative:page" coordorigin="611,10562" coordsize="14969,10">
            <v:shape id="_x0000_s1042" style="position:absolute;left:616;top:10567;width:280;height:0" coordorigin="616,10567" coordsize="280,0" path="m616,10567r280,e" filled="f" strokeweight=".5pt">
              <v:path arrowok="t"/>
            </v:shape>
            <v:shape id="_x0000_s1041" style="position:absolute;left:904;top:10567;width:445;height:0" coordorigin="904,10567" coordsize="445,0" path="m904,10567r445,e" filled="f" strokeweight=".5pt">
              <v:path arrowok="t"/>
            </v:shape>
            <v:shape id="_x0000_s1040" style="position:absolute;left:1357;top:10567;width:1160;height:0" coordorigin="1357,10567" coordsize="1160,0" path="m1357,10567r1160,e" filled="f" strokeweight=".5pt">
              <v:path arrowok="t"/>
            </v:shape>
            <v:shape id="_x0000_s1039" style="position:absolute;left:2524;top:10567;width:1073;height:0" coordorigin="2524,10567" coordsize="1073,0" path="m2524,10567r1073,e" filled="f" strokeweight=".5pt">
              <v:path arrowok="t"/>
            </v:shape>
            <v:shape id="_x0000_s1038" style="position:absolute;left:3605;top:10567;width:2217;height:0" coordorigin="3605,10567" coordsize="2217,0" path="m3605,10567r2217,e" filled="f" strokeweight=".5pt">
              <v:path arrowok="t"/>
            </v:shape>
            <v:shape id="_x0000_s1037" style="position:absolute;left:5830;top:10567;width:1693;height:0" coordorigin="5830,10567" coordsize="1693,0" path="m5830,10567r1692,e" filled="f" strokeweight=".5pt">
              <v:path arrowok="t"/>
            </v:shape>
            <v:shape id="_x0000_s1036" style="position:absolute;left:7530;top:10567;width:1552;height:0" coordorigin="7530,10567" coordsize="1552,0" path="m7530,10567r1552,e" filled="f" strokeweight=".5pt">
              <v:path arrowok="t"/>
            </v:shape>
            <v:shape id="_x0000_s1035" style="position:absolute;left:9090;top:10567;width:1553;height:0" coordorigin="9090,10567" coordsize="1553,0" path="m9090,10567r1553,e" filled="f" strokeweight=".5pt">
              <v:path arrowok="t"/>
            </v:shape>
            <v:shape id="_x0000_s1034" style="position:absolute;left:10651;top:10567;width:1693;height:0" coordorigin="10651,10567" coordsize="1693,0" path="m10651,10567r1692,e" filled="f" strokeweight=".5pt">
              <v:path arrowok="t"/>
            </v:shape>
            <v:shape id="_x0000_s1033" style="position:absolute;left:12351;top:10567;width:1408;height:0" coordorigin="12351,10567" coordsize="1408,0" path="m12351,10567r1408,e" filled="f" strokeweight=".5pt">
              <v:path arrowok="t"/>
            </v:shape>
            <v:shape id="_x0000_s1032" style="position:absolute;left:13768;top:10567;width:1128;height:0" coordorigin="13768,10567" coordsize="1128,0" path="m13768,10567r1128,e" filled="f" strokeweight=".5pt">
              <v:path arrowok="t"/>
            </v:shape>
            <v:shape id="_x0000_s1031" style="position:absolute;left:14903;top:10567;width:672;height:0" coordorigin="14903,10567" coordsize="672,0" path="m14903,10567r672,e" filled="f" strokeweight=".5pt">
              <v:path arrowok="t"/>
            </v:shape>
            <w10:wrap anchorx="page" anchory="page"/>
          </v:group>
        </w:pict>
      </w:r>
      <w:r>
        <w:pict>
          <v:shape id="_x0000_s1029" type="#_x0000_t75" style="position:absolute;margin-left:537.7pt;margin-top:265.65pt;width:59.35pt;height:12.2pt;z-index:-1432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28" type="#_x0000_t75" style="position:absolute;margin-left:537.7pt;margin-top:74.65pt;width:57.4pt;height:12.2pt;z-index:-1433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225"/>
        <w:gridCol w:w="1700"/>
        <w:gridCol w:w="1560"/>
        <w:gridCol w:w="1561"/>
        <w:gridCol w:w="1700"/>
        <w:gridCol w:w="1417"/>
        <w:gridCol w:w="1136"/>
        <w:gridCol w:w="680"/>
      </w:tblGrid>
      <w:tr w:rsidR="005F3E12">
        <w:trPr>
          <w:trHeight w:hRule="exact" w:val="202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1" w:line="240" w:lineRule="exact"/>
              <w:ind w:left="103" w:right="16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d</w:t>
            </w:r>
          </w:p>
          <w:p w:rsidR="005F3E12" w:rsidRDefault="005F3E12">
            <w:pPr>
              <w:spacing w:before="8" w:line="240" w:lineRule="exact"/>
              <w:rPr>
                <w:sz w:val="24"/>
                <w:szCs w:val="24"/>
              </w:rPr>
            </w:pPr>
          </w:p>
          <w:p w:rsidR="005F3E12" w:rsidRDefault="00773A3A">
            <w:pPr>
              <w:ind w:left="103" w:right="21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533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5F3E12" w:rsidRDefault="00773A3A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5F3E12" w:rsidRDefault="00773A3A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5" w:line="240" w:lineRule="exact"/>
              <w:ind w:left="103" w:right="12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on</w:t>
            </w: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  <w:p w:rsidR="005F3E12" w:rsidRDefault="00773A3A">
            <w:pPr>
              <w:ind w:left="103" w:right="5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5F3E12" w:rsidRDefault="005F3E12">
            <w:pPr>
              <w:spacing w:before="16" w:line="260" w:lineRule="exact"/>
              <w:rPr>
                <w:sz w:val="26"/>
                <w:szCs w:val="26"/>
              </w:rPr>
            </w:pPr>
          </w:p>
          <w:p w:rsidR="005F3E12" w:rsidRDefault="00773A3A">
            <w:pPr>
              <w:ind w:left="103" w:right="3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5F3E12" w:rsidRDefault="00773A3A">
            <w:pPr>
              <w:spacing w:before="2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hav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1" w:line="240" w:lineRule="exact"/>
              <w:ind w:left="103" w:right="108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>
            <w:pPr>
              <w:spacing w:before="17" w:line="260" w:lineRule="exact"/>
              <w:rPr>
                <w:sz w:val="26"/>
                <w:szCs w:val="26"/>
              </w:rPr>
            </w:pPr>
          </w:p>
          <w:p w:rsidR="005F3E12" w:rsidRDefault="00773A3A">
            <w:pPr>
              <w:spacing w:line="240" w:lineRule="exact"/>
              <w:ind w:left="103" w:right="1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  <w:p w:rsidR="005F3E12" w:rsidRDefault="00240730">
            <w:pPr>
              <w:spacing w:before="6"/>
              <w:ind w:left="103"/>
            </w:pPr>
            <w:r>
              <w:pict>
                <v:shape id="_x0000_i1029" type="#_x0000_t75" style="width:57.6pt;height:12pt">
                  <v:imagedata r:id="rId7" o:title=""/>
                </v:shape>
              </w:pict>
            </w:r>
          </w:p>
          <w:p w:rsidR="005F3E12" w:rsidRDefault="00773A3A">
            <w:pPr>
              <w:spacing w:before="3"/>
              <w:ind w:left="103" w:right="31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5F3E12" w:rsidRDefault="005F3E12">
            <w:pPr>
              <w:spacing w:before="12" w:line="240" w:lineRule="exact"/>
              <w:rPr>
                <w:sz w:val="24"/>
                <w:szCs w:val="24"/>
              </w:rPr>
            </w:pPr>
          </w:p>
          <w:p w:rsidR="005F3E12" w:rsidRDefault="00773A3A">
            <w:pPr>
              <w:ind w:left="103" w:right="16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d</w:t>
            </w:r>
          </w:p>
          <w:p w:rsidR="005F3E12" w:rsidRDefault="00240730">
            <w:pPr>
              <w:spacing w:before="8"/>
              <w:ind w:left="103"/>
            </w:pPr>
            <w:r>
              <w:pict>
                <v:shape id="_x0000_i1030" type="#_x0000_t75" style="width:57.6pt;height:12pt">
                  <v:imagedata r:id="rId7" o:title=""/>
                </v:shape>
              </w:pict>
            </w:r>
          </w:p>
          <w:p w:rsidR="005F3E12" w:rsidRDefault="00773A3A">
            <w:pPr>
              <w:spacing w:before="7" w:line="240" w:lineRule="exact"/>
              <w:ind w:left="103" w:right="21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2"/>
              </w:rPr>
              <w:t>li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5F3E12" w:rsidRDefault="00773A3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5F3E12" w:rsidRDefault="00773A3A">
            <w:pPr>
              <w:ind w:left="103" w:right="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  <w:p w:rsidR="005F3E12" w:rsidRDefault="00773A3A">
            <w:pPr>
              <w:ind w:left="103" w:right="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6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44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44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44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33"/>
        </w:trPr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6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33"/>
        </w:trPr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26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773A3A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12" w:rsidRDefault="005F3E12"/>
        </w:tc>
      </w:tr>
      <w:tr w:rsidR="005F3E12">
        <w:trPr>
          <w:trHeight w:hRule="exact" w:val="486"/>
        </w:trPr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773A3A">
            <w:pPr>
              <w:spacing w:line="22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2" w:rsidRDefault="005F3E12"/>
        </w:tc>
      </w:tr>
    </w:tbl>
    <w:p w:rsidR="00773A3A" w:rsidRDefault="00773A3A"/>
    <w:sectPr w:rsidR="00773A3A">
      <w:pgSz w:w="15840" w:h="12240" w:orient="landscape"/>
      <w:pgMar w:top="620" w:right="1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7D83"/>
    <w:multiLevelType w:val="multilevel"/>
    <w:tmpl w:val="BDB45D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12"/>
    <w:rsid w:val="00240730"/>
    <w:rsid w:val="005F3E12"/>
    <w:rsid w:val="0077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11870E7E-BF17-4709-8DE1-D07E9F1E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2018-10-26T03:51:00Z</dcterms:created>
  <dcterms:modified xsi:type="dcterms:W3CDTF">2018-10-26T03:52:00Z</dcterms:modified>
</cp:coreProperties>
</file>