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8E" w:rsidRDefault="00FF42EF" w:rsidP="000511EB">
      <w:pPr>
        <w:spacing w:before="33"/>
        <w:rPr>
          <w:rFonts w:ascii="Calibri" w:eastAsia="Calibri" w:hAnsi="Calibri" w:cs="Calibri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530.55pt;margin-top:113.8pt;width:17.2pt;height:12.2pt;z-index:-1149;mso-position-horizontal-relative:page">
            <v:imagedata r:id="rId5" o:title=""/>
            <w10:wrap anchorx="page"/>
          </v:shape>
        </w:pict>
      </w:r>
      <w:r>
        <w:pict>
          <v:shape id="_x0000_s1051" type="#_x0000_t75" style="position:absolute;margin-left:530.55pt;margin-top:318.7pt;width:17.2pt;height:12.2pt;z-index:-1148;mso-position-horizontal-relative:page">
            <v:imagedata r:id="rId5" o:title=""/>
            <w10:wrap anchorx="page"/>
          </v:shape>
        </w:pict>
      </w:r>
      <w:r w:rsidR="000511EB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 xml:space="preserve">1                     </w:t>
      </w:r>
      <w:r>
        <w:rPr>
          <w:rFonts w:ascii="Calibri" w:eastAsia="Calibri" w:hAnsi="Calibri" w:cs="Calibri"/>
          <w:b/>
          <w:spacing w:val="69"/>
          <w:sz w:val="32"/>
          <w:szCs w:val="32"/>
        </w:rPr>
        <w:t xml:space="preserve"> </w:t>
      </w:r>
      <w:r w:rsidR="000511EB">
        <w:rPr>
          <w:rFonts w:ascii="Calibri" w:eastAsia="Calibri" w:hAnsi="Calibri" w:cs="Calibri"/>
          <w:b/>
          <w:sz w:val="32"/>
          <w:szCs w:val="32"/>
        </w:rPr>
        <w:t>REL</w:t>
      </w:r>
      <w:r w:rsidR="000511EB"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 w:rsidR="000511EB">
        <w:rPr>
          <w:rFonts w:ascii="Calibri" w:eastAsia="Calibri" w:hAnsi="Calibri" w:cs="Calibri"/>
          <w:b/>
          <w:sz w:val="32"/>
          <w:szCs w:val="32"/>
        </w:rPr>
        <w:t>G</w:t>
      </w:r>
      <w:r w:rsidR="000511EB">
        <w:rPr>
          <w:rFonts w:ascii="Calibri" w:eastAsia="Calibri" w:hAnsi="Calibri" w:cs="Calibri"/>
          <w:b/>
          <w:spacing w:val="2"/>
          <w:sz w:val="32"/>
          <w:szCs w:val="32"/>
        </w:rPr>
        <w:t>I</w:t>
      </w:r>
      <w:r w:rsidR="000511EB">
        <w:rPr>
          <w:rFonts w:ascii="Calibri" w:eastAsia="Calibri" w:hAnsi="Calibri" w:cs="Calibri"/>
          <w:b/>
          <w:sz w:val="32"/>
          <w:szCs w:val="32"/>
        </w:rPr>
        <w:t>O</w:t>
      </w:r>
      <w:r w:rsidR="000511EB"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 w:rsidR="000511EB">
        <w:rPr>
          <w:rFonts w:ascii="Calibri" w:eastAsia="Calibri" w:hAnsi="Calibri" w:cs="Calibri"/>
          <w:b/>
          <w:sz w:val="32"/>
          <w:szCs w:val="32"/>
        </w:rPr>
        <w:t>S ACTIVITIES</w:t>
      </w:r>
      <w:r>
        <w:rPr>
          <w:rFonts w:ascii="Calibri" w:eastAsia="Calibri" w:hAnsi="Calibri" w:cs="Calibri"/>
          <w:b/>
          <w:sz w:val="32"/>
          <w:szCs w:val="32"/>
        </w:rPr>
        <w:t xml:space="preserve"> SC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>EME OF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 xml:space="preserve">ORK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 w:rsidR="000511EB">
        <w:rPr>
          <w:rFonts w:ascii="Calibri" w:eastAsia="Calibri" w:hAnsi="Calibri" w:cs="Calibri"/>
          <w:b/>
          <w:sz w:val="32"/>
          <w:szCs w:val="32"/>
        </w:rPr>
        <w:t>ERM ONE</w:t>
      </w:r>
      <w:bookmarkStart w:id="0" w:name="_GoBack"/>
      <w:bookmarkEnd w:id="0"/>
    </w:p>
    <w:p w:rsidR="008D3C8E" w:rsidRDefault="008D3C8E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225"/>
        <w:gridCol w:w="1260"/>
        <w:gridCol w:w="1716"/>
        <w:gridCol w:w="1700"/>
        <w:gridCol w:w="1989"/>
        <w:gridCol w:w="1273"/>
        <w:gridCol w:w="996"/>
        <w:gridCol w:w="624"/>
      </w:tblGrid>
      <w:tr w:rsidR="008D3C8E">
        <w:trPr>
          <w:trHeight w:hRule="exact" w:val="108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 w:right="-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:rsidR="008D3C8E" w:rsidRDefault="00FF42EF">
            <w:pPr>
              <w:ind w:left="103" w:right="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K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LE</w:t>
            </w:r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  <w:p w:rsidR="008D3C8E" w:rsidRDefault="00FF42EF">
            <w:pPr>
              <w:ind w:left="103" w:righ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S-</w:t>
            </w:r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KEY</w:t>
            </w:r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URY</w:t>
            </w:r>
          </w:p>
          <w:p w:rsidR="008D3C8E" w:rsidRDefault="00FF42EF">
            <w:pPr>
              <w:ind w:left="103" w:righ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 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URCE</w:t>
            </w:r>
          </w:p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SSESS</w:t>
            </w:r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MENT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8D3C8E">
        <w:trPr>
          <w:trHeight w:hRule="exact" w:val="28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  <w:tr w:rsidR="008D3C8E">
        <w:trPr>
          <w:trHeight w:hRule="exact" w:val="409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5" w:line="240" w:lineRule="exact"/>
              <w:ind w:left="103" w:right="144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1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od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5" w:line="240" w:lineRule="exact"/>
              <w:ind w:left="103" w:right="434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ub</w:t>
            </w:r>
            <w:r>
              <w:rPr>
                <w:b/>
                <w:spacing w:val="-1"/>
                <w:sz w:val="22"/>
                <w:szCs w:val="22"/>
              </w:rPr>
              <w:t>-t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: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before="3" w:line="240" w:lineRule="exact"/>
              <w:ind w:left="103" w:right="19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l</w:t>
            </w: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4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before="3" w:line="240" w:lineRule="exact"/>
              <w:ind w:left="103" w:right="3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before="3" w:line="240" w:lineRule="exact"/>
              <w:ind w:left="103" w:right="25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ind w:left="103" w:right="460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 w:right="17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D3C8E" w:rsidRDefault="00FF42EF">
            <w:pPr>
              <w:spacing w:before="4" w:line="220" w:lineRule="exact"/>
              <w:ind w:left="103" w:right="258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>m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8D3C8E" w:rsidRDefault="00FF42EF">
            <w:pPr>
              <w:spacing w:before="2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4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 w:right="137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27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h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  <w:p w:rsidR="008D3C8E" w:rsidRDefault="00FF42EF">
            <w:pPr>
              <w:ind w:left="103" w:righ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ns</w:t>
            </w:r>
          </w:p>
          <w:p w:rsidR="008D3C8E" w:rsidRDefault="00FF42EF">
            <w:pPr>
              <w:ind w:left="103" w:right="12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  <w:tr w:rsidR="008D3C8E">
        <w:trPr>
          <w:trHeight w:hRule="exact" w:val="409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2"/>
              <w:ind w:left="99" w:right="159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OD</w:t>
            </w:r>
            <w:r>
              <w:rPr>
                <w:b/>
                <w:spacing w:val="-1"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1"/>
                <w:sz w:val="22"/>
                <w:szCs w:val="22"/>
              </w:rPr>
              <w:t>CREATI 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5" w:line="240" w:lineRule="exact"/>
              <w:ind w:left="103" w:right="144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1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od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2"/>
              <w:ind w:left="103" w:right="434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ub</w:t>
            </w:r>
            <w:r>
              <w:rPr>
                <w:b/>
                <w:spacing w:val="-1"/>
                <w:sz w:val="22"/>
                <w:szCs w:val="22"/>
              </w:rPr>
              <w:t>-t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:</w:t>
            </w:r>
          </w:p>
          <w:p w:rsidR="008D3C8E" w:rsidRDefault="00FF42EF">
            <w:pPr>
              <w:spacing w:before="3" w:line="240" w:lineRule="exact"/>
              <w:ind w:left="103" w:right="1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l</w:t>
            </w:r>
          </w:p>
          <w:p w:rsidR="008D3C8E" w:rsidRDefault="00FF42EF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</w:p>
          <w:p w:rsidR="008D3C8E" w:rsidRDefault="008D3C8E">
            <w:pPr>
              <w:spacing w:before="19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spacing w:line="240" w:lineRule="exact"/>
              <w:ind w:left="103" w:right="47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4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before="3" w:line="240" w:lineRule="exact"/>
              <w:ind w:left="103" w:right="3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before="3" w:line="240" w:lineRule="exact"/>
              <w:ind w:left="103" w:right="25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before="3" w:line="240" w:lineRule="exact"/>
              <w:ind w:left="103" w:right="460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 w:right="17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D3C8E" w:rsidRDefault="00FF42EF">
            <w:pPr>
              <w:ind w:left="103" w:right="258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8D3C8E" w:rsidRDefault="00FF42EF">
            <w:pPr>
              <w:spacing w:before="2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4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 w:right="137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27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h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proofErr w:type="spellEnd"/>
          </w:p>
          <w:p w:rsidR="008D3C8E" w:rsidRDefault="00FF42EF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8D3C8E" w:rsidRDefault="00FF42EF">
            <w:pPr>
              <w:ind w:left="103" w:right="1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ns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  <w:p w:rsidR="008D3C8E" w:rsidRDefault="00FF42EF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  <w:tr w:rsidR="008D3C8E">
        <w:trPr>
          <w:trHeight w:hRule="exact" w:val="5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99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OD</w:t>
            </w:r>
            <w:r>
              <w:rPr>
                <w:b/>
                <w:spacing w:val="-1"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>S</w:t>
            </w:r>
          </w:p>
          <w:p w:rsidR="008D3C8E" w:rsidRDefault="00FF42EF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CREATI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5" w:line="240" w:lineRule="exact"/>
              <w:ind w:left="103" w:right="144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1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od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5" w:line="240" w:lineRule="exact"/>
              <w:ind w:left="103" w:right="482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ub</w:t>
            </w:r>
            <w:r>
              <w:rPr>
                <w:b/>
                <w:spacing w:val="-1"/>
                <w:sz w:val="22"/>
                <w:szCs w:val="22"/>
              </w:rPr>
              <w:t>-t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4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 w:right="17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1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27,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proofErr w:type="spellEnd"/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</w:tbl>
    <w:p w:rsidR="008D3C8E" w:rsidRDefault="008D3C8E">
      <w:pPr>
        <w:sectPr w:rsidR="008D3C8E">
          <w:pgSz w:w="15840" w:h="12240" w:orient="landscape"/>
          <w:pgMar w:top="680" w:right="340" w:bottom="280" w:left="500" w:header="720" w:footer="720" w:gutter="0"/>
          <w:cols w:space="720"/>
        </w:sectPr>
      </w:pPr>
    </w:p>
    <w:p w:rsidR="008D3C8E" w:rsidRDefault="00FF42EF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50" type="#_x0000_t75" style="position:absolute;margin-left:530.55pt;margin-top:483.55pt;width:60.7pt;height:12.2pt;z-index:-1143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49" type="#_x0000_t75" style="position:absolute;margin-left:530.55pt;margin-top:394.9pt;width:17.2pt;height:12.2pt;z-index:-114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8" type="#_x0000_t75" style="position:absolute;margin-left:530.55pt;margin-top:227.65pt;width:59.35pt;height:12.2pt;z-index:-1145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47" type="#_x0000_t75" style="position:absolute;margin-left:530.55pt;margin-top:139.05pt;width:60.7pt;height:12.2pt;z-index:-1146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46" type="#_x0000_t75" style="position:absolute;margin-left:530.55pt;margin-top:50.4pt;width:17.2pt;height:12.2pt;z-index:-1147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225"/>
        <w:gridCol w:w="1260"/>
        <w:gridCol w:w="1716"/>
        <w:gridCol w:w="1700"/>
        <w:gridCol w:w="1989"/>
        <w:gridCol w:w="1273"/>
        <w:gridCol w:w="996"/>
        <w:gridCol w:w="624"/>
      </w:tblGrid>
      <w:tr w:rsidR="008D3C8E">
        <w:trPr>
          <w:trHeight w:hRule="exact" w:val="633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2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6" w:line="240" w:lineRule="exact"/>
              <w:ind w:left="103" w:right="43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:</w:t>
            </w:r>
          </w:p>
          <w:p w:rsidR="008D3C8E" w:rsidRDefault="008D3C8E">
            <w:pPr>
              <w:spacing w:before="12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spacing w:line="240" w:lineRule="exact"/>
              <w:ind w:left="103" w:right="4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ind w:left="103" w:right="3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 w:right="25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</w:p>
          <w:p w:rsidR="008D3C8E" w:rsidRDefault="00FF42EF">
            <w:pPr>
              <w:spacing w:before="7" w:line="240" w:lineRule="exact"/>
              <w:ind w:left="103" w:right="48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 w:line="220" w:lineRule="exact"/>
              <w:ind w:left="103" w:right="258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6</w:t>
            </w:r>
            <w:r>
              <w:rPr>
                <w:spacing w:val="-7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9)</w:t>
            </w:r>
          </w:p>
          <w:p w:rsidR="008D3C8E" w:rsidRDefault="00FF42EF">
            <w:pPr>
              <w:spacing w:line="240" w:lineRule="exact"/>
              <w:ind w:left="3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8D3C8E" w:rsidRDefault="00FF42EF">
            <w:pPr>
              <w:spacing w:before="3"/>
              <w:ind w:left="103" w:right="11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b</w:t>
            </w:r>
            <w:r>
              <w:rPr>
                <w:spacing w:val="-2"/>
                <w:sz w:val="22"/>
                <w:szCs w:val="22"/>
              </w:rPr>
              <w:t>ase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ene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)</w:t>
            </w:r>
          </w:p>
          <w:p w:rsidR="008D3C8E" w:rsidRDefault="008D3C8E">
            <w:pPr>
              <w:spacing w:before="11" w:line="240" w:lineRule="exact"/>
              <w:rPr>
                <w:sz w:val="24"/>
                <w:szCs w:val="24"/>
              </w:rPr>
            </w:pPr>
          </w:p>
          <w:p w:rsidR="008D3C8E" w:rsidRDefault="00FF42EF">
            <w:pPr>
              <w:ind w:left="103" w:right="1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  <w:p w:rsidR="008D3C8E" w:rsidRDefault="008D3C8E">
            <w:pPr>
              <w:spacing w:before="10" w:line="240" w:lineRule="exact"/>
              <w:rPr>
                <w:sz w:val="24"/>
                <w:szCs w:val="24"/>
              </w:rPr>
            </w:pPr>
          </w:p>
          <w:p w:rsidR="008D3C8E" w:rsidRDefault="00FF42EF">
            <w:pPr>
              <w:ind w:left="103" w:right="1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sg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  <w:p w:rsidR="008D3C8E" w:rsidRDefault="00FF42EF">
            <w:pPr>
              <w:ind w:left="103" w:righ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ns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  <w:tr w:rsidR="008D3C8E">
        <w:trPr>
          <w:trHeight w:hRule="exact" w:val="437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OD</w:t>
            </w:r>
            <w:r>
              <w:rPr>
                <w:b/>
                <w:spacing w:val="-1"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>S</w:t>
            </w:r>
          </w:p>
          <w:p w:rsidR="008D3C8E" w:rsidRDefault="00FF42EF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CREATI</w:t>
            </w:r>
          </w:p>
          <w:p w:rsidR="008D3C8E" w:rsidRDefault="00FF42EF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 w:line="240" w:lineRule="exact"/>
              <w:ind w:left="103" w:right="144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1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od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 w:line="240" w:lineRule="exact"/>
              <w:ind w:left="103" w:right="482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ub</w:t>
            </w:r>
            <w:r>
              <w:rPr>
                <w:b/>
                <w:spacing w:val="-1"/>
                <w:sz w:val="22"/>
                <w:szCs w:val="22"/>
              </w:rPr>
              <w:t>-t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</w:p>
          <w:p w:rsidR="008D3C8E" w:rsidRDefault="00FF42EF">
            <w:pPr>
              <w:spacing w:before="4" w:line="240" w:lineRule="exact"/>
              <w:ind w:left="103" w:right="43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:</w:t>
            </w:r>
          </w:p>
          <w:p w:rsidR="008D3C8E" w:rsidRDefault="008D3C8E">
            <w:pPr>
              <w:spacing w:before="8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</w:p>
          <w:p w:rsidR="008D3C8E" w:rsidRDefault="00FF42EF">
            <w:pPr>
              <w:spacing w:before="7" w:line="240" w:lineRule="exact"/>
              <w:ind w:left="103" w:right="14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0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before="6" w:line="240" w:lineRule="exact"/>
              <w:ind w:left="103" w:right="3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before="7" w:line="240" w:lineRule="exact"/>
              <w:ind w:left="103" w:right="268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</w:p>
          <w:p w:rsidR="008D3C8E" w:rsidRDefault="00FF42EF">
            <w:pPr>
              <w:spacing w:before="7" w:line="240" w:lineRule="exact"/>
              <w:ind w:left="103" w:right="48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D3C8E" w:rsidRDefault="00FF42EF">
            <w:pPr>
              <w:spacing w:before="2"/>
              <w:ind w:left="103" w:right="175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D3C8E" w:rsidRDefault="00FF42EF">
            <w:pPr>
              <w:spacing w:before="2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7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27,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6</w:t>
            </w:r>
            <w:r>
              <w:rPr>
                <w:spacing w:val="-7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9)</w:t>
            </w:r>
          </w:p>
          <w:p w:rsidR="008D3C8E" w:rsidRDefault="00FF42EF">
            <w:pPr>
              <w:spacing w:before="2"/>
              <w:ind w:left="103" w:right="114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b</w:t>
            </w:r>
            <w:r>
              <w:rPr>
                <w:spacing w:val="-2"/>
                <w:sz w:val="22"/>
                <w:szCs w:val="22"/>
              </w:rPr>
              <w:t>ase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ene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)</w:t>
            </w:r>
          </w:p>
          <w:p w:rsidR="008D3C8E" w:rsidRDefault="008D3C8E">
            <w:pPr>
              <w:spacing w:before="11" w:line="240" w:lineRule="exact"/>
              <w:rPr>
                <w:sz w:val="24"/>
                <w:szCs w:val="24"/>
              </w:rPr>
            </w:pPr>
          </w:p>
          <w:p w:rsidR="008D3C8E" w:rsidRDefault="00FF42EF">
            <w:pPr>
              <w:ind w:left="103" w:right="19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at</w:t>
            </w:r>
            <w:proofErr w:type="spellEnd"/>
          </w:p>
          <w:p w:rsidR="008D3C8E" w:rsidRDefault="00FF42EF">
            <w:pPr>
              <w:ind w:left="103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Wri</w:t>
            </w:r>
            <w:r>
              <w:rPr>
                <w:rFonts w:ascii="Calibri" w:eastAsia="Calibri" w:hAnsi="Calibri" w:cs="Calibri"/>
                <w:spacing w:val="1"/>
              </w:rPr>
              <w:t>tt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</w:tbl>
    <w:p w:rsidR="008D3C8E" w:rsidRDefault="008D3C8E">
      <w:pPr>
        <w:sectPr w:rsidR="008D3C8E">
          <w:pgSz w:w="15840" w:h="12240" w:orient="landscape"/>
          <w:pgMar w:top="620" w:right="340" w:bottom="280" w:left="500" w:header="720" w:footer="720" w:gutter="0"/>
          <w:cols w:space="720"/>
        </w:sectPr>
      </w:pPr>
    </w:p>
    <w:p w:rsidR="008D3C8E" w:rsidRDefault="00FF42EF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45" type="#_x0000_t75" style="position:absolute;margin-left:530.55pt;margin-top:563pt;width:17.2pt;height:12.2pt;z-index:-1139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4" type="#_x0000_t75" style="position:absolute;margin-left:530.55pt;margin-top:381.1pt;width:59.35pt;height:12.2pt;z-index:-114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43" type="#_x0000_t75" style="position:absolute;margin-left:530.55pt;margin-top:204.05pt;width:17.2pt;height:12.2pt;z-index:-1141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2" type="#_x0000_t75" style="position:absolute;margin-left:530.55pt;margin-top:36.85pt;width:59.35pt;height:12.2pt;z-index:-1142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225"/>
        <w:gridCol w:w="1260"/>
        <w:gridCol w:w="1716"/>
        <w:gridCol w:w="1700"/>
        <w:gridCol w:w="1989"/>
        <w:gridCol w:w="1273"/>
        <w:gridCol w:w="996"/>
        <w:gridCol w:w="624"/>
      </w:tblGrid>
      <w:tr w:rsidR="008D3C8E">
        <w:trPr>
          <w:trHeight w:hRule="exact" w:val="251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0" w:line="240" w:lineRule="exact"/>
              <w:rPr>
                <w:sz w:val="24"/>
                <w:szCs w:val="24"/>
              </w:rPr>
            </w:pPr>
          </w:p>
          <w:p w:rsidR="008D3C8E" w:rsidRDefault="00FF42EF">
            <w:pPr>
              <w:ind w:left="103" w:right="1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sg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  <w:tr w:rsidR="008D3C8E">
        <w:trPr>
          <w:trHeight w:hRule="exact" w:val="690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5" w:line="240" w:lineRule="exact"/>
              <w:ind w:left="128" w:right="130" w:hanging="9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OD</w:t>
            </w:r>
            <w:r>
              <w:rPr>
                <w:b/>
                <w:spacing w:val="-1"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1"/>
                <w:sz w:val="22"/>
                <w:szCs w:val="22"/>
              </w:rPr>
              <w:t>CREATI 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5" w:line="240" w:lineRule="exact"/>
              <w:ind w:left="103" w:right="144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1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od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2"/>
              <w:ind w:left="103" w:right="434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ub</w:t>
            </w:r>
            <w:r>
              <w:rPr>
                <w:b/>
                <w:spacing w:val="-1"/>
                <w:sz w:val="22"/>
                <w:szCs w:val="22"/>
              </w:rPr>
              <w:t>-t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:</w:t>
            </w:r>
          </w:p>
          <w:p w:rsidR="008D3C8E" w:rsidRDefault="008D3C8E">
            <w:pPr>
              <w:spacing w:before="15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D3C8E" w:rsidRDefault="00FF42EF">
            <w:pPr>
              <w:spacing w:before="3" w:line="240" w:lineRule="exact"/>
              <w:ind w:left="103" w:right="25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8D3C8E" w:rsidRDefault="00FF42EF">
            <w:pPr>
              <w:spacing w:before="4" w:line="240" w:lineRule="exact"/>
              <w:ind w:left="103" w:right="1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4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before="3" w:line="240" w:lineRule="exact"/>
              <w:ind w:left="103" w:right="3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D3C8E" w:rsidRDefault="00FF42EF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before="3" w:line="240" w:lineRule="exact"/>
              <w:ind w:left="103" w:right="25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8D3C8E" w:rsidRDefault="00FF42EF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before="3" w:line="240" w:lineRule="exact"/>
              <w:ind w:left="103" w:right="460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 w:right="17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D3C8E" w:rsidRDefault="00FF42EF">
            <w:pPr>
              <w:spacing w:before="4" w:line="220" w:lineRule="exact"/>
              <w:ind w:left="103" w:right="258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>m</w:t>
            </w:r>
          </w:p>
          <w:p w:rsidR="008D3C8E" w:rsidRDefault="00FF42EF">
            <w:pPr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8D3C8E" w:rsidRDefault="00FF42EF">
            <w:pPr>
              <w:spacing w:before="2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1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27,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6</w:t>
            </w:r>
            <w:r>
              <w:rPr>
                <w:spacing w:val="-7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9)</w:t>
            </w:r>
          </w:p>
          <w:p w:rsidR="008D3C8E" w:rsidRDefault="00FF42EF">
            <w:pPr>
              <w:spacing w:before="2"/>
              <w:ind w:left="103" w:right="114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b</w:t>
            </w:r>
            <w:r>
              <w:rPr>
                <w:spacing w:val="-2"/>
                <w:sz w:val="22"/>
                <w:szCs w:val="22"/>
              </w:rPr>
              <w:t>ase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ene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)</w:t>
            </w:r>
          </w:p>
          <w:p w:rsidR="008D3C8E" w:rsidRDefault="00FF42EF">
            <w:pPr>
              <w:spacing w:before="8"/>
              <w:ind w:left="103"/>
            </w:pPr>
            <w:r>
              <w:pict>
                <v:shape id="_x0000_i1025" type="#_x0000_t75" style="width:60.6pt;height:12pt">
                  <v:imagedata r:id="rId6" o:title=""/>
                </v:shape>
              </w:pict>
            </w:r>
          </w:p>
          <w:p w:rsidR="008D3C8E" w:rsidRDefault="00FF42EF">
            <w:pPr>
              <w:spacing w:before="2"/>
              <w:ind w:left="103" w:right="19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  <w:p w:rsidR="008D3C8E" w:rsidRDefault="008D3C8E">
            <w:pPr>
              <w:spacing w:before="11" w:line="240" w:lineRule="exact"/>
              <w:rPr>
                <w:sz w:val="24"/>
                <w:szCs w:val="24"/>
              </w:rPr>
            </w:pPr>
          </w:p>
          <w:p w:rsidR="008D3C8E" w:rsidRDefault="00FF42EF">
            <w:pPr>
              <w:ind w:left="103" w:right="1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sg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proofErr w:type="spellEnd"/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8D3C8E" w:rsidRDefault="00FF42EF">
            <w:pPr>
              <w:ind w:left="103" w:right="1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  <w:tr w:rsidR="008D3C8E">
        <w:trPr>
          <w:trHeight w:hRule="exact" w:val="136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2"/>
              <w:ind w:left="99" w:right="159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OD</w:t>
            </w:r>
            <w:r>
              <w:rPr>
                <w:b/>
                <w:spacing w:val="-1"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1"/>
                <w:sz w:val="22"/>
                <w:szCs w:val="22"/>
              </w:rPr>
              <w:t>CREATI 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21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ys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 w:right="434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ub</w:t>
            </w:r>
            <w:r>
              <w:rPr>
                <w:b/>
                <w:spacing w:val="-1"/>
                <w:sz w:val="22"/>
                <w:szCs w:val="22"/>
              </w:rPr>
              <w:t>-t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8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spacing w:line="240" w:lineRule="exact"/>
              <w:ind w:left="103" w:right="8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</w:p>
          <w:p w:rsidR="008D3C8E" w:rsidRDefault="00FF42EF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 w:right="17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D3C8E" w:rsidRDefault="00FF42EF">
            <w:pPr>
              <w:spacing w:before="4" w:line="220" w:lineRule="exact"/>
              <w:ind w:left="103" w:right="258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>m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8D3C8E" w:rsidRDefault="00FF42EF">
            <w:pPr>
              <w:spacing w:before="2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1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 w:right="8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r 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s</w:t>
            </w:r>
          </w:p>
          <w:p w:rsidR="008D3C8E" w:rsidRDefault="00FF42EF">
            <w:pPr>
              <w:spacing w:before="2"/>
              <w:ind w:left="3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8D3C8E" w:rsidRDefault="00FF42EF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proofErr w:type="spellEnd"/>
          </w:p>
          <w:p w:rsidR="008D3C8E" w:rsidRDefault="00FF42EF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  <w:p w:rsidR="008D3C8E" w:rsidRDefault="00FF42EF">
            <w:pPr>
              <w:ind w:left="103" w:righ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</w:tbl>
    <w:p w:rsidR="008D3C8E" w:rsidRDefault="008D3C8E">
      <w:pPr>
        <w:sectPr w:rsidR="008D3C8E">
          <w:pgSz w:w="15840" w:h="12240" w:orient="landscape"/>
          <w:pgMar w:top="620" w:right="340" w:bottom="280" w:left="500" w:header="720" w:footer="720" w:gutter="0"/>
          <w:cols w:space="720"/>
        </w:sectPr>
      </w:pPr>
    </w:p>
    <w:p w:rsidR="008D3C8E" w:rsidRDefault="00FF42EF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40" type="#_x0000_t75" style="position:absolute;margin-left:530.55pt;margin-top:514.2pt;width:73.4pt;height:12.2pt;z-index:-1135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9" type="#_x0000_t75" style="position:absolute;margin-left:530.55pt;margin-top:438.35pt;width:17.2pt;height:12.2pt;z-index:-113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8" type="#_x0000_t75" style="position:absolute;margin-left:530.55pt;margin-top:307.1pt;width:73.4pt;height:12.2pt;z-index:-1137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7" type="#_x0000_t75" style="position:absolute;margin-left:530.55pt;margin-top:231.05pt;width:17.2pt;height:12.2pt;z-index:-1138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225"/>
        <w:gridCol w:w="1260"/>
        <w:gridCol w:w="1716"/>
        <w:gridCol w:w="1700"/>
        <w:gridCol w:w="1989"/>
        <w:gridCol w:w="1273"/>
        <w:gridCol w:w="996"/>
        <w:gridCol w:w="624"/>
      </w:tblGrid>
      <w:tr w:rsidR="008D3C8E">
        <w:trPr>
          <w:trHeight w:hRule="exact" w:val="278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0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 w:right="39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 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/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before="2" w:line="240" w:lineRule="exact"/>
              <w:ind w:left="103" w:right="64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8D3C8E" w:rsidRDefault="00FF42EF">
            <w:pPr>
              <w:spacing w:before="4" w:line="240" w:lineRule="exact"/>
              <w:ind w:left="103" w:right="265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proofErr w:type="gramEnd"/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ind w:left="103" w:right="460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before="3"/>
              <w:ind w:left="103" w:right="23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kn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 w:line="240" w:lineRule="exact"/>
              <w:ind w:left="103" w:right="24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’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(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43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  <w:tr w:rsidR="008D3C8E">
        <w:trPr>
          <w:trHeight w:hRule="exact" w:val="414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ys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</w:p>
          <w:p w:rsidR="008D3C8E" w:rsidRDefault="00FF42EF">
            <w:pPr>
              <w:spacing w:before="7" w:line="240" w:lineRule="exact"/>
              <w:ind w:left="103" w:right="434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-t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:</w:t>
            </w:r>
          </w:p>
          <w:p w:rsidR="008D3C8E" w:rsidRDefault="008D3C8E">
            <w:pPr>
              <w:spacing w:before="8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 w:right="39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 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/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before="2" w:line="240" w:lineRule="exact"/>
              <w:ind w:left="103" w:right="64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8D3C8E" w:rsidRDefault="00FF42EF">
            <w:pPr>
              <w:spacing w:before="4" w:line="240" w:lineRule="exact"/>
              <w:ind w:left="103" w:right="265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0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spacing w:line="243" w:lineRule="auto"/>
              <w:ind w:left="103" w:right="8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</w:p>
          <w:p w:rsidR="008D3C8E" w:rsidRDefault="00FF42EF">
            <w:pPr>
              <w:spacing w:before="3" w:line="240" w:lineRule="exact"/>
              <w:ind w:left="103" w:right="48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ind w:left="103" w:right="46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before="3"/>
              <w:ind w:left="103" w:right="23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kn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D3C8E" w:rsidRDefault="00FF42EF">
            <w:pPr>
              <w:spacing w:before="2"/>
              <w:ind w:left="103" w:right="175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8D3C8E" w:rsidRDefault="00FF42EF">
            <w:pPr>
              <w:spacing w:before="2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D3C8E" w:rsidRDefault="00FF42EF">
            <w:pPr>
              <w:spacing w:before="2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7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 w:right="8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r 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s</w:t>
            </w:r>
          </w:p>
          <w:p w:rsidR="008D3C8E" w:rsidRDefault="00FF42EF">
            <w:pPr>
              <w:spacing w:before="2"/>
              <w:ind w:left="103" w:right="241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(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</w:p>
          <w:p w:rsidR="008D3C8E" w:rsidRDefault="00FF42EF">
            <w:pPr>
              <w:spacing w:before="2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43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  <w:p w:rsidR="008D3C8E" w:rsidRDefault="008D3C8E">
            <w:pPr>
              <w:spacing w:before="11" w:line="240" w:lineRule="exact"/>
              <w:rPr>
                <w:sz w:val="24"/>
                <w:szCs w:val="24"/>
              </w:rPr>
            </w:pPr>
          </w:p>
          <w:p w:rsidR="008D3C8E" w:rsidRDefault="00FF42EF">
            <w:pPr>
              <w:ind w:left="103" w:right="25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proofErr w:type="spellEnd"/>
          </w:p>
          <w:p w:rsidR="008D3C8E" w:rsidRDefault="00FF42EF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  <w:p w:rsidR="008D3C8E" w:rsidRDefault="00FF42EF">
            <w:pPr>
              <w:ind w:left="103" w:righ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  <w:tr w:rsidR="008D3C8E">
        <w:trPr>
          <w:trHeight w:hRule="exact" w:val="382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ys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2"/>
              <w:ind w:left="103" w:right="434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ub</w:t>
            </w:r>
            <w:r>
              <w:rPr>
                <w:b/>
                <w:spacing w:val="-1"/>
                <w:sz w:val="22"/>
                <w:szCs w:val="22"/>
              </w:rPr>
              <w:t>-t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:</w:t>
            </w:r>
          </w:p>
          <w:p w:rsidR="008D3C8E" w:rsidRDefault="008D3C8E">
            <w:pPr>
              <w:spacing w:before="6" w:line="140" w:lineRule="exact"/>
              <w:rPr>
                <w:sz w:val="15"/>
                <w:szCs w:val="15"/>
              </w:rPr>
            </w:pPr>
          </w:p>
          <w:p w:rsidR="008D3C8E" w:rsidRDefault="008D3C8E">
            <w:pPr>
              <w:spacing w:line="200" w:lineRule="exact"/>
            </w:pPr>
          </w:p>
          <w:p w:rsidR="008D3C8E" w:rsidRDefault="008D3C8E">
            <w:pPr>
              <w:spacing w:line="200" w:lineRule="exact"/>
            </w:pPr>
          </w:p>
          <w:p w:rsidR="008D3C8E" w:rsidRDefault="00FF42EF">
            <w:pPr>
              <w:spacing w:line="240" w:lineRule="exact"/>
              <w:ind w:left="103" w:right="39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 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/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7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spacing w:line="240" w:lineRule="exact"/>
              <w:ind w:left="103" w:right="8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 w:right="465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</w:p>
          <w:p w:rsidR="008D3C8E" w:rsidRDefault="00FF42EF">
            <w:pPr>
              <w:spacing w:line="240" w:lineRule="exact"/>
              <w:ind w:left="103" w:right="48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 w:right="465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</w:p>
          <w:p w:rsidR="008D3C8E" w:rsidRDefault="00FF42EF">
            <w:pPr>
              <w:spacing w:before="3" w:line="240" w:lineRule="exact"/>
              <w:ind w:left="103" w:right="4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</w:p>
          <w:p w:rsidR="008D3C8E" w:rsidRDefault="00FF42EF">
            <w:pPr>
              <w:ind w:left="103" w:right="49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before="3" w:line="240" w:lineRule="exact"/>
              <w:ind w:left="103" w:right="232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kn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8D3C8E" w:rsidRDefault="00FF42EF">
            <w:pPr>
              <w:ind w:left="103" w:right="568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line="240" w:lineRule="exact"/>
              <w:ind w:left="103" w:right="361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 w:right="17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D3C8E" w:rsidRDefault="00FF42EF">
            <w:pPr>
              <w:spacing w:before="3" w:line="220" w:lineRule="exact"/>
              <w:ind w:left="103" w:right="258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>m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8D3C8E" w:rsidRDefault="00FF42EF">
            <w:pPr>
              <w:spacing w:line="220" w:lineRule="exact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8D3C8E" w:rsidRDefault="00FF42EF">
            <w:pPr>
              <w:spacing w:before="2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1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 w:right="8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r 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s</w:t>
            </w:r>
          </w:p>
          <w:p w:rsidR="008D3C8E" w:rsidRDefault="00FF42EF">
            <w:pPr>
              <w:spacing w:before="3"/>
              <w:ind w:left="103" w:right="241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(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43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  <w:p w:rsidR="008D3C8E" w:rsidRDefault="008D3C8E">
            <w:pPr>
              <w:spacing w:before="12" w:line="240" w:lineRule="exact"/>
              <w:rPr>
                <w:sz w:val="24"/>
                <w:szCs w:val="24"/>
              </w:rPr>
            </w:pPr>
          </w:p>
          <w:p w:rsidR="008D3C8E" w:rsidRDefault="00FF42EF">
            <w:pPr>
              <w:ind w:left="103" w:right="25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proofErr w:type="spellEnd"/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  <w:p w:rsidR="008D3C8E" w:rsidRDefault="00FF42EF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</w:tbl>
    <w:p w:rsidR="008D3C8E" w:rsidRDefault="008D3C8E">
      <w:pPr>
        <w:sectPr w:rsidR="008D3C8E">
          <w:pgSz w:w="15840" w:h="12240" w:orient="landscape"/>
          <w:pgMar w:top="620" w:right="340" w:bottom="280" w:left="500" w:header="720" w:footer="720" w:gutter="0"/>
          <w:cols w:space="720"/>
        </w:sectPr>
      </w:pPr>
    </w:p>
    <w:p w:rsidR="008D3C8E" w:rsidRDefault="00FF42EF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36" type="#_x0000_t75" style="position:absolute;margin-left:530.55pt;margin-top:501.55pt;width:17.2pt;height:12.2pt;z-index:-113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5" type="#_x0000_t75" style="position:absolute;margin-left:530.55pt;margin-top:205.9pt;width:17.2pt;height:12.2pt;z-index:-1133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4" type="#_x0000_t75" style="position:absolute;margin-left:530.55pt;margin-top:36.85pt;width:73.4pt;height:12.2pt;z-index:-1134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225"/>
        <w:gridCol w:w="1260"/>
        <w:gridCol w:w="1716"/>
        <w:gridCol w:w="1700"/>
        <w:gridCol w:w="1989"/>
        <w:gridCol w:w="1273"/>
        <w:gridCol w:w="996"/>
        <w:gridCol w:w="624"/>
      </w:tblGrid>
      <w:tr w:rsidR="008D3C8E">
        <w:trPr>
          <w:trHeight w:hRule="exact" w:val="227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0" w:line="240" w:lineRule="exact"/>
              <w:rPr>
                <w:sz w:val="24"/>
                <w:szCs w:val="24"/>
              </w:rPr>
            </w:pPr>
          </w:p>
          <w:p w:rsidR="008D3C8E" w:rsidRDefault="00FF42EF">
            <w:pPr>
              <w:ind w:left="103" w:right="39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before="3" w:line="240" w:lineRule="exact"/>
              <w:ind w:left="103" w:right="116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  <w:tr w:rsidR="008D3C8E">
        <w:trPr>
          <w:trHeight w:hRule="exact" w:val="591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8D3C8E" w:rsidRDefault="00FF42EF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ys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 w:right="434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ub</w:t>
            </w:r>
            <w:r>
              <w:rPr>
                <w:b/>
                <w:spacing w:val="-1"/>
                <w:sz w:val="22"/>
                <w:szCs w:val="22"/>
              </w:rPr>
              <w:t>-t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:</w:t>
            </w:r>
          </w:p>
          <w:p w:rsidR="008D3C8E" w:rsidRDefault="008D3C8E">
            <w:pPr>
              <w:spacing w:before="3" w:line="120" w:lineRule="exact"/>
              <w:rPr>
                <w:sz w:val="12"/>
                <w:szCs w:val="12"/>
              </w:rPr>
            </w:pPr>
          </w:p>
          <w:p w:rsidR="008D3C8E" w:rsidRDefault="008D3C8E">
            <w:pPr>
              <w:spacing w:line="200" w:lineRule="exact"/>
            </w:pPr>
          </w:p>
          <w:p w:rsidR="008D3C8E" w:rsidRDefault="008D3C8E">
            <w:pPr>
              <w:spacing w:line="200" w:lineRule="exact"/>
            </w:pPr>
          </w:p>
          <w:p w:rsidR="008D3C8E" w:rsidRDefault="00FF42EF">
            <w:pPr>
              <w:ind w:left="103" w:right="2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7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spacing w:line="240" w:lineRule="exact"/>
              <w:ind w:left="103" w:right="8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</w:p>
          <w:p w:rsidR="008D3C8E" w:rsidRDefault="00FF42EF">
            <w:pPr>
              <w:spacing w:before="7" w:line="240" w:lineRule="exact"/>
              <w:ind w:left="103" w:right="48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 w:right="46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8D3C8E" w:rsidRDefault="00FF42EF">
            <w:pPr>
              <w:spacing w:before="4" w:line="240" w:lineRule="exact"/>
              <w:ind w:left="103" w:right="488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 w:right="23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kn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y</w:t>
            </w:r>
          </w:p>
          <w:p w:rsidR="008D3C8E" w:rsidRDefault="00FF42EF">
            <w:pPr>
              <w:spacing w:before="4" w:line="240" w:lineRule="exact"/>
              <w:ind w:left="103" w:right="3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 w:right="17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D3C8E" w:rsidRDefault="00FF42EF">
            <w:pPr>
              <w:spacing w:before="4" w:line="220" w:lineRule="exact"/>
              <w:ind w:left="103" w:right="258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>m</w:t>
            </w:r>
          </w:p>
          <w:p w:rsidR="008D3C8E" w:rsidRDefault="00FF42EF">
            <w:pPr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8D3C8E" w:rsidRDefault="00FF42EF">
            <w:pPr>
              <w:spacing w:line="220" w:lineRule="exact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8D3C8E" w:rsidRDefault="00FF42EF">
            <w:pPr>
              <w:spacing w:before="2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1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 w:right="8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r 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s</w:t>
            </w:r>
          </w:p>
          <w:p w:rsidR="008D3C8E" w:rsidRDefault="00FF42EF">
            <w:pPr>
              <w:spacing w:before="2"/>
              <w:ind w:left="103" w:right="241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(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43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  <w:p w:rsidR="008D3C8E" w:rsidRDefault="000511EB">
            <w:pPr>
              <w:spacing w:before="9"/>
              <w:ind w:left="103"/>
            </w:pPr>
            <w:r>
              <w:pict>
                <v:shape id="_x0000_i1026" type="#_x0000_t75" style="width:73.2pt;height:12pt">
                  <v:imagedata r:id="rId8" o:title=""/>
                </v:shape>
              </w:pict>
            </w:r>
          </w:p>
          <w:p w:rsidR="008D3C8E" w:rsidRDefault="00FF42EF">
            <w:pPr>
              <w:spacing w:before="6" w:line="240" w:lineRule="exact"/>
              <w:ind w:left="103" w:right="25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8D3C8E" w:rsidRDefault="000511EB">
            <w:pPr>
              <w:spacing w:before="6"/>
              <w:ind w:left="103"/>
            </w:pPr>
            <w:r>
              <w:pict>
                <v:shape id="_x0000_i1027" type="#_x0000_t75" style="width:73.2pt;height:12pt">
                  <v:imagedata r:id="rId8" o:title=""/>
                </v:shape>
              </w:pict>
            </w:r>
          </w:p>
          <w:p w:rsidR="008D3C8E" w:rsidRDefault="00FF42EF">
            <w:pPr>
              <w:spacing w:before="2"/>
              <w:ind w:left="103" w:right="39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before="3" w:line="240" w:lineRule="exact"/>
              <w:ind w:left="103" w:right="114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proofErr w:type="spellEnd"/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8D3C8E" w:rsidRDefault="00FF42EF">
            <w:pPr>
              <w:spacing w:line="242" w:lineRule="auto"/>
              <w:ind w:left="103" w:right="1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  <w:tr w:rsidR="008D3C8E">
        <w:trPr>
          <w:trHeight w:hRule="exact" w:val="256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8D3C8E" w:rsidRDefault="00FF42EF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ys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 w:right="434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ub</w:t>
            </w:r>
            <w:r>
              <w:rPr>
                <w:b/>
                <w:spacing w:val="-1"/>
                <w:sz w:val="22"/>
                <w:szCs w:val="22"/>
              </w:rPr>
              <w:t>-t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hou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ab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: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  <w:p w:rsidR="008D3C8E" w:rsidRDefault="00FF42EF">
            <w:pPr>
              <w:spacing w:before="3" w:line="240" w:lineRule="exact"/>
              <w:ind w:left="103" w:right="30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8D3C8E" w:rsidRDefault="00FF42EF">
            <w:pPr>
              <w:spacing w:before="4" w:line="240" w:lineRule="exact"/>
              <w:ind w:left="103" w:right="265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7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spacing w:line="240" w:lineRule="exact"/>
              <w:ind w:left="103" w:right="8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</w:p>
          <w:p w:rsidR="008D3C8E" w:rsidRDefault="00FF42EF">
            <w:pPr>
              <w:spacing w:before="7" w:line="240" w:lineRule="exact"/>
              <w:ind w:left="103" w:right="48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?</w:t>
            </w:r>
          </w:p>
          <w:p w:rsidR="008D3C8E" w:rsidRDefault="00FF42EF">
            <w:pPr>
              <w:spacing w:line="240" w:lineRule="exact"/>
              <w:ind w:left="103" w:right="46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8D3C8E" w:rsidRDefault="00FF42EF">
            <w:pPr>
              <w:spacing w:before="4" w:line="240" w:lineRule="exact"/>
              <w:ind w:left="103" w:right="488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 w:right="17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D3C8E" w:rsidRDefault="00FF42EF">
            <w:pPr>
              <w:spacing w:before="4" w:line="220" w:lineRule="exact"/>
              <w:ind w:left="103" w:right="258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>m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8D3C8E" w:rsidRDefault="00FF42EF">
            <w:pPr>
              <w:spacing w:line="220" w:lineRule="exact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D3C8E" w:rsidRDefault="00FF42EF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8D3C8E" w:rsidRDefault="00FF42EF">
            <w:pPr>
              <w:spacing w:before="2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>
            <w:pPr>
              <w:spacing w:before="11" w:line="260" w:lineRule="exact"/>
              <w:rPr>
                <w:sz w:val="26"/>
                <w:szCs w:val="26"/>
              </w:rPr>
            </w:pPr>
          </w:p>
          <w:p w:rsidR="008D3C8E" w:rsidRDefault="00FF42EF">
            <w:pPr>
              <w:ind w:left="103" w:right="8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r 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s</w:t>
            </w:r>
          </w:p>
          <w:p w:rsidR="008D3C8E" w:rsidRDefault="00FF42EF">
            <w:pPr>
              <w:spacing w:before="2"/>
              <w:ind w:left="103" w:right="241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(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proofErr w:type="spellEnd"/>
          </w:p>
          <w:p w:rsidR="008D3C8E" w:rsidRDefault="00FF42E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  <w:p w:rsidR="008D3C8E" w:rsidRDefault="00FF42EF">
            <w:pPr>
              <w:ind w:left="103" w:righ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</w:tbl>
    <w:p w:rsidR="008D3C8E" w:rsidRDefault="008D3C8E">
      <w:pPr>
        <w:sectPr w:rsidR="008D3C8E">
          <w:pgSz w:w="15840" w:h="12240" w:orient="landscape"/>
          <w:pgMar w:top="620" w:right="340" w:bottom="280" w:left="500" w:header="720" w:footer="720" w:gutter="0"/>
          <w:cols w:space="720"/>
        </w:sectPr>
      </w:pPr>
    </w:p>
    <w:p w:rsidR="008D3C8E" w:rsidRDefault="008D3C8E">
      <w:pPr>
        <w:spacing w:before="8" w:line="160" w:lineRule="exact"/>
        <w:rPr>
          <w:sz w:val="16"/>
          <w:szCs w:val="16"/>
        </w:rPr>
      </w:pPr>
    </w:p>
    <w:p w:rsidR="008D3C8E" w:rsidRDefault="008D3C8E">
      <w:pPr>
        <w:spacing w:line="200" w:lineRule="exact"/>
      </w:pPr>
    </w:p>
    <w:p w:rsidR="008D3C8E" w:rsidRDefault="000511EB">
      <w:pPr>
        <w:ind w:left="10111"/>
      </w:pPr>
      <w:r>
        <w:pict>
          <v:shape id="_x0000_i1028" type="#_x0000_t75" style="width:73.2pt;height:12pt">
            <v:imagedata r:id="rId8" o:title=""/>
          </v:shape>
        </w:pict>
      </w:r>
    </w:p>
    <w:p w:rsidR="008D3C8E" w:rsidRDefault="008D3C8E">
      <w:pPr>
        <w:spacing w:before="8" w:line="160" w:lineRule="exact"/>
        <w:rPr>
          <w:sz w:val="16"/>
          <w:szCs w:val="16"/>
        </w:rPr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0511EB">
      <w:pPr>
        <w:ind w:left="10111"/>
      </w:pPr>
      <w:r>
        <w:pict>
          <v:shape id="_x0000_i1029" type="#_x0000_t75" style="width:73.2pt;height:12pt">
            <v:imagedata r:id="rId8" o:title=""/>
          </v:shape>
        </w:pict>
      </w: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before="8" w:line="280" w:lineRule="exact"/>
        <w:rPr>
          <w:sz w:val="28"/>
          <w:szCs w:val="28"/>
        </w:rPr>
      </w:pPr>
    </w:p>
    <w:p w:rsidR="008D3C8E" w:rsidRDefault="00FF42EF">
      <w:pPr>
        <w:spacing w:before="87"/>
        <w:ind w:left="6642" w:right="724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.35pt;margin-top:36.45pt;width:739.1pt;height:534.9pt;z-index:-11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"/>
                    <w:gridCol w:w="453"/>
                    <w:gridCol w:w="1168"/>
                    <w:gridCol w:w="1080"/>
                    <w:gridCol w:w="2225"/>
                    <w:gridCol w:w="1260"/>
                    <w:gridCol w:w="1716"/>
                    <w:gridCol w:w="1700"/>
                    <w:gridCol w:w="1989"/>
                    <w:gridCol w:w="1273"/>
                    <w:gridCol w:w="996"/>
                    <w:gridCol w:w="624"/>
                  </w:tblGrid>
                  <w:tr w:rsidR="008D3C8E">
                    <w:trPr>
                      <w:trHeight w:hRule="exact" w:val="3546"/>
                    </w:trPr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2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40" w:lineRule="exact"/>
                          <w:ind w:left="1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</w:p>
                      <w:p w:rsidR="008D3C8E" w:rsidRDefault="00FF42EF">
                        <w:pPr>
                          <w:spacing w:line="240" w:lineRule="exact"/>
                          <w:ind w:left="1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before="1" w:line="240" w:lineRule="exact"/>
                          <w:ind w:left="103" w:right="232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u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kn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</w:p>
                      <w:p w:rsidR="008D3C8E" w:rsidRDefault="00FF42EF">
                        <w:pPr>
                          <w:spacing w:line="240" w:lineRule="exact"/>
                          <w:ind w:left="103" w:right="573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od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  <w:p w:rsidR="008D3C8E" w:rsidRDefault="00FF42EF">
                        <w:pPr>
                          <w:spacing w:line="240" w:lineRule="exact"/>
                          <w:ind w:left="103" w:right="361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40" w:lineRule="exact"/>
                          <w:ind w:left="1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43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8D3C8E" w:rsidRDefault="008D3C8E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D3C8E" w:rsidRDefault="00FF42EF">
                        <w:pPr>
                          <w:ind w:left="103" w:right="2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od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  <w:p w:rsidR="008D3C8E" w:rsidRDefault="008D3C8E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D3C8E" w:rsidRDefault="00FF42EF">
                        <w:pPr>
                          <w:ind w:left="103" w:right="39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g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g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  <w:p w:rsidR="008D3C8E" w:rsidRDefault="00FF42EF">
                        <w:pPr>
                          <w:spacing w:before="3" w:line="240" w:lineRule="exact"/>
                          <w:ind w:left="103" w:right="116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ag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proofErr w:type="gramEnd"/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ess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27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</w:tr>
                  <w:tr w:rsidR="008D3C8E">
                    <w:trPr>
                      <w:trHeight w:hRule="exact" w:val="5913"/>
                    </w:trPr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40" w:lineRule="exact"/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  <w:p w:rsidR="008D3C8E" w:rsidRDefault="00FF42EF">
                        <w:pPr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40" w:lineRule="exact"/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40" w:lineRule="exact"/>
                          <w:ind w:left="1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ys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before="1" w:line="240" w:lineRule="exact"/>
                          <w:ind w:left="103" w:right="48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ub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-t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  <w:p w:rsidR="008D3C8E" w:rsidRDefault="00FF42EF">
                        <w:pPr>
                          <w:spacing w:before="3" w:line="240" w:lineRule="exact"/>
                          <w:ind w:left="103" w:right="4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hou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ab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8D3C8E" w:rsidRDefault="008D3C8E">
                        <w:pPr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D3C8E" w:rsidRDefault="00FF42EF">
                        <w:pPr>
                          <w:ind w:left="103" w:right="19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pp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</w:p>
                      <w:p w:rsidR="008D3C8E" w:rsidRDefault="00FF42EF">
                        <w:pPr>
                          <w:spacing w:line="240" w:lineRule="exact"/>
                          <w:ind w:left="1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  <w:p w:rsidR="008D3C8E" w:rsidRDefault="00FF42EF">
                        <w:pPr>
                          <w:spacing w:before="7" w:line="240" w:lineRule="exact"/>
                          <w:ind w:left="103" w:right="265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D3C8E" w:rsidRDefault="00FF42EF">
                        <w:pPr>
                          <w:spacing w:line="240" w:lineRule="exact"/>
                          <w:ind w:left="103" w:right="8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?</w:t>
                        </w:r>
                      </w:p>
                      <w:p w:rsidR="008D3C8E" w:rsidRDefault="00FF42EF">
                        <w:pPr>
                          <w:spacing w:before="4" w:line="240" w:lineRule="exact"/>
                          <w:ind w:left="103" w:right="46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z w:val="22"/>
                            <w:szCs w:val="22"/>
                          </w:rPr>
                          <w:t>. W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d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>?</w:t>
                        </w:r>
                      </w:p>
                      <w:p w:rsidR="008D3C8E" w:rsidRDefault="00FF42EF">
                        <w:pPr>
                          <w:spacing w:line="240" w:lineRule="exact"/>
                          <w:ind w:left="1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</w:p>
                      <w:p w:rsidR="008D3C8E" w:rsidRDefault="00FF42EF">
                        <w:pPr>
                          <w:spacing w:before="7" w:line="240" w:lineRule="exact"/>
                          <w:ind w:left="103" w:right="48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?</w:t>
                        </w:r>
                      </w:p>
                      <w:p w:rsidR="008D3C8E" w:rsidRDefault="00FF42EF">
                        <w:pPr>
                          <w:spacing w:line="240" w:lineRule="exact"/>
                          <w:ind w:left="1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</w:p>
                      <w:p w:rsidR="008D3C8E" w:rsidRDefault="00FF42EF">
                        <w:pPr>
                          <w:spacing w:before="4"/>
                          <w:ind w:left="103" w:right="25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kn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f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od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20" w:lineRule="exact"/>
                          <w:ind w:left="103"/>
                        </w:pP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mm</w:t>
                        </w:r>
                        <w:r>
                          <w:rPr>
                            <w:spacing w:val="4"/>
                          </w:rPr>
                          <w:t>u</w:t>
                        </w:r>
                        <w:r>
                          <w:t>n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</w:p>
                      <w:p w:rsidR="008D3C8E" w:rsidRDefault="00FF42EF">
                        <w:pPr>
                          <w:spacing w:before="2"/>
                          <w:ind w:left="103" w:right="175"/>
                        </w:pP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ll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b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 xml:space="preserve">n 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>h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t>n</w:t>
                        </w:r>
                        <w:r>
                          <w:rPr>
                            <w:spacing w:val="4"/>
                          </w:rPr>
                          <w:t>k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t xml:space="preserve">ng 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b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e</w:t>
                        </w:r>
                        <w:r>
                          <w:t xml:space="preserve">m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t>v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t>ng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20" w:lineRule="exact"/>
                          <w:ind w:left="103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v</w:t>
                        </w:r>
                        <w:r>
                          <w:t>e</w:t>
                        </w:r>
                      </w:p>
                      <w:p w:rsidR="008D3C8E" w:rsidRDefault="00FF42EF">
                        <w:pPr>
                          <w:spacing w:before="2"/>
                          <w:ind w:left="103"/>
                        </w:pPr>
                        <w:r>
                          <w:rPr>
                            <w:spacing w:val="-1"/>
                          </w:rPr>
                          <w:t>Re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p</w:t>
                        </w:r>
                        <w:r>
                          <w:rPr>
                            <w:spacing w:val="-1"/>
                          </w:rPr>
                          <w:t>ec</w:t>
                        </w:r>
                        <w:r>
                          <w:t>t</w:t>
                        </w:r>
                      </w:p>
                      <w:p w:rsidR="008D3C8E" w:rsidRDefault="00FF42EF">
                        <w:pPr>
                          <w:spacing w:line="220" w:lineRule="exact"/>
                          <w:ind w:left="103"/>
                        </w:pP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eac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>
                        <w:pPr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D3C8E" w:rsidRDefault="00FF42EF">
                        <w:pPr>
                          <w:ind w:left="103" w:right="8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re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on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ei</w:t>
                        </w:r>
                        <w:r>
                          <w:rPr>
                            <w:sz w:val="24"/>
                            <w:szCs w:val="24"/>
                          </w:rPr>
                          <w:t>r 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  <w:p w:rsidR="008D3C8E" w:rsidRDefault="00FF42EF">
                        <w:pPr>
                          <w:spacing w:before="2"/>
                          <w:ind w:left="103" w:right="241" w:firstLine="22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Lea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’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(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h</w:t>
                        </w:r>
                      </w:p>
                      <w:p w:rsidR="008D3C8E" w:rsidRDefault="00FF42EF">
                        <w:pPr>
                          <w:spacing w:line="240" w:lineRule="exact"/>
                          <w:ind w:left="1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43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8D3C8E" w:rsidRDefault="008D3C8E">
                        <w:pPr>
                          <w:spacing w:before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D3C8E" w:rsidRDefault="00FF42EF">
                        <w:pPr>
                          <w:spacing w:line="240" w:lineRule="exact"/>
                          <w:ind w:left="103" w:right="25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od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  <w:p w:rsidR="008D3C8E" w:rsidRDefault="008D3C8E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D3C8E" w:rsidRDefault="00FF42EF">
                        <w:pPr>
                          <w:ind w:left="103" w:right="39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g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g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  <w:p w:rsidR="008D3C8E" w:rsidRDefault="00FF42EF">
                        <w:pPr>
                          <w:spacing w:before="2" w:line="240" w:lineRule="exact"/>
                          <w:ind w:left="103" w:right="116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ag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proofErr w:type="gramEnd"/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ess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27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40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v</w:t>
                        </w:r>
                        <w:proofErr w:type="spellEnd"/>
                      </w:p>
                      <w:p w:rsidR="008D3C8E" w:rsidRDefault="00FF42EF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  <w:p w:rsidR="008D3C8E" w:rsidRDefault="00FF42EF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l</w:t>
                        </w:r>
                      </w:p>
                      <w:p w:rsidR="008D3C8E" w:rsidRDefault="00FF42EF">
                        <w:pPr>
                          <w:spacing w:before="2" w:line="260" w:lineRule="exact"/>
                          <w:ind w:left="103" w:right="15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  <w:p w:rsidR="008D3C8E" w:rsidRDefault="00FF42EF">
                        <w:pPr>
                          <w:spacing w:line="260" w:lineRule="exact"/>
                          <w:ind w:left="103" w:right="11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e n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ns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</w:tr>
                  <w:tr w:rsidR="008D3C8E">
                    <w:trPr>
                      <w:trHeight w:hRule="exact" w:val="263"/>
                    </w:trPr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40" w:lineRule="exact"/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222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71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98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</w:tr>
                  <w:tr w:rsidR="008D3C8E">
                    <w:trPr>
                      <w:trHeight w:hRule="exact" w:val="244"/>
                    </w:trPr>
                    <w:tc>
                      <w:tcPr>
                        <w:tcW w:w="2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20" w:lineRule="exact"/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1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22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7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7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98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99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</w:tr>
                  <w:tr w:rsidR="008D3C8E">
                    <w:trPr>
                      <w:trHeight w:hRule="exact" w:val="244"/>
                    </w:trPr>
                    <w:tc>
                      <w:tcPr>
                        <w:tcW w:w="2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20" w:lineRule="exact"/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$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1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22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7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7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98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99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</w:tr>
                  <w:tr w:rsidR="008D3C8E">
                    <w:trPr>
                      <w:trHeight w:hRule="exact" w:val="244"/>
                    </w:trPr>
                    <w:tc>
                      <w:tcPr>
                        <w:tcW w:w="2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20" w:lineRule="exact"/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1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22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7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7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98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99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</w:tr>
                  <w:tr w:rsidR="008D3C8E">
                    <w:trPr>
                      <w:trHeight w:hRule="exact" w:val="233"/>
                    </w:trPr>
                    <w:tc>
                      <w:tcPr>
                        <w:tcW w:w="28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FF42EF">
                        <w:pPr>
                          <w:spacing w:line="220" w:lineRule="exact"/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16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22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7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7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98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99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3C8E" w:rsidRDefault="008D3C8E"/>
                    </w:tc>
                  </w:tr>
                </w:tbl>
                <w:p w:rsidR="008D3C8E" w:rsidRDefault="008D3C8E"/>
              </w:txbxContent>
            </v:textbox>
            <w10:wrap anchorx="page" anchory="page"/>
          </v:shape>
        </w:pict>
      </w:r>
      <w:proofErr w:type="spellStart"/>
      <w:r>
        <w:rPr>
          <w:spacing w:val="1"/>
        </w:rPr>
        <w:t>S</w:t>
      </w:r>
      <w:r>
        <w:rPr>
          <w:spacing w:val="3"/>
        </w:rPr>
        <w:t>e</w:t>
      </w:r>
      <w:r>
        <w:rPr>
          <w:spacing w:val="-4"/>
        </w:rPr>
        <w:t>l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1"/>
        </w:rPr>
        <w:t>f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proofErr w:type="spellEnd"/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before="13" w:line="240" w:lineRule="exact"/>
        <w:rPr>
          <w:sz w:val="24"/>
          <w:szCs w:val="24"/>
        </w:rPr>
      </w:pPr>
    </w:p>
    <w:p w:rsidR="008D3C8E" w:rsidRDefault="00FF42EF">
      <w:pPr>
        <w:ind w:left="10111"/>
      </w:pPr>
      <w:r>
        <w:pict>
          <v:shape id="_x0000_s1028" type="#_x0000_t75" style="position:absolute;left:0;text-align:left;margin-left:530.55pt;margin-top:-76.05pt;width:17.2pt;height:12.2pt;z-index:-1131;mso-position-horizontal-relative:page">
            <v:imagedata r:id="rId5" o:title=""/>
            <w10:wrap anchorx="page"/>
          </v:shape>
        </w:pict>
      </w:r>
      <w:r w:rsidR="000511EB">
        <w:pict>
          <v:shape id="_x0000_i1030" type="#_x0000_t75" style="width:73.2pt;height:12pt">
            <v:imagedata r:id="rId8" o:title=""/>
          </v:shape>
        </w:pict>
      </w:r>
    </w:p>
    <w:p w:rsidR="008D3C8E" w:rsidRDefault="008D3C8E">
      <w:pPr>
        <w:spacing w:before="8" w:line="160" w:lineRule="exact"/>
        <w:rPr>
          <w:sz w:val="16"/>
          <w:szCs w:val="16"/>
        </w:rPr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8D3C8E">
      <w:pPr>
        <w:spacing w:line="200" w:lineRule="exact"/>
      </w:pPr>
    </w:p>
    <w:p w:rsidR="008D3C8E" w:rsidRDefault="000511EB">
      <w:pPr>
        <w:ind w:left="10111"/>
        <w:sectPr w:rsidR="008D3C8E">
          <w:pgSz w:w="15840" w:h="12240" w:orient="landscape"/>
          <w:pgMar w:top="620" w:right="340" w:bottom="280" w:left="500" w:header="720" w:footer="720" w:gutter="0"/>
          <w:cols w:space="720"/>
        </w:sectPr>
      </w:pPr>
      <w:r>
        <w:pict>
          <v:shape id="_x0000_i1031" type="#_x0000_t75" style="width:73.2pt;height:12pt">
            <v:imagedata r:id="rId8" o:title=""/>
          </v:shape>
        </w:pict>
      </w:r>
    </w:p>
    <w:p w:rsidR="008D3C8E" w:rsidRDefault="008D3C8E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225"/>
        <w:gridCol w:w="1260"/>
        <w:gridCol w:w="1716"/>
        <w:gridCol w:w="1700"/>
        <w:gridCol w:w="1989"/>
        <w:gridCol w:w="1273"/>
        <w:gridCol w:w="996"/>
        <w:gridCol w:w="624"/>
      </w:tblGrid>
      <w:tr w:rsidR="008D3C8E">
        <w:trPr>
          <w:trHeight w:hRule="exact" w:val="49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FF42EF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8D3C8E" w:rsidRDefault="00FF42EF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8E" w:rsidRDefault="008D3C8E"/>
        </w:tc>
      </w:tr>
    </w:tbl>
    <w:p w:rsidR="00FF42EF" w:rsidRDefault="00FF42EF"/>
    <w:sectPr w:rsidR="00FF42EF">
      <w:pgSz w:w="15840" w:h="12240" w:orient="landscape"/>
      <w:pgMar w:top="62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5103"/>
    <w:multiLevelType w:val="multilevel"/>
    <w:tmpl w:val="454A7E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8E"/>
    <w:rsid w:val="000511EB"/>
    <w:rsid w:val="008D3C8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461880F0-7583-4AA5-9479-B072313F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2018-10-26T03:52:00Z</dcterms:created>
  <dcterms:modified xsi:type="dcterms:W3CDTF">2018-10-26T03:52:00Z</dcterms:modified>
</cp:coreProperties>
</file>