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193" w:rsidRDefault="00AD0193">
      <w:pPr>
        <w:spacing w:before="1" w:line="140" w:lineRule="exact"/>
        <w:rPr>
          <w:sz w:val="14"/>
          <w:szCs w:val="14"/>
        </w:rPr>
      </w:pPr>
      <w:bookmarkStart w:id="0" w:name="_GoBack"/>
      <w:bookmarkEnd w:id="0"/>
    </w:p>
    <w:p w:rsidR="00AD0193" w:rsidRDefault="00AD0193">
      <w:pPr>
        <w:spacing w:line="200" w:lineRule="exact"/>
      </w:pPr>
    </w:p>
    <w:p w:rsidR="00AD0193" w:rsidRPr="00436736" w:rsidRDefault="00815129" w:rsidP="00436736">
      <w:pPr>
        <w:spacing w:line="460" w:lineRule="exact"/>
        <w:ind w:left="1441"/>
        <w:jc w:val="center"/>
        <w:rPr>
          <w:rFonts w:ascii="Calibri" w:eastAsia="Calibri" w:hAnsi="Calibri" w:cs="Calibri"/>
          <w:b/>
          <w:sz w:val="40"/>
          <w:szCs w:val="40"/>
        </w:rPr>
      </w:pPr>
      <w:r w:rsidRPr="00436736">
        <w:rPr>
          <w:rFonts w:ascii="Calibri" w:eastAsia="Calibri" w:hAnsi="Calibri" w:cs="Calibri"/>
          <w:b/>
          <w:position w:val="1"/>
          <w:sz w:val="40"/>
          <w:szCs w:val="40"/>
          <w:u w:val="thick" w:color="000000"/>
        </w:rPr>
        <w:t>P</w:t>
      </w:r>
      <w:r w:rsidRPr="00436736">
        <w:rPr>
          <w:rFonts w:ascii="Calibri" w:eastAsia="Calibri" w:hAnsi="Calibri" w:cs="Calibri"/>
          <w:b/>
          <w:spacing w:val="2"/>
          <w:position w:val="1"/>
          <w:sz w:val="40"/>
          <w:szCs w:val="40"/>
          <w:u w:val="thick" w:color="000000"/>
        </w:rPr>
        <w:t>P</w:t>
      </w:r>
      <w:r w:rsidRPr="00436736">
        <w:rPr>
          <w:rFonts w:ascii="Calibri" w:eastAsia="Calibri" w:hAnsi="Calibri" w:cs="Calibri"/>
          <w:b/>
          <w:position w:val="1"/>
          <w:sz w:val="40"/>
          <w:szCs w:val="40"/>
          <w:u w:val="thick" w:color="000000"/>
        </w:rPr>
        <w:t>1</w:t>
      </w:r>
      <w:r w:rsidRPr="00436736">
        <w:rPr>
          <w:rFonts w:ascii="Calibri" w:eastAsia="Calibri" w:hAnsi="Calibri" w:cs="Calibri"/>
          <w:b/>
          <w:spacing w:val="-1"/>
          <w:position w:val="1"/>
          <w:sz w:val="40"/>
          <w:szCs w:val="40"/>
          <w:u w:val="thick" w:color="000000"/>
        </w:rPr>
        <w:t xml:space="preserve"> </w:t>
      </w:r>
      <w:r w:rsidRPr="00436736">
        <w:rPr>
          <w:rFonts w:ascii="Calibri" w:eastAsia="Calibri" w:hAnsi="Calibri" w:cs="Calibri"/>
          <w:b/>
          <w:position w:val="1"/>
          <w:sz w:val="40"/>
          <w:szCs w:val="40"/>
          <w:u w:val="thick" w:color="000000"/>
        </w:rPr>
        <w:t>ART</w:t>
      </w:r>
      <w:r w:rsidRPr="00436736">
        <w:rPr>
          <w:rFonts w:ascii="Calibri" w:eastAsia="Calibri" w:hAnsi="Calibri" w:cs="Calibri"/>
          <w:b/>
          <w:spacing w:val="2"/>
          <w:position w:val="1"/>
          <w:sz w:val="40"/>
          <w:szCs w:val="40"/>
          <w:u w:val="thick" w:color="000000"/>
        </w:rPr>
        <w:t xml:space="preserve"> </w:t>
      </w:r>
      <w:r w:rsidRPr="00436736">
        <w:rPr>
          <w:rFonts w:ascii="Calibri" w:eastAsia="Calibri" w:hAnsi="Calibri" w:cs="Calibri"/>
          <w:b/>
          <w:position w:val="1"/>
          <w:sz w:val="40"/>
          <w:szCs w:val="40"/>
          <w:u w:val="thick" w:color="000000"/>
        </w:rPr>
        <w:t>SC</w:t>
      </w:r>
      <w:r w:rsidRPr="00436736">
        <w:rPr>
          <w:rFonts w:ascii="Calibri" w:eastAsia="Calibri" w:hAnsi="Calibri" w:cs="Calibri"/>
          <w:b/>
          <w:spacing w:val="-2"/>
          <w:position w:val="1"/>
          <w:sz w:val="40"/>
          <w:szCs w:val="40"/>
          <w:u w:val="thick" w:color="000000"/>
        </w:rPr>
        <w:t>H</w:t>
      </w:r>
      <w:r w:rsidRPr="00436736">
        <w:rPr>
          <w:rFonts w:ascii="Calibri" w:eastAsia="Calibri" w:hAnsi="Calibri" w:cs="Calibri"/>
          <w:b/>
          <w:position w:val="1"/>
          <w:sz w:val="40"/>
          <w:szCs w:val="40"/>
          <w:u w:val="thick" w:color="000000"/>
        </w:rPr>
        <w:t>E</w:t>
      </w:r>
      <w:r w:rsidRPr="00436736">
        <w:rPr>
          <w:rFonts w:ascii="Calibri" w:eastAsia="Calibri" w:hAnsi="Calibri" w:cs="Calibri"/>
          <w:b/>
          <w:spacing w:val="2"/>
          <w:position w:val="1"/>
          <w:sz w:val="40"/>
          <w:szCs w:val="40"/>
          <w:u w:val="thick" w:color="000000"/>
        </w:rPr>
        <w:t>M</w:t>
      </w:r>
      <w:r w:rsidRPr="00436736">
        <w:rPr>
          <w:rFonts w:ascii="Calibri" w:eastAsia="Calibri" w:hAnsi="Calibri" w:cs="Calibri"/>
          <w:b/>
          <w:position w:val="1"/>
          <w:sz w:val="40"/>
          <w:szCs w:val="40"/>
          <w:u w:val="thick" w:color="000000"/>
        </w:rPr>
        <w:t>E</w:t>
      </w:r>
      <w:r w:rsidRPr="00436736">
        <w:rPr>
          <w:rFonts w:ascii="Calibri" w:eastAsia="Calibri" w:hAnsi="Calibri" w:cs="Calibri"/>
          <w:b/>
          <w:spacing w:val="-2"/>
          <w:position w:val="1"/>
          <w:sz w:val="40"/>
          <w:szCs w:val="40"/>
          <w:u w:val="thick" w:color="000000"/>
        </w:rPr>
        <w:t xml:space="preserve"> </w:t>
      </w:r>
      <w:r w:rsidRPr="00436736">
        <w:rPr>
          <w:rFonts w:ascii="Calibri" w:eastAsia="Calibri" w:hAnsi="Calibri" w:cs="Calibri"/>
          <w:b/>
          <w:position w:val="1"/>
          <w:sz w:val="40"/>
          <w:szCs w:val="40"/>
          <w:u w:val="thick" w:color="000000"/>
        </w:rPr>
        <w:t>OF</w:t>
      </w:r>
      <w:r w:rsidRPr="00436736">
        <w:rPr>
          <w:rFonts w:ascii="Calibri" w:eastAsia="Calibri" w:hAnsi="Calibri" w:cs="Calibri"/>
          <w:b/>
          <w:spacing w:val="1"/>
          <w:position w:val="1"/>
          <w:sz w:val="40"/>
          <w:szCs w:val="40"/>
          <w:u w:val="thick" w:color="000000"/>
        </w:rPr>
        <w:t xml:space="preserve"> </w:t>
      </w:r>
      <w:r w:rsidRPr="00436736">
        <w:rPr>
          <w:rFonts w:ascii="Calibri" w:eastAsia="Calibri" w:hAnsi="Calibri" w:cs="Calibri"/>
          <w:b/>
          <w:position w:val="1"/>
          <w:sz w:val="40"/>
          <w:szCs w:val="40"/>
          <w:u w:val="thick" w:color="000000"/>
        </w:rPr>
        <w:t>W</w:t>
      </w:r>
      <w:r w:rsidRPr="00436736">
        <w:rPr>
          <w:rFonts w:ascii="Calibri" w:eastAsia="Calibri" w:hAnsi="Calibri" w:cs="Calibri"/>
          <w:b/>
          <w:spacing w:val="-5"/>
          <w:position w:val="1"/>
          <w:sz w:val="40"/>
          <w:szCs w:val="40"/>
          <w:u w:val="thick" w:color="000000"/>
        </w:rPr>
        <w:t>O</w:t>
      </w:r>
      <w:r w:rsidRPr="00436736">
        <w:rPr>
          <w:rFonts w:ascii="Calibri" w:eastAsia="Calibri" w:hAnsi="Calibri" w:cs="Calibri"/>
          <w:b/>
          <w:position w:val="1"/>
          <w:sz w:val="40"/>
          <w:szCs w:val="40"/>
          <w:u w:val="thick" w:color="000000"/>
        </w:rPr>
        <w:t xml:space="preserve">RK </w:t>
      </w:r>
      <w:r w:rsidRPr="00436736">
        <w:rPr>
          <w:rFonts w:ascii="Calibri" w:eastAsia="Calibri" w:hAnsi="Calibri" w:cs="Calibri"/>
          <w:b/>
          <w:spacing w:val="1"/>
          <w:position w:val="1"/>
          <w:sz w:val="40"/>
          <w:szCs w:val="40"/>
          <w:u w:val="thick" w:color="000000"/>
        </w:rPr>
        <w:t>T</w:t>
      </w:r>
      <w:r w:rsidRPr="00436736">
        <w:rPr>
          <w:rFonts w:ascii="Calibri" w:eastAsia="Calibri" w:hAnsi="Calibri" w:cs="Calibri"/>
          <w:b/>
          <w:position w:val="1"/>
          <w:sz w:val="40"/>
          <w:szCs w:val="40"/>
          <w:u w:val="thick" w:color="000000"/>
        </w:rPr>
        <w:t>ERM</w:t>
      </w:r>
      <w:r w:rsidRPr="00436736">
        <w:rPr>
          <w:rFonts w:ascii="Calibri" w:eastAsia="Calibri" w:hAnsi="Calibri" w:cs="Calibri"/>
          <w:b/>
          <w:spacing w:val="2"/>
          <w:position w:val="1"/>
          <w:sz w:val="40"/>
          <w:szCs w:val="40"/>
          <w:u w:val="thick" w:color="000000"/>
        </w:rPr>
        <w:t xml:space="preserve"> </w:t>
      </w:r>
      <w:r w:rsidRPr="00436736">
        <w:rPr>
          <w:rFonts w:ascii="Calibri" w:eastAsia="Calibri" w:hAnsi="Calibri" w:cs="Calibri"/>
          <w:b/>
          <w:spacing w:val="1"/>
          <w:position w:val="1"/>
          <w:sz w:val="40"/>
          <w:szCs w:val="40"/>
          <w:u w:val="thick" w:color="000000"/>
        </w:rPr>
        <w:t>T</w:t>
      </w:r>
      <w:r w:rsidRPr="00436736">
        <w:rPr>
          <w:rFonts w:ascii="Calibri" w:eastAsia="Calibri" w:hAnsi="Calibri" w:cs="Calibri"/>
          <w:b/>
          <w:spacing w:val="-1"/>
          <w:position w:val="1"/>
          <w:sz w:val="40"/>
          <w:szCs w:val="40"/>
          <w:u w:val="thick" w:color="000000"/>
        </w:rPr>
        <w:t>H</w:t>
      </w:r>
      <w:r w:rsidRPr="00436736">
        <w:rPr>
          <w:rFonts w:ascii="Calibri" w:eastAsia="Calibri" w:hAnsi="Calibri" w:cs="Calibri"/>
          <w:b/>
          <w:position w:val="1"/>
          <w:sz w:val="40"/>
          <w:szCs w:val="40"/>
          <w:u w:val="thick" w:color="000000"/>
        </w:rPr>
        <w:t>REE</w:t>
      </w:r>
    </w:p>
    <w:p w:rsidR="00AD0193" w:rsidRDefault="00AD0193">
      <w:pPr>
        <w:spacing w:before="15" w:line="260" w:lineRule="exact"/>
        <w:rPr>
          <w:sz w:val="26"/>
          <w:szCs w:val="26"/>
        </w:rPr>
      </w:pPr>
    </w:p>
    <w:tbl>
      <w:tblPr>
        <w:tblW w:w="0" w:type="auto"/>
        <w:tblInd w:w="8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"/>
        <w:gridCol w:w="448"/>
        <w:gridCol w:w="1173"/>
        <w:gridCol w:w="1260"/>
        <w:gridCol w:w="1893"/>
        <w:gridCol w:w="1412"/>
        <w:gridCol w:w="1736"/>
        <w:gridCol w:w="1261"/>
        <w:gridCol w:w="1980"/>
        <w:gridCol w:w="1260"/>
        <w:gridCol w:w="1441"/>
        <w:gridCol w:w="1352"/>
      </w:tblGrid>
      <w:tr w:rsidR="00AD0193">
        <w:trPr>
          <w:trHeight w:hRule="exact" w:val="1085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193" w:rsidRDefault="00815129">
            <w:pPr>
              <w:spacing w:before="2"/>
              <w:ind w:left="103" w:right="83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W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EE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K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193" w:rsidRDefault="00815129">
            <w:pPr>
              <w:spacing w:before="2"/>
              <w:ind w:left="103" w:right="95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LE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SS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 N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193" w:rsidRDefault="00815129">
            <w:pPr>
              <w:spacing w:before="2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193" w:rsidRDefault="00815129">
            <w:pPr>
              <w:spacing w:before="2"/>
              <w:ind w:left="103" w:right="37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SU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B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193" w:rsidRDefault="00815129">
            <w:pPr>
              <w:spacing w:before="2"/>
              <w:ind w:left="103" w:right="69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ECI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IC LE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G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MES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193" w:rsidRDefault="00815129">
            <w:pPr>
              <w:spacing w:before="2"/>
              <w:ind w:left="99" w:right="16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EY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Q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RY Q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193" w:rsidRDefault="00815129">
            <w:pPr>
              <w:spacing w:before="2"/>
              <w:ind w:left="103" w:right="33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RE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193" w:rsidRDefault="00815129">
            <w:pPr>
              <w:spacing w:before="2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193" w:rsidRDefault="00815129">
            <w:pPr>
              <w:spacing w:before="2"/>
              <w:ind w:left="103" w:right="63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G 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X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193" w:rsidRDefault="00815129">
            <w:pPr>
              <w:spacing w:before="2"/>
              <w:ind w:left="103" w:right="15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G 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193" w:rsidRDefault="00815129">
            <w:pPr>
              <w:spacing w:before="2"/>
              <w:ind w:left="103" w:right="10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EM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 T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193" w:rsidRDefault="00815129">
            <w:pPr>
              <w:spacing w:before="2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</w:p>
        </w:tc>
      </w:tr>
      <w:tr w:rsidR="00AD0193">
        <w:trPr>
          <w:trHeight w:hRule="exact" w:val="2052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193" w:rsidRDefault="00815129">
            <w:pPr>
              <w:spacing w:before="1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193" w:rsidRDefault="00815129">
            <w:pPr>
              <w:spacing w:before="1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193" w:rsidRDefault="00815129">
            <w:pPr>
              <w:spacing w:before="2"/>
              <w:ind w:left="103" w:right="159"/>
              <w:rPr>
                <w:sz w:val="22"/>
                <w:szCs w:val="22"/>
              </w:rPr>
            </w:pPr>
            <w:r>
              <w:rPr>
                <w:b/>
                <w:spacing w:val="1"/>
                <w:sz w:val="22"/>
                <w:szCs w:val="22"/>
              </w:rPr>
              <w:t>CREATI N</w:t>
            </w:r>
            <w:r>
              <w:rPr>
                <w:b/>
                <w:sz w:val="22"/>
                <w:szCs w:val="22"/>
              </w:rPr>
              <w:t xml:space="preserve">G </w:t>
            </w:r>
            <w:r>
              <w:rPr>
                <w:b/>
                <w:spacing w:val="2"/>
                <w:sz w:val="22"/>
                <w:szCs w:val="22"/>
              </w:rPr>
              <w:t>S</w:t>
            </w:r>
            <w:r>
              <w:rPr>
                <w:b/>
                <w:spacing w:val="1"/>
                <w:sz w:val="22"/>
                <w:szCs w:val="22"/>
              </w:rPr>
              <w:t>H</w:t>
            </w:r>
            <w:r>
              <w:rPr>
                <w:b/>
                <w:spacing w:val="-3"/>
                <w:sz w:val="22"/>
                <w:szCs w:val="22"/>
              </w:rPr>
              <w:t>A</w:t>
            </w:r>
            <w:r>
              <w:rPr>
                <w:b/>
                <w:spacing w:val="1"/>
                <w:sz w:val="22"/>
                <w:szCs w:val="22"/>
              </w:rPr>
              <w:t>PE</w:t>
            </w:r>
            <w:r>
              <w:rPr>
                <w:b/>
                <w:sz w:val="22"/>
                <w:szCs w:val="22"/>
              </w:rPr>
              <w:t xml:space="preserve">S </w:t>
            </w:r>
            <w:r>
              <w:rPr>
                <w:b/>
                <w:spacing w:val="1"/>
                <w:sz w:val="22"/>
                <w:szCs w:val="22"/>
              </w:rPr>
              <w:t>AND FOR</w:t>
            </w:r>
            <w:r>
              <w:rPr>
                <w:b/>
                <w:sz w:val="22"/>
                <w:szCs w:val="22"/>
              </w:rPr>
              <w:t xml:space="preserve">MS </w:t>
            </w:r>
            <w:r>
              <w:rPr>
                <w:b/>
                <w:spacing w:val="1"/>
                <w:sz w:val="22"/>
                <w:szCs w:val="22"/>
              </w:rPr>
              <w:t>U</w:t>
            </w:r>
            <w:r>
              <w:rPr>
                <w:b/>
                <w:spacing w:val="2"/>
                <w:sz w:val="22"/>
                <w:szCs w:val="22"/>
              </w:rPr>
              <w:t>S</w:t>
            </w:r>
            <w:r>
              <w:rPr>
                <w:b/>
                <w:spacing w:val="-6"/>
                <w:sz w:val="22"/>
                <w:szCs w:val="22"/>
              </w:rPr>
              <w:t>I</w:t>
            </w:r>
            <w:r>
              <w:rPr>
                <w:b/>
                <w:spacing w:val="1"/>
                <w:sz w:val="22"/>
                <w:szCs w:val="22"/>
              </w:rPr>
              <w:t>N</w:t>
            </w:r>
            <w:r>
              <w:rPr>
                <w:b/>
                <w:sz w:val="22"/>
                <w:szCs w:val="22"/>
              </w:rPr>
              <w:t xml:space="preserve">G </w:t>
            </w:r>
            <w:r>
              <w:rPr>
                <w:b/>
                <w:spacing w:val="-5"/>
                <w:sz w:val="22"/>
                <w:szCs w:val="22"/>
              </w:rPr>
              <w:t>I</w:t>
            </w:r>
            <w:r>
              <w:rPr>
                <w:b/>
                <w:spacing w:val="1"/>
                <w:sz w:val="22"/>
                <w:szCs w:val="22"/>
              </w:rPr>
              <w:t>C</w:t>
            </w:r>
            <w:r>
              <w:rPr>
                <w:b/>
                <w:sz w:val="22"/>
                <w:szCs w:val="22"/>
              </w:rPr>
              <w:t>T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193" w:rsidRDefault="00815129">
            <w:pPr>
              <w:spacing w:before="2"/>
              <w:ind w:left="103" w:right="76"/>
              <w:rPr>
                <w:sz w:val="22"/>
                <w:szCs w:val="22"/>
              </w:rPr>
            </w:pPr>
            <w:r>
              <w:rPr>
                <w:b/>
                <w:spacing w:val="1"/>
                <w:sz w:val="22"/>
                <w:szCs w:val="22"/>
              </w:rPr>
              <w:t>C</w:t>
            </w:r>
            <w:r>
              <w:rPr>
                <w:b/>
                <w:spacing w:val="-2"/>
                <w:sz w:val="22"/>
                <w:szCs w:val="22"/>
              </w:rPr>
              <w:t>re</w:t>
            </w:r>
            <w:r>
              <w:rPr>
                <w:b/>
                <w:spacing w:val="2"/>
                <w:sz w:val="22"/>
                <w:szCs w:val="22"/>
              </w:rPr>
              <w:t>a</w:t>
            </w:r>
            <w:r>
              <w:rPr>
                <w:b/>
                <w:spacing w:val="-1"/>
                <w:sz w:val="22"/>
                <w:szCs w:val="22"/>
              </w:rPr>
              <w:t>ti</w:t>
            </w:r>
            <w:r>
              <w:rPr>
                <w:b/>
                <w:spacing w:val="2"/>
                <w:sz w:val="22"/>
                <w:szCs w:val="22"/>
              </w:rPr>
              <w:t>n</w:t>
            </w:r>
            <w:r>
              <w:rPr>
                <w:b/>
                <w:sz w:val="22"/>
                <w:szCs w:val="22"/>
              </w:rPr>
              <w:t xml:space="preserve">g </w:t>
            </w:r>
            <w:r>
              <w:rPr>
                <w:b/>
                <w:spacing w:val="-2"/>
                <w:sz w:val="22"/>
                <w:szCs w:val="22"/>
              </w:rPr>
              <w:t>s</w:t>
            </w:r>
            <w:r>
              <w:rPr>
                <w:b/>
                <w:spacing w:val="2"/>
                <w:sz w:val="22"/>
                <w:szCs w:val="22"/>
              </w:rPr>
              <w:t>hap</w:t>
            </w:r>
            <w:r>
              <w:rPr>
                <w:b/>
                <w:spacing w:val="-2"/>
                <w:sz w:val="22"/>
                <w:szCs w:val="22"/>
              </w:rPr>
              <w:t>e</w:t>
            </w:r>
            <w:r>
              <w:rPr>
                <w:b/>
                <w:sz w:val="22"/>
                <w:szCs w:val="22"/>
              </w:rPr>
              <w:t>s</w:t>
            </w:r>
            <w:r>
              <w:rPr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spacing w:val="2"/>
                <w:sz w:val="22"/>
                <w:szCs w:val="22"/>
              </w:rPr>
              <w:t>a</w:t>
            </w:r>
            <w:r>
              <w:rPr>
                <w:b/>
                <w:spacing w:val="-2"/>
                <w:sz w:val="22"/>
                <w:szCs w:val="22"/>
              </w:rPr>
              <w:t>n</w:t>
            </w:r>
            <w:r>
              <w:rPr>
                <w:b/>
                <w:sz w:val="22"/>
                <w:szCs w:val="22"/>
              </w:rPr>
              <w:t xml:space="preserve">d </w:t>
            </w:r>
            <w:r>
              <w:rPr>
                <w:b/>
                <w:spacing w:val="2"/>
                <w:sz w:val="22"/>
                <w:szCs w:val="22"/>
              </w:rPr>
              <w:t>fo</w:t>
            </w:r>
            <w:r>
              <w:rPr>
                <w:b/>
                <w:spacing w:val="-2"/>
                <w:sz w:val="22"/>
                <w:szCs w:val="22"/>
              </w:rPr>
              <w:t>r</w:t>
            </w:r>
            <w:r>
              <w:rPr>
                <w:b/>
                <w:sz w:val="22"/>
                <w:szCs w:val="22"/>
              </w:rPr>
              <w:t>ms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193" w:rsidRDefault="00815129">
            <w:pPr>
              <w:spacing w:before="1" w:line="240" w:lineRule="exact"/>
              <w:ind w:left="103" w:right="186"/>
              <w:jc w:val="both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sh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:</w:t>
            </w:r>
          </w:p>
          <w:p w:rsidR="00AD0193" w:rsidRDefault="00815129">
            <w:pPr>
              <w:spacing w:before="4" w:line="240" w:lineRule="exact"/>
              <w:ind w:left="103" w:right="190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1"/>
                <w:sz w:val="22"/>
                <w:szCs w:val="22"/>
              </w:rPr>
              <w:t>w</w:t>
            </w:r>
            <w:r>
              <w:rPr>
                <w:spacing w:val="-1"/>
                <w:sz w:val="22"/>
                <w:szCs w:val="22"/>
              </w:rPr>
              <w:t>it</w:t>
            </w:r>
            <w:r>
              <w:rPr>
                <w:sz w:val="22"/>
                <w:szCs w:val="22"/>
              </w:rPr>
              <w:t>h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ga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ee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fo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1"/>
                <w:sz w:val="22"/>
                <w:szCs w:val="22"/>
              </w:rPr>
              <w:t>ili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za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193" w:rsidRDefault="00815129">
            <w:pPr>
              <w:spacing w:before="1" w:line="240" w:lineRule="exact"/>
              <w:ind w:left="99" w:right="23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>ha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2"/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ha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ca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u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193" w:rsidRDefault="00815129">
            <w:pPr>
              <w:spacing w:before="2"/>
              <w:ind w:left="103" w:right="173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Cr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nk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ng </w:t>
            </w:r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mm</w:t>
            </w:r>
            <w:r>
              <w:rPr>
                <w:spacing w:val="-2"/>
                <w:sz w:val="22"/>
                <w:szCs w:val="22"/>
              </w:rPr>
              <w:t>un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ca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n 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ll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bo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193" w:rsidRDefault="00815129">
            <w:pPr>
              <w:spacing w:before="1"/>
              <w:ind w:left="103" w:right="37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y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ea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 h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ili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y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193" w:rsidRDefault="00815129">
            <w:pPr>
              <w:spacing w:before="1" w:line="240" w:lineRule="exact"/>
              <w:ind w:left="103" w:right="266"/>
              <w:jc w:val="both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G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o </w:t>
            </w:r>
            <w:r>
              <w:rPr>
                <w:spacing w:val="2"/>
                <w:sz w:val="22"/>
                <w:szCs w:val="22"/>
              </w:rPr>
              <w:t>op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ec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c </w:t>
            </w:r>
            <w:r>
              <w:rPr>
                <w:spacing w:val="-2"/>
                <w:sz w:val="22"/>
                <w:szCs w:val="22"/>
              </w:rPr>
              <w:t>ga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193" w:rsidRDefault="00815129">
            <w:pPr>
              <w:spacing w:before="2"/>
              <w:ind w:left="103" w:right="561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193" w:rsidRDefault="00815129">
            <w:pPr>
              <w:spacing w:before="1"/>
              <w:ind w:left="103" w:right="19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on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 q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ons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193" w:rsidRDefault="00AD0193"/>
        </w:tc>
      </w:tr>
      <w:tr w:rsidR="00AD0193">
        <w:trPr>
          <w:trHeight w:hRule="exact" w:val="2049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193" w:rsidRDefault="00AD0193"/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193" w:rsidRDefault="00815129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193" w:rsidRDefault="00AD0193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193" w:rsidRDefault="00815129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b/>
                <w:spacing w:val="1"/>
                <w:sz w:val="22"/>
                <w:szCs w:val="22"/>
              </w:rPr>
              <w:t>C</w:t>
            </w:r>
            <w:r>
              <w:rPr>
                <w:b/>
                <w:spacing w:val="-2"/>
                <w:sz w:val="22"/>
                <w:szCs w:val="22"/>
              </w:rPr>
              <w:t>re</w:t>
            </w:r>
            <w:r>
              <w:rPr>
                <w:b/>
                <w:spacing w:val="2"/>
                <w:sz w:val="22"/>
                <w:szCs w:val="22"/>
              </w:rPr>
              <w:t>a</w:t>
            </w:r>
            <w:r>
              <w:rPr>
                <w:b/>
                <w:spacing w:val="-1"/>
                <w:sz w:val="22"/>
                <w:szCs w:val="22"/>
              </w:rPr>
              <w:t>ti</w:t>
            </w:r>
            <w:r>
              <w:rPr>
                <w:b/>
                <w:spacing w:val="2"/>
                <w:sz w:val="22"/>
                <w:szCs w:val="22"/>
              </w:rPr>
              <w:t>n</w:t>
            </w:r>
            <w:r>
              <w:rPr>
                <w:b/>
                <w:sz w:val="22"/>
                <w:szCs w:val="22"/>
              </w:rPr>
              <w:t>g</w:t>
            </w:r>
          </w:p>
          <w:p w:rsidR="00AD0193" w:rsidRDefault="00815129">
            <w:pPr>
              <w:spacing w:before="7" w:line="240" w:lineRule="exact"/>
              <w:ind w:left="103" w:right="76"/>
              <w:rPr>
                <w:sz w:val="22"/>
                <w:szCs w:val="22"/>
              </w:rPr>
            </w:pPr>
            <w:r>
              <w:rPr>
                <w:b/>
                <w:spacing w:val="-2"/>
                <w:sz w:val="22"/>
                <w:szCs w:val="22"/>
              </w:rPr>
              <w:t>s</w:t>
            </w:r>
            <w:r>
              <w:rPr>
                <w:b/>
                <w:spacing w:val="2"/>
                <w:sz w:val="22"/>
                <w:szCs w:val="22"/>
              </w:rPr>
              <w:t>hap</w:t>
            </w:r>
            <w:r>
              <w:rPr>
                <w:b/>
                <w:spacing w:val="-2"/>
                <w:sz w:val="22"/>
                <w:szCs w:val="22"/>
              </w:rPr>
              <w:t>e</w:t>
            </w:r>
            <w:r>
              <w:rPr>
                <w:b/>
                <w:sz w:val="22"/>
                <w:szCs w:val="22"/>
              </w:rPr>
              <w:t>s</w:t>
            </w:r>
            <w:r>
              <w:rPr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spacing w:val="2"/>
                <w:sz w:val="22"/>
                <w:szCs w:val="22"/>
              </w:rPr>
              <w:t>a</w:t>
            </w:r>
            <w:r>
              <w:rPr>
                <w:b/>
                <w:spacing w:val="-2"/>
                <w:sz w:val="22"/>
                <w:szCs w:val="22"/>
              </w:rPr>
              <w:t>n</w:t>
            </w:r>
            <w:r>
              <w:rPr>
                <w:b/>
                <w:sz w:val="22"/>
                <w:szCs w:val="22"/>
              </w:rPr>
              <w:t xml:space="preserve">d </w:t>
            </w:r>
            <w:r>
              <w:rPr>
                <w:b/>
                <w:spacing w:val="2"/>
                <w:sz w:val="22"/>
                <w:szCs w:val="22"/>
              </w:rPr>
              <w:t>fo</w:t>
            </w:r>
            <w:r>
              <w:rPr>
                <w:b/>
                <w:spacing w:val="-2"/>
                <w:sz w:val="22"/>
                <w:szCs w:val="22"/>
              </w:rPr>
              <w:t>r</w:t>
            </w:r>
            <w:r>
              <w:rPr>
                <w:b/>
                <w:sz w:val="22"/>
                <w:szCs w:val="22"/>
              </w:rPr>
              <w:t>ms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193" w:rsidRDefault="00815129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</w:p>
          <w:p w:rsidR="00AD0193" w:rsidRDefault="00815129">
            <w:pPr>
              <w:spacing w:before="4"/>
              <w:ind w:left="103" w:right="121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sh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: </w:t>
            </w:r>
            <w:r>
              <w:rPr>
                <w:spacing w:val="1"/>
                <w:sz w:val="22"/>
                <w:szCs w:val="22"/>
              </w:rPr>
              <w:t>D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pacing w:val="-1"/>
                <w:sz w:val="22"/>
                <w:szCs w:val="22"/>
              </w:rPr>
              <w:t>it</w:t>
            </w:r>
            <w:r>
              <w:rPr>
                <w:sz w:val="22"/>
                <w:szCs w:val="22"/>
              </w:rPr>
              <w:t xml:space="preserve">y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op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ga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fo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ha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193" w:rsidRDefault="00815129">
            <w:pPr>
              <w:spacing w:line="240" w:lineRule="exact"/>
              <w:ind w:left="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>ha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2"/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ha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e</w:t>
            </w:r>
          </w:p>
          <w:p w:rsidR="00AD0193" w:rsidRDefault="00815129">
            <w:pPr>
              <w:spacing w:before="7" w:line="240" w:lineRule="exact"/>
              <w:ind w:left="99" w:right="576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ca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u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193" w:rsidRDefault="00815129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Cr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nk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ng</w:t>
            </w:r>
          </w:p>
          <w:p w:rsidR="00AD0193" w:rsidRDefault="00815129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mm</w:t>
            </w:r>
            <w:r>
              <w:rPr>
                <w:spacing w:val="-2"/>
                <w:sz w:val="22"/>
                <w:szCs w:val="22"/>
              </w:rPr>
              <w:t>un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ca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</w:p>
          <w:p w:rsidR="00AD0193" w:rsidRDefault="00815129">
            <w:pPr>
              <w:spacing w:before="7" w:line="240" w:lineRule="exact"/>
              <w:ind w:left="103" w:right="429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ll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bo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193" w:rsidRDefault="00815129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y</w:t>
            </w:r>
          </w:p>
          <w:p w:rsidR="00AD0193" w:rsidRDefault="00815129">
            <w:pPr>
              <w:spacing w:line="243" w:lineRule="auto"/>
              <w:ind w:left="103" w:right="37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ea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 h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ili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y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193" w:rsidRDefault="00815129">
            <w:pPr>
              <w:spacing w:line="240" w:lineRule="exact"/>
              <w:ind w:left="103" w:right="326"/>
              <w:jc w:val="both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G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z w:val="22"/>
                <w:szCs w:val="22"/>
              </w:rPr>
              <w:t>o</w:t>
            </w:r>
          </w:p>
          <w:p w:rsidR="00AD0193" w:rsidRDefault="00815129">
            <w:pPr>
              <w:spacing w:before="7" w:line="240" w:lineRule="exact"/>
              <w:ind w:left="103" w:right="197"/>
              <w:jc w:val="both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op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va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spacing w:val="-5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pp</w:t>
            </w:r>
            <w:r>
              <w:rPr>
                <w:spacing w:val="-1"/>
                <w:sz w:val="22"/>
                <w:szCs w:val="22"/>
              </w:rPr>
              <w:t>li</w:t>
            </w:r>
            <w:r>
              <w:rPr>
                <w:spacing w:val="-2"/>
                <w:sz w:val="22"/>
                <w:szCs w:val="22"/>
              </w:rPr>
              <w:t>ca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on</w:t>
            </w:r>
            <w:r>
              <w:rPr>
                <w:spacing w:val="-1"/>
                <w:sz w:val="22"/>
                <w:szCs w:val="22"/>
              </w:rPr>
              <w:t>(</w:t>
            </w:r>
            <w:proofErr w:type="spellStart"/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</w:t>
            </w:r>
            <w:proofErr w:type="spellEnd"/>
            <w:r>
              <w:rPr>
                <w:sz w:val="22"/>
                <w:szCs w:val="22"/>
              </w:rPr>
              <w:t xml:space="preserve"> m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193" w:rsidRDefault="00815129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ea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proofErr w:type="spellEnd"/>
          </w:p>
          <w:p w:rsidR="00AD0193" w:rsidRDefault="00815129">
            <w:pPr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193" w:rsidRDefault="00815129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on</w:t>
            </w:r>
          </w:p>
          <w:p w:rsidR="00AD0193" w:rsidRDefault="00815129">
            <w:pPr>
              <w:spacing w:line="243" w:lineRule="auto"/>
              <w:ind w:left="103" w:right="41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 q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ons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193" w:rsidRDefault="00AD0193"/>
        </w:tc>
      </w:tr>
      <w:tr w:rsidR="00AD0193">
        <w:trPr>
          <w:trHeight w:hRule="exact" w:val="2052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193" w:rsidRDefault="00815129">
            <w:pPr>
              <w:spacing w:before="1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193" w:rsidRDefault="00815129">
            <w:pPr>
              <w:spacing w:before="1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193" w:rsidRDefault="00AD0193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193" w:rsidRDefault="00815129">
            <w:pPr>
              <w:spacing w:before="5" w:line="240" w:lineRule="exact"/>
              <w:ind w:left="103" w:right="76"/>
              <w:rPr>
                <w:sz w:val="22"/>
                <w:szCs w:val="22"/>
              </w:rPr>
            </w:pPr>
            <w:r>
              <w:rPr>
                <w:b/>
                <w:spacing w:val="1"/>
                <w:sz w:val="22"/>
                <w:szCs w:val="22"/>
              </w:rPr>
              <w:t>C</w:t>
            </w:r>
            <w:r>
              <w:rPr>
                <w:b/>
                <w:spacing w:val="-2"/>
                <w:sz w:val="22"/>
                <w:szCs w:val="22"/>
              </w:rPr>
              <w:t>re</w:t>
            </w:r>
            <w:r>
              <w:rPr>
                <w:b/>
                <w:spacing w:val="2"/>
                <w:sz w:val="22"/>
                <w:szCs w:val="22"/>
              </w:rPr>
              <w:t>a</w:t>
            </w:r>
            <w:r>
              <w:rPr>
                <w:b/>
                <w:spacing w:val="-1"/>
                <w:sz w:val="22"/>
                <w:szCs w:val="22"/>
              </w:rPr>
              <w:t>ti</w:t>
            </w:r>
            <w:r>
              <w:rPr>
                <w:b/>
                <w:spacing w:val="2"/>
                <w:sz w:val="22"/>
                <w:szCs w:val="22"/>
              </w:rPr>
              <w:t>n</w:t>
            </w:r>
            <w:r>
              <w:rPr>
                <w:b/>
                <w:sz w:val="22"/>
                <w:szCs w:val="22"/>
              </w:rPr>
              <w:t xml:space="preserve">g </w:t>
            </w:r>
            <w:r>
              <w:rPr>
                <w:b/>
                <w:spacing w:val="-2"/>
                <w:sz w:val="22"/>
                <w:szCs w:val="22"/>
              </w:rPr>
              <w:t>s</w:t>
            </w:r>
            <w:r>
              <w:rPr>
                <w:b/>
                <w:spacing w:val="2"/>
                <w:sz w:val="22"/>
                <w:szCs w:val="22"/>
              </w:rPr>
              <w:t>hap</w:t>
            </w:r>
            <w:r>
              <w:rPr>
                <w:b/>
                <w:spacing w:val="-2"/>
                <w:sz w:val="22"/>
                <w:szCs w:val="22"/>
              </w:rPr>
              <w:t>e</w:t>
            </w:r>
            <w:r>
              <w:rPr>
                <w:b/>
                <w:sz w:val="22"/>
                <w:szCs w:val="22"/>
              </w:rPr>
              <w:t>s</w:t>
            </w:r>
            <w:r>
              <w:rPr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spacing w:val="2"/>
                <w:sz w:val="22"/>
                <w:szCs w:val="22"/>
              </w:rPr>
              <w:t>a</w:t>
            </w:r>
            <w:r>
              <w:rPr>
                <w:b/>
                <w:spacing w:val="-2"/>
                <w:sz w:val="22"/>
                <w:szCs w:val="22"/>
              </w:rPr>
              <w:t>n</w:t>
            </w:r>
            <w:r>
              <w:rPr>
                <w:b/>
                <w:sz w:val="22"/>
                <w:szCs w:val="22"/>
              </w:rPr>
              <w:t xml:space="preserve">d </w:t>
            </w:r>
            <w:r>
              <w:rPr>
                <w:b/>
                <w:spacing w:val="2"/>
                <w:sz w:val="22"/>
                <w:szCs w:val="22"/>
              </w:rPr>
              <w:t>fo</w:t>
            </w:r>
            <w:r>
              <w:rPr>
                <w:b/>
                <w:spacing w:val="-2"/>
                <w:sz w:val="22"/>
                <w:szCs w:val="22"/>
              </w:rPr>
              <w:t>r</w:t>
            </w:r>
            <w:r>
              <w:rPr>
                <w:b/>
                <w:sz w:val="22"/>
                <w:szCs w:val="22"/>
              </w:rPr>
              <w:t>ms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193" w:rsidRDefault="00815129">
            <w:pPr>
              <w:spacing w:before="1" w:line="240" w:lineRule="exact"/>
              <w:ind w:left="103" w:right="186"/>
              <w:jc w:val="both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sh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: </w:t>
            </w:r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ea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>h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</w:p>
          <w:p w:rsidR="00AD0193" w:rsidRDefault="00815129">
            <w:pPr>
              <w:ind w:left="103" w:right="345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us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tr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c </w:t>
            </w:r>
            <w:r>
              <w:rPr>
                <w:spacing w:val="-2"/>
                <w:sz w:val="22"/>
                <w:szCs w:val="22"/>
              </w:rPr>
              <w:t>ga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fo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y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193" w:rsidRDefault="00815129">
            <w:pPr>
              <w:spacing w:before="1" w:line="240" w:lineRule="exact"/>
              <w:ind w:left="99" w:right="23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>ha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2"/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ha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ca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u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193" w:rsidRDefault="00815129">
            <w:pPr>
              <w:spacing w:before="3"/>
              <w:ind w:left="103" w:right="173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Cr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nk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ng </w:t>
            </w:r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mm</w:t>
            </w:r>
            <w:r>
              <w:rPr>
                <w:spacing w:val="-2"/>
                <w:sz w:val="22"/>
                <w:szCs w:val="22"/>
              </w:rPr>
              <w:t>un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ca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n 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ll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bo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193" w:rsidRDefault="00815129">
            <w:pPr>
              <w:spacing w:before="2"/>
              <w:ind w:left="103" w:right="37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y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ea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 h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ili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y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193" w:rsidRDefault="00815129">
            <w:pPr>
              <w:spacing w:before="1" w:line="240" w:lineRule="exact"/>
              <w:ind w:left="103" w:right="133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G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z w:val="22"/>
                <w:szCs w:val="22"/>
              </w:rPr>
              <w:t xml:space="preserve">o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ha</w:t>
            </w:r>
            <w:r>
              <w:rPr>
                <w:spacing w:val="2"/>
                <w:sz w:val="22"/>
                <w:szCs w:val="22"/>
              </w:rPr>
              <w:t>pe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2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g </w:t>
            </w:r>
            <w:r>
              <w:rPr>
                <w:spacing w:val="-5"/>
                <w:sz w:val="22"/>
                <w:szCs w:val="22"/>
              </w:rPr>
              <w:t>I</w:t>
            </w:r>
            <w:r>
              <w:rPr>
                <w:spacing w:val="5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pp</w:t>
            </w:r>
            <w:r>
              <w:rPr>
                <w:spacing w:val="-1"/>
                <w:sz w:val="22"/>
                <w:szCs w:val="22"/>
              </w:rPr>
              <w:t>li</w:t>
            </w:r>
            <w:r>
              <w:rPr>
                <w:spacing w:val="-2"/>
                <w:sz w:val="22"/>
                <w:szCs w:val="22"/>
              </w:rPr>
              <w:t>ca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193" w:rsidRDefault="00815129">
            <w:pPr>
              <w:spacing w:before="2"/>
              <w:ind w:left="103" w:right="561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193" w:rsidRDefault="00815129">
            <w:pPr>
              <w:spacing w:before="2"/>
              <w:ind w:left="103" w:right="19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on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 q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ons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193" w:rsidRDefault="00AD0193"/>
        </w:tc>
      </w:tr>
    </w:tbl>
    <w:p w:rsidR="00AD0193" w:rsidRDefault="00AD0193">
      <w:pPr>
        <w:spacing w:line="200" w:lineRule="exact"/>
      </w:pPr>
    </w:p>
    <w:p w:rsidR="00AD0193" w:rsidRDefault="00AD0193">
      <w:pPr>
        <w:spacing w:line="200" w:lineRule="exact"/>
      </w:pPr>
    </w:p>
    <w:p w:rsidR="00AD0193" w:rsidRDefault="00AD0193">
      <w:pPr>
        <w:spacing w:line="200" w:lineRule="exact"/>
      </w:pPr>
    </w:p>
    <w:p w:rsidR="00AD0193" w:rsidRDefault="00AD0193">
      <w:pPr>
        <w:spacing w:line="200" w:lineRule="exact"/>
      </w:pPr>
    </w:p>
    <w:p w:rsidR="00AD0193" w:rsidRDefault="00AD0193">
      <w:pPr>
        <w:spacing w:line="200" w:lineRule="exact"/>
      </w:pPr>
    </w:p>
    <w:p w:rsidR="00AD0193" w:rsidRDefault="00AD0193">
      <w:pPr>
        <w:spacing w:before="3" w:line="220" w:lineRule="exact"/>
        <w:rPr>
          <w:sz w:val="22"/>
          <w:szCs w:val="22"/>
        </w:rPr>
      </w:pPr>
    </w:p>
    <w:p w:rsidR="00AD0193" w:rsidRPr="00815129" w:rsidRDefault="00AD0193" w:rsidP="00815129">
      <w:pPr>
        <w:spacing w:before="15"/>
        <w:ind w:right="1441"/>
        <w:jc w:val="right"/>
        <w:rPr>
          <w:rFonts w:ascii="Calibri" w:eastAsia="Calibri" w:hAnsi="Calibri" w:cs="Calibri"/>
          <w:sz w:val="22"/>
          <w:szCs w:val="22"/>
        </w:rPr>
        <w:sectPr w:rsidR="00AD0193" w:rsidRPr="00815129">
          <w:pgSz w:w="15840" w:h="12240" w:orient="landscape"/>
          <w:pgMar w:top="1120" w:right="0" w:bottom="280" w:left="0" w:header="720" w:footer="720" w:gutter="0"/>
          <w:cols w:space="720"/>
        </w:sectPr>
      </w:pPr>
    </w:p>
    <w:p w:rsidR="00AD0193" w:rsidRDefault="00AD0193">
      <w:pPr>
        <w:spacing w:before="6" w:line="100" w:lineRule="exact"/>
        <w:rPr>
          <w:sz w:val="11"/>
          <w:szCs w:val="11"/>
        </w:rPr>
      </w:pPr>
    </w:p>
    <w:p w:rsidR="00AD0193" w:rsidRDefault="00AD0193">
      <w:pPr>
        <w:spacing w:line="200" w:lineRule="exact"/>
      </w:pPr>
    </w:p>
    <w:tbl>
      <w:tblPr>
        <w:tblW w:w="0" w:type="auto"/>
        <w:tblInd w:w="8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"/>
        <w:gridCol w:w="448"/>
        <w:gridCol w:w="1173"/>
        <w:gridCol w:w="1260"/>
        <w:gridCol w:w="1893"/>
        <w:gridCol w:w="1412"/>
        <w:gridCol w:w="1736"/>
        <w:gridCol w:w="1261"/>
        <w:gridCol w:w="1980"/>
        <w:gridCol w:w="1260"/>
        <w:gridCol w:w="1441"/>
        <w:gridCol w:w="1352"/>
      </w:tblGrid>
      <w:tr w:rsidR="00AD0193">
        <w:trPr>
          <w:trHeight w:hRule="exact" w:val="198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193" w:rsidRDefault="00AD0193"/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193" w:rsidRDefault="00815129">
            <w:pPr>
              <w:spacing w:before="1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193" w:rsidRDefault="00AD0193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193" w:rsidRDefault="00815129">
            <w:pPr>
              <w:spacing w:before="5" w:line="240" w:lineRule="exact"/>
              <w:ind w:left="103" w:right="76"/>
              <w:rPr>
                <w:sz w:val="22"/>
                <w:szCs w:val="22"/>
              </w:rPr>
            </w:pPr>
            <w:r>
              <w:rPr>
                <w:b/>
                <w:spacing w:val="1"/>
                <w:sz w:val="22"/>
                <w:szCs w:val="22"/>
              </w:rPr>
              <w:t>C</w:t>
            </w:r>
            <w:r>
              <w:rPr>
                <w:b/>
                <w:spacing w:val="-2"/>
                <w:sz w:val="22"/>
                <w:szCs w:val="22"/>
              </w:rPr>
              <w:t>re</w:t>
            </w:r>
            <w:r>
              <w:rPr>
                <w:b/>
                <w:spacing w:val="2"/>
                <w:sz w:val="22"/>
                <w:szCs w:val="22"/>
              </w:rPr>
              <w:t>a</w:t>
            </w:r>
            <w:r>
              <w:rPr>
                <w:b/>
                <w:spacing w:val="-1"/>
                <w:sz w:val="22"/>
                <w:szCs w:val="22"/>
              </w:rPr>
              <w:t>ti</w:t>
            </w:r>
            <w:r>
              <w:rPr>
                <w:b/>
                <w:spacing w:val="2"/>
                <w:sz w:val="22"/>
                <w:szCs w:val="22"/>
              </w:rPr>
              <w:t>n</w:t>
            </w:r>
            <w:r>
              <w:rPr>
                <w:b/>
                <w:sz w:val="22"/>
                <w:szCs w:val="22"/>
              </w:rPr>
              <w:t xml:space="preserve">g </w:t>
            </w:r>
            <w:r>
              <w:rPr>
                <w:b/>
                <w:spacing w:val="-2"/>
                <w:sz w:val="22"/>
                <w:szCs w:val="22"/>
              </w:rPr>
              <w:t>s</w:t>
            </w:r>
            <w:r>
              <w:rPr>
                <w:b/>
                <w:spacing w:val="2"/>
                <w:sz w:val="22"/>
                <w:szCs w:val="22"/>
              </w:rPr>
              <w:t>hap</w:t>
            </w:r>
            <w:r>
              <w:rPr>
                <w:b/>
                <w:spacing w:val="-2"/>
                <w:sz w:val="22"/>
                <w:szCs w:val="22"/>
              </w:rPr>
              <w:t>e</w:t>
            </w:r>
            <w:r>
              <w:rPr>
                <w:b/>
                <w:sz w:val="22"/>
                <w:szCs w:val="22"/>
              </w:rPr>
              <w:t>s</w:t>
            </w:r>
            <w:r>
              <w:rPr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spacing w:val="2"/>
                <w:sz w:val="22"/>
                <w:szCs w:val="22"/>
              </w:rPr>
              <w:t>a</w:t>
            </w:r>
            <w:r>
              <w:rPr>
                <w:b/>
                <w:spacing w:val="-2"/>
                <w:sz w:val="22"/>
                <w:szCs w:val="22"/>
              </w:rPr>
              <w:t>n</w:t>
            </w:r>
            <w:r>
              <w:rPr>
                <w:b/>
                <w:sz w:val="22"/>
                <w:szCs w:val="22"/>
              </w:rPr>
              <w:t xml:space="preserve">d </w:t>
            </w:r>
            <w:r>
              <w:rPr>
                <w:b/>
                <w:spacing w:val="2"/>
                <w:sz w:val="22"/>
                <w:szCs w:val="22"/>
              </w:rPr>
              <w:t>fo</w:t>
            </w:r>
            <w:r>
              <w:rPr>
                <w:b/>
                <w:spacing w:val="-2"/>
                <w:sz w:val="22"/>
                <w:szCs w:val="22"/>
              </w:rPr>
              <w:t>r</w:t>
            </w:r>
            <w:r>
              <w:rPr>
                <w:b/>
                <w:sz w:val="22"/>
                <w:szCs w:val="22"/>
              </w:rPr>
              <w:t>ms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193" w:rsidRDefault="00815129">
            <w:pPr>
              <w:spacing w:before="1" w:line="240" w:lineRule="exact"/>
              <w:ind w:left="103" w:right="186"/>
              <w:jc w:val="both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sh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:</w:t>
            </w:r>
          </w:p>
          <w:p w:rsidR="00AD0193" w:rsidRDefault="00815129">
            <w:pPr>
              <w:spacing w:line="240" w:lineRule="exact"/>
              <w:ind w:left="103" w:right="154"/>
              <w:jc w:val="both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pp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ec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 xml:space="preserve">n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>h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fo</w:t>
            </w:r>
            <w:r>
              <w:rPr>
                <w:sz w:val="22"/>
                <w:szCs w:val="22"/>
              </w:rPr>
              <w:t>r</w:t>
            </w:r>
          </w:p>
          <w:p w:rsidR="00AD0193" w:rsidRDefault="00815129">
            <w:pPr>
              <w:ind w:left="103" w:right="1453"/>
              <w:jc w:val="both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n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193" w:rsidRDefault="00815129">
            <w:pPr>
              <w:spacing w:before="1" w:line="240" w:lineRule="exact"/>
              <w:ind w:left="99" w:right="23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>ha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2"/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ha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ca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u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193" w:rsidRDefault="00815129">
            <w:pPr>
              <w:spacing w:before="3"/>
              <w:ind w:left="103" w:right="173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Cr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nk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ng </w:t>
            </w:r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mm</w:t>
            </w:r>
            <w:r>
              <w:rPr>
                <w:spacing w:val="-2"/>
                <w:sz w:val="22"/>
                <w:szCs w:val="22"/>
              </w:rPr>
              <w:t>un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ca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n 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ll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bo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193" w:rsidRDefault="00815129">
            <w:pPr>
              <w:spacing w:before="2"/>
              <w:ind w:left="103" w:right="37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y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ea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 h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ili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y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193" w:rsidRDefault="00815129">
            <w:pPr>
              <w:spacing w:before="1" w:line="240" w:lineRule="exact"/>
              <w:ind w:left="103" w:right="133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G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z w:val="22"/>
                <w:szCs w:val="22"/>
              </w:rPr>
              <w:t xml:space="preserve">o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ha</w:t>
            </w:r>
            <w:r>
              <w:rPr>
                <w:spacing w:val="2"/>
                <w:sz w:val="22"/>
                <w:szCs w:val="22"/>
              </w:rPr>
              <w:t>pe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2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g </w:t>
            </w:r>
            <w:r>
              <w:rPr>
                <w:spacing w:val="-5"/>
                <w:sz w:val="22"/>
                <w:szCs w:val="22"/>
              </w:rPr>
              <w:t>I</w:t>
            </w:r>
            <w:r>
              <w:rPr>
                <w:spacing w:val="5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 xml:space="preserve"> a</w:t>
            </w:r>
            <w:r>
              <w:rPr>
                <w:spacing w:val="2"/>
                <w:sz w:val="22"/>
                <w:szCs w:val="22"/>
              </w:rPr>
              <w:t>pp</w:t>
            </w:r>
            <w:r>
              <w:rPr>
                <w:spacing w:val="-1"/>
                <w:sz w:val="22"/>
                <w:szCs w:val="22"/>
              </w:rPr>
              <w:t>li</w:t>
            </w:r>
            <w:r>
              <w:rPr>
                <w:spacing w:val="-2"/>
                <w:sz w:val="22"/>
                <w:szCs w:val="22"/>
              </w:rPr>
              <w:t>ca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193" w:rsidRDefault="00815129">
            <w:pPr>
              <w:spacing w:before="2"/>
              <w:ind w:left="103" w:right="561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193" w:rsidRDefault="00815129">
            <w:pPr>
              <w:spacing w:before="2"/>
              <w:ind w:left="103" w:right="19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on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 q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ons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193" w:rsidRDefault="00AD0193"/>
        </w:tc>
      </w:tr>
      <w:tr w:rsidR="00AD0193">
        <w:trPr>
          <w:trHeight w:hRule="exact" w:val="1592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193" w:rsidRDefault="00815129">
            <w:pPr>
              <w:spacing w:before="1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193" w:rsidRDefault="00815129">
            <w:pPr>
              <w:spacing w:before="1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193" w:rsidRDefault="00815129">
            <w:pPr>
              <w:spacing w:before="1" w:line="260" w:lineRule="exact"/>
              <w:ind w:left="103" w:right="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ONS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R </w:t>
            </w:r>
            <w:r>
              <w:rPr>
                <w:spacing w:val="-1"/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C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N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193" w:rsidRDefault="00815129">
            <w:pPr>
              <w:spacing w:before="1"/>
              <w:ind w:left="103"/>
              <w:rPr>
                <w:sz w:val="22"/>
                <w:szCs w:val="22"/>
              </w:rPr>
            </w:pPr>
            <w:r>
              <w:rPr>
                <w:b/>
                <w:spacing w:val="2"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D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pacing w:val="2"/>
                <w:sz w:val="22"/>
                <w:szCs w:val="22"/>
              </w:rPr>
              <w:t>fo</w:t>
            </w:r>
            <w:r>
              <w:rPr>
                <w:b/>
                <w:spacing w:val="-2"/>
                <w:sz w:val="22"/>
                <w:szCs w:val="22"/>
              </w:rPr>
              <w:t>r</w:t>
            </w:r>
            <w:r>
              <w:rPr>
                <w:b/>
                <w:sz w:val="22"/>
                <w:szCs w:val="22"/>
              </w:rPr>
              <w:t>ms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193" w:rsidRDefault="00815129">
            <w:pPr>
              <w:spacing w:before="2"/>
              <w:ind w:left="103" w:right="141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By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of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he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r 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ul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o: </w:t>
            </w:r>
            <w:r>
              <w:rPr>
                <w:spacing w:val="-5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de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2"/>
                <w:sz w:val="22"/>
                <w:szCs w:val="22"/>
              </w:rPr>
              <w:t>fo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ns</w:t>
            </w:r>
            <w:r>
              <w:rPr>
                <w:spacing w:val="-1"/>
                <w:sz w:val="22"/>
                <w:szCs w:val="22"/>
              </w:rPr>
              <w:t>tr</w:t>
            </w:r>
            <w:r>
              <w:rPr>
                <w:spacing w:val="-2"/>
                <w:sz w:val="22"/>
                <w:szCs w:val="22"/>
              </w:rPr>
              <w:t>uc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193" w:rsidRDefault="00815129">
            <w:pPr>
              <w:spacing w:before="1" w:line="240" w:lineRule="exact"/>
              <w:ind w:left="99" w:right="13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>ha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2"/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ns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de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pacing w:val="2"/>
                <w:sz w:val="22"/>
                <w:szCs w:val="22"/>
              </w:rPr>
              <w:t>h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n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ll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</w:p>
          <w:p w:rsidR="00AD0193" w:rsidRDefault="00815129">
            <w:pPr>
              <w:spacing w:line="240" w:lineRule="exact"/>
              <w:ind w:left="99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193" w:rsidRDefault="00815129">
            <w:pPr>
              <w:spacing w:before="3"/>
              <w:ind w:left="103" w:right="173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Cr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nk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ng </w:t>
            </w:r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mm</w:t>
            </w:r>
            <w:r>
              <w:rPr>
                <w:spacing w:val="-2"/>
                <w:sz w:val="22"/>
                <w:szCs w:val="22"/>
              </w:rPr>
              <w:t>un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ca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n 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ll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bo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193" w:rsidRDefault="00815129">
            <w:pPr>
              <w:spacing w:before="1"/>
              <w:ind w:left="103" w:right="37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y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ea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 h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ili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y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193" w:rsidRDefault="00815129">
            <w:pPr>
              <w:spacing w:before="1" w:line="240" w:lineRule="exact"/>
              <w:ind w:left="103" w:right="218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Le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ll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en</w:t>
            </w:r>
            <w:r>
              <w:rPr>
                <w:spacing w:val="2"/>
                <w:sz w:val="22"/>
                <w:szCs w:val="22"/>
              </w:rPr>
              <w:t>v</w:t>
            </w:r>
            <w:r>
              <w:rPr>
                <w:spacing w:val="-1"/>
                <w:sz w:val="22"/>
                <w:szCs w:val="22"/>
              </w:rPr>
              <w:t>ir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193" w:rsidRDefault="00815129">
            <w:pPr>
              <w:spacing w:before="2"/>
              <w:ind w:left="103" w:right="561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193" w:rsidRDefault="00815129">
            <w:pPr>
              <w:spacing w:before="1"/>
              <w:ind w:left="103" w:right="19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on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 q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ons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193" w:rsidRDefault="00AD0193"/>
        </w:tc>
      </w:tr>
      <w:tr w:rsidR="00AD0193">
        <w:trPr>
          <w:trHeight w:hRule="exact" w:val="1841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193" w:rsidRDefault="00AD0193"/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193" w:rsidRDefault="00815129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193" w:rsidRDefault="00AD0193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193" w:rsidRDefault="00815129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b/>
                <w:spacing w:val="2"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D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pacing w:val="2"/>
                <w:sz w:val="22"/>
                <w:szCs w:val="22"/>
              </w:rPr>
              <w:t>fo</w:t>
            </w:r>
            <w:r>
              <w:rPr>
                <w:b/>
                <w:spacing w:val="-2"/>
                <w:sz w:val="22"/>
                <w:szCs w:val="22"/>
              </w:rPr>
              <w:t>r</w:t>
            </w:r>
            <w:r>
              <w:rPr>
                <w:b/>
                <w:sz w:val="22"/>
                <w:szCs w:val="22"/>
              </w:rPr>
              <w:t>ms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193" w:rsidRDefault="00815129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By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he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of</w:t>
            </w:r>
            <w:r>
              <w:rPr>
                <w:rFonts w:ascii="Calibri" w:eastAsia="Calibri" w:hAnsi="Calibri" w:cs="Calibri"/>
                <w:spacing w:val="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he</w:t>
            </w:r>
          </w:p>
          <w:p w:rsidR="00AD0193" w:rsidRDefault="00815129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>ss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he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ea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</w:p>
          <w:p w:rsidR="00AD0193" w:rsidRDefault="00815129">
            <w:pPr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ul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o:</w:t>
            </w:r>
          </w:p>
          <w:p w:rsidR="00AD0193" w:rsidRDefault="00815129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ns</w:t>
            </w:r>
            <w:r>
              <w:rPr>
                <w:spacing w:val="-1"/>
                <w:sz w:val="22"/>
                <w:szCs w:val="22"/>
              </w:rPr>
              <w:t>tr</w:t>
            </w:r>
            <w:r>
              <w:rPr>
                <w:spacing w:val="2"/>
                <w:sz w:val="22"/>
                <w:szCs w:val="22"/>
              </w:rPr>
              <w:t>u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</w:p>
          <w:p w:rsidR="00AD0193" w:rsidRDefault="00815129">
            <w:pPr>
              <w:spacing w:before="7" w:line="240" w:lineRule="exact"/>
              <w:ind w:left="103" w:right="482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ob</w:t>
            </w:r>
            <w:r>
              <w:rPr>
                <w:spacing w:val="-1"/>
                <w:sz w:val="22"/>
                <w:szCs w:val="22"/>
              </w:rPr>
              <w:t>j</w:t>
            </w:r>
            <w:r>
              <w:rPr>
                <w:spacing w:val="-2"/>
                <w:sz w:val="22"/>
                <w:szCs w:val="22"/>
              </w:rPr>
              <w:t>ec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fo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y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193" w:rsidRDefault="00815129">
            <w:pPr>
              <w:spacing w:line="240" w:lineRule="exact"/>
              <w:ind w:left="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>ha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2"/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d</w:t>
            </w:r>
          </w:p>
          <w:p w:rsidR="00AD0193" w:rsidRDefault="00815129">
            <w:pPr>
              <w:spacing w:line="240" w:lineRule="exact"/>
              <w:ind w:left="99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ns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de</w:t>
            </w:r>
            <w:r>
              <w:rPr>
                <w:sz w:val="22"/>
                <w:szCs w:val="22"/>
              </w:rPr>
              <w:t>r</w:t>
            </w:r>
          </w:p>
          <w:p w:rsidR="00AD0193" w:rsidRDefault="00815129">
            <w:pPr>
              <w:spacing w:before="7" w:line="240" w:lineRule="exact"/>
              <w:ind w:left="99" w:right="400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pacing w:val="2"/>
                <w:sz w:val="22"/>
                <w:szCs w:val="22"/>
              </w:rPr>
              <w:t>h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n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ll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g 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193" w:rsidRDefault="00815129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Cr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nk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ng</w:t>
            </w:r>
          </w:p>
          <w:p w:rsidR="00AD0193" w:rsidRDefault="00815129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mm</w:t>
            </w:r>
            <w:r>
              <w:rPr>
                <w:spacing w:val="-2"/>
                <w:sz w:val="22"/>
                <w:szCs w:val="22"/>
              </w:rPr>
              <w:t>un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ca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</w:p>
          <w:p w:rsidR="00AD0193" w:rsidRDefault="00815129">
            <w:pPr>
              <w:spacing w:line="240" w:lineRule="exact"/>
              <w:ind w:left="103" w:right="429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ll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bo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193" w:rsidRDefault="00815129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y</w:t>
            </w:r>
          </w:p>
          <w:p w:rsidR="00AD0193" w:rsidRDefault="00815129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ea</w:t>
            </w:r>
            <w:r>
              <w:rPr>
                <w:rFonts w:ascii="Calibri" w:eastAsia="Calibri" w:hAnsi="Calibri" w:cs="Calibri"/>
                <w:spacing w:val="3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</w:p>
          <w:p w:rsidR="00AD0193" w:rsidRDefault="00815129">
            <w:pPr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ili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y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193" w:rsidRDefault="00815129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Le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ns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t</w:t>
            </w:r>
          </w:p>
          <w:p w:rsidR="00AD0193" w:rsidRDefault="00815129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1"/>
                <w:sz w:val="22"/>
                <w:szCs w:val="22"/>
              </w:rPr>
              <w:t>j</w:t>
            </w:r>
            <w:r>
              <w:rPr>
                <w:spacing w:val="-2"/>
                <w:sz w:val="22"/>
                <w:szCs w:val="22"/>
              </w:rPr>
              <w:t>ec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</w:t>
            </w:r>
          </w:p>
          <w:p w:rsidR="00AD0193" w:rsidRDefault="00815129">
            <w:pPr>
              <w:spacing w:before="7" w:line="240" w:lineRule="exact"/>
              <w:ind w:left="103" w:right="53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ay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g 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193" w:rsidRDefault="00815129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ea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proofErr w:type="spellEnd"/>
          </w:p>
          <w:p w:rsidR="00AD0193" w:rsidRDefault="00815129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ar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193" w:rsidRDefault="00815129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on</w:t>
            </w:r>
          </w:p>
          <w:p w:rsidR="00AD0193" w:rsidRDefault="00815129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</w:p>
          <w:p w:rsidR="00AD0193" w:rsidRDefault="00815129">
            <w:pPr>
              <w:spacing w:before="2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q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ons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193" w:rsidRDefault="00AD0193"/>
        </w:tc>
      </w:tr>
      <w:tr w:rsidR="00AD0193">
        <w:trPr>
          <w:trHeight w:hRule="exact" w:val="1845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193" w:rsidRDefault="00815129">
            <w:pPr>
              <w:spacing w:before="1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193" w:rsidRDefault="00815129">
            <w:pPr>
              <w:spacing w:before="1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193" w:rsidRDefault="00AD0193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193" w:rsidRDefault="00815129">
            <w:pPr>
              <w:spacing w:before="1"/>
              <w:ind w:left="103"/>
              <w:rPr>
                <w:sz w:val="22"/>
                <w:szCs w:val="22"/>
              </w:rPr>
            </w:pPr>
            <w:r>
              <w:rPr>
                <w:b/>
                <w:spacing w:val="2"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D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pacing w:val="2"/>
                <w:sz w:val="22"/>
                <w:szCs w:val="22"/>
              </w:rPr>
              <w:t>fo</w:t>
            </w:r>
            <w:r>
              <w:rPr>
                <w:b/>
                <w:spacing w:val="-2"/>
                <w:sz w:val="22"/>
                <w:szCs w:val="22"/>
              </w:rPr>
              <w:t>r</w:t>
            </w:r>
            <w:r>
              <w:rPr>
                <w:b/>
                <w:sz w:val="22"/>
                <w:szCs w:val="22"/>
              </w:rPr>
              <w:t>ms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193" w:rsidRDefault="00815129">
            <w:pPr>
              <w:spacing w:before="2"/>
              <w:ind w:left="103" w:right="141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By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of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he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r 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ul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o: </w:t>
            </w:r>
            <w:r>
              <w:rPr>
                <w:spacing w:val="1"/>
                <w:sz w:val="22"/>
                <w:szCs w:val="22"/>
              </w:rPr>
              <w:t>H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1"/>
                <w:sz w:val="22"/>
                <w:szCs w:val="22"/>
              </w:rPr>
              <w:t>li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</w:p>
          <w:p w:rsidR="00AD0193" w:rsidRDefault="00815129">
            <w:pPr>
              <w:spacing w:line="240" w:lineRule="exact"/>
              <w:ind w:left="103" w:right="622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fo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193" w:rsidRDefault="00815129">
            <w:pPr>
              <w:spacing w:before="1" w:line="240" w:lineRule="exact"/>
              <w:ind w:left="99" w:right="13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>ha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2"/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ns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de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pacing w:val="2"/>
                <w:sz w:val="22"/>
                <w:szCs w:val="22"/>
              </w:rPr>
              <w:t>h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</w:t>
            </w:r>
          </w:p>
          <w:p w:rsidR="00AD0193" w:rsidRDefault="00815129">
            <w:pPr>
              <w:spacing w:before="4" w:line="240" w:lineRule="exact"/>
              <w:ind w:left="99" w:right="400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ll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g 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193" w:rsidRDefault="00815129">
            <w:pPr>
              <w:spacing w:before="3"/>
              <w:ind w:left="103" w:right="173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Cr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nk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ng </w:t>
            </w:r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mm</w:t>
            </w:r>
            <w:r>
              <w:rPr>
                <w:spacing w:val="-2"/>
                <w:sz w:val="22"/>
                <w:szCs w:val="22"/>
              </w:rPr>
              <w:t>un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ca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n 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ll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bo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193" w:rsidRDefault="00815129">
            <w:pPr>
              <w:spacing w:before="1"/>
              <w:ind w:left="103" w:right="37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y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ea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 h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ili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y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193" w:rsidRDefault="00815129">
            <w:pPr>
              <w:spacing w:before="1" w:line="240" w:lineRule="exact"/>
              <w:ind w:left="103" w:right="245"/>
              <w:jc w:val="both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Le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ri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ob</w:t>
            </w:r>
            <w:r>
              <w:rPr>
                <w:spacing w:val="-1"/>
                <w:sz w:val="22"/>
                <w:szCs w:val="22"/>
              </w:rPr>
              <w:t>j</w:t>
            </w:r>
            <w:r>
              <w:rPr>
                <w:spacing w:val="-2"/>
                <w:sz w:val="22"/>
                <w:szCs w:val="22"/>
              </w:rPr>
              <w:t>ec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193" w:rsidRDefault="00815129">
            <w:pPr>
              <w:spacing w:before="1"/>
              <w:ind w:left="103" w:right="561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193" w:rsidRDefault="00815129">
            <w:pPr>
              <w:spacing w:before="1"/>
              <w:ind w:left="103" w:right="19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on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 q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ons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193" w:rsidRDefault="00AD0193"/>
        </w:tc>
      </w:tr>
      <w:tr w:rsidR="00AD0193">
        <w:trPr>
          <w:trHeight w:hRule="exact" w:val="1592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193" w:rsidRDefault="00AD0193"/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193" w:rsidRDefault="00815129">
            <w:pPr>
              <w:spacing w:before="2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193" w:rsidRDefault="00AD0193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193" w:rsidRDefault="00815129">
            <w:pPr>
              <w:spacing w:before="2"/>
              <w:ind w:left="103"/>
              <w:rPr>
                <w:sz w:val="22"/>
                <w:szCs w:val="22"/>
              </w:rPr>
            </w:pPr>
            <w:r>
              <w:rPr>
                <w:b/>
                <w:spacing w:val="2"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D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pacing w:val="2"/>
                <w:sz w:val="22"/>
                <w:szCs w:val="22"/>
              </w:rPr>
              <w:t>fo</w:t>
            </w:r>
            <w:r>
              <w:rPr>
                <w:b/>
                <w:spacing w:val="-2"/>
                <w:sz w:val="22"/>
                <w:szCs w:val="22"/>
              </w:rPr>
              <w:t>r</w:t>
            </w:r>
            <w:r>
              <w:rPr>
                <w:b/>
                <w:sz w:val="22"/>
                <w:szCs w:val="22"/>
              </w:rPr>
              <w:t>ms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193" w:rsidRDefault="00815129">
            <w:pPr>
              <w:spacing w:before="3"/>
              <w:ind w:left="103" w:right="141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By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of</w:t>
            </w:r>
            <w:r>
              <w:rPr>
                <w:rFonts w:ascii="Calibri" w:eastAsia="Calibri" w:hAnsi="Calibri" w:cs="Calibri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he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r 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ul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o: </w:t>
            </w:r>
            <w:r>
              <w:rPr>
                <w:spacing w:val="1"/>
                <w:sz w:val="22"/>
                <w:szCs w:val="22"/>
              </w:rPr>
              <w:t>D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fo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pp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ec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193" w:rsidRDefault="00815129">
            <w:pPr>
              <w:spacing w:before="2" w:line="240" w:lineRule="exact"/>
              <w:ind w:left="99" w:right="13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>ha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2"/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ns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de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pacing w:val="2"/>
                <w:sz w:val="22"/>
                <w:szCs w:val="22"/>
              </w:rPr>
              <w:t>h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n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ll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</w:p>
          <w:p w:rsidR="00AD0193" w:rsidRDefault="00815129">
            <w:pPr>
              <w:ind w:left="99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193" w:rsidRDefault="00815129">
            <w:pPr>
              <w:spacing w:before="3"/>
              <w:ind w:left="103" w:right="173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Cr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nk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ng </w:t>
            </w:r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mm</w:t>
            </w:r>
            <w:r>
              <w:rPr>
                <w:spacing w:val="-2"/>
                <w:sz w:val="22"/>
                <w:szCs w:val="22"/>
              </w:rPr>
              <w:t>un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ca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n 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ll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bo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193" w:rsidRDefault="00815129">
            <w:pPr>
              <w:spacing w:before="2"/>
              <w:ind w:left="103" w:right="37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y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ea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 h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ili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y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193" w:rsidRDefault="00815129">
            <w:pPr>
              <w:spacing w:before="2" w:line="240" w:lineRule="exact"/>
              <w:ind w:left="103" w:right="78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Le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y </w:t>
            </w: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k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k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bo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193" w:rsidRDefault="00815129">
            <w:pPr>
              <w:spacing w:before="2"/>
              <w:ind w:left="103" w:right="561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193" w:rsidRDefault="00815129">
            <w:pPr>
              <w:spacing w:before="2"/>
              <w:ind w:left="103" w:right="19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on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 q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ons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193" w:rsidRDefault="00AD0193"/>
        </w:tc>
      </w:tr>
      <w:tr w:rsidR="00AD0193">
        <w:trPr>
          <w:trHeight w:hRule="exact" w:val="288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193" w:rsidRDefault="00815129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5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193" w:rsidRDefault="00815129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193" w:rsidRDefault="00815129">
            <w:pPr>
              <w:spacing w:line="260" w:lineRule="exact"/>
              <w:ind w:left="103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5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193" w:rsidRDefault="00815129">
            <w:pPr>
              <w:spacing w:line="260" w:lineRule="exact"/>
              <w:ind w:left="103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ea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ng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193" w:rsidRDefault="00815129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By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he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of</w:t>
            </w:r>
            <w:r>
              <w:rPr>
                <w:rFonts w:ascii="Calibri" w:eastAsia="Calibri" w:hAnsi="Calibri" w:cs="Calibri"/>
                <w:spacing w:val="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he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193" w:rsidRDefault="00815129">
            <w:pPr>
              <w:spacing w:line="240" w:lineRule="exact"/>
              <w:ind w:left="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>ha</w:t>
            </w:r>
            <w:r>
              <w:rPr>
                <w:sz w:val="22"/>
                <w:szCs w:val="22"/>
              </w:rPr>
              <w:t>t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193" w:rsidRDefault="00815129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Cr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nk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ng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193" w:rsidRDefault="00815129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y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193" w:rsidRDefault="00815129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G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z w:val="22"/>
                <w:szCs w:val="22"/>
              </w:rPr>
              <w:t>o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193" w:rsidRDefault="00815129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ea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193" w:rsidRDefault="00815129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on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193" w:rsidRDefault="00AD0193"/>
        </w:tc>
      </w:tr>
    </w:tbl>
    <w:p w:rsidR="00AD0193" w:rsidRPr="00815129" w:rsidRDefault="00AD0193" w:rsidP="00815129">
      <w:pPr>
        <w:spacing w:before="97"/>
        <w:ind w:right="1441"/>
        <w:jc w:val="right"/>
        <w:rPr>
          <w:rFonts w:ascii="Calibri" w:eastAsia="Calibri" w:hAnsi="Calibri" w:cs="Calibri"/>
          <w:sz w:val="22"/>
          <w:szCs w:val="22"/>
        </w:rPr>
        <w:sectPr w:rsidR="00AD0193" w:rsidRPr="00815129">
          <w:pgSz w:w="15840" w:h="12240" w:orient="landscape"/>
          <w:pgMar w:top="1120" w:right="0" w:bottom="280" w:left="0" w:header="720" w:footer="720" w:gutter="0"/>
          <w:cols w:space="720"/>
        </w:sectPr>
      </w:pPr>
    </w:p>
    <w:p w:rsidR="00AD0193" w:rsidRDefault="00AD0193">
      <w:pPr>
        <w:spacing w:before="6" w:line="100" w:lineRule="exact"/>
        <w:rPr>
          <w:sz w:val="11"/>
          <w:szCs w:val="11"/>
        </w:rPr>
      </w:pPr>
    </w:p>
    <w:p w:rsidR="00AD0193" w:rsidRDefault="00AD0193">
      <w:pPr>
        <w:spacing w:line="200" w:lineRule="exact"/>
      </w:pPr>
    </w:p>
    <w:tbl>
      <w:tblPr>
        <w:tblW w:w="0" w:type="auto"/>
        <w:tblInd w:w="8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"/>
        <w:gridCol w:w="448"/>
        <w:gridCol w:w="1173"/>
        <w:gridCol w:w="1260"/>
        <w:gridCol w:w="1893"/>
        <w:gridCol w:w="1412"/>
        <w:gridCol w:w="1736"/>
        <w:gridCol w:w="1261"/>
        <w:gridCol w:w="1980"/>
        <w:gridCol w:w="1260"/>
        <w:gridCol w:w="1441"/>
        <w:gridCol w:w="1352"/>
      </w:tblGrid>
      <w:tr w:rsidR="00AD0193">
        <w:trPr>
          <w:trHeight w:hRule="exact" w:val="132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193" w:rsidRDefault="00AD0193"/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193" w:rsidRDefault="00AD0193"/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193" w:rsidRDefault="00815129">
            <w:pPr>
              <w:spacing w:line="260" w:lineRule="exact"/>
              <w:ind w:left="103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193" w:rsidRDefault="00AD0193"/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193" w:rsidRDefault="00815129">
            <w:pPr>
              <w:spacing w:before="3"/>
              <w:ind w:left="103" w:right="141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r 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ul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o: </w:t>
            </w:r>
            <w:r>
              <w:rPr>
                <w:spacing w:val="-5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de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-2"/>
                <w:sz w:val="22"/>
                <w:szCs w:val="22"/>
              </w:rPr>
              <w:t>use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fo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2"/>
                <w:sz w:val="22"/>
                <w:szCs w:val="22"/>
              </w:rPr>
              <w:t>ea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193" w:rsidRDefault="00815129">
            <w:pPr>
              <w:spacing w:before="1" w:line="240" w:lineRule="exact"/>
              <w:ind w:left="99" w:right="149"/>
              <w:jc w:val="both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 xml:space="preserve">o 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fo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2"/>
                <w:sz w:val="22"/>
                <w:szCs w:val="22"/>
              </w:rPr>
              <w:t>ea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193" w:rsidRDefault="00815129">
            <w:pPr>
              <w:spacing w:before="1" w:line="240" w:lineRule="exact"/>
              <w:ind w:left="103" w:right="173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mm</w:t>
            </w:r>
            <w:r>
              <w:rPr>
                <w:spacing w:val="-2"/>
                <w:sz w:val="22"/>
                <w:szCs w:val="22"/>
              </w:rPr>
              <w:t>un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ca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n 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ll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bo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193" w:rsidRDefault="00815129">
            <w:pPr>
              <w:spacing w:before="2"/>
              <w:ind w:left="103" w:right="37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ea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 h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ili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y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193" w:rsidRDefault="00815129">
            <w:pPr>
              <w:spacing w:before="1" w:line="240" w:lineRule="exact"/>
              <w:ind w:left="103" w:right="134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en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ll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ca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v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193" w:rsidRDefault="00815129">
            <w:pPr>
              <w:spacing w:before="1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193" w:rsidRDefault="00815129">
            <w:pPr>
              <w:spacing w:before="2"/>
              <w:ind w:left="103" w:right="41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 q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ons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193" w:rsidRDefault="00AD0193"/>
        </w:tc>
      </w:tr>
      <w:tr w:rsidR="00AD0193">
        <w:trPr>
          <w:trHeight w:hRule="exact" w:val="2097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193" w:rsidRDefault="00AD0193"/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193" w:rsidRDefault="00815129">
            <w:pPr>
              <w:spacing w:before="1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193" w:rsidRDefault="00AD0193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193" w:rsidRDefault="00815129">
            <w:pPr>
              <w:spacing w:line="260" w:lineRule="exact"/>
              <w:ind w:left="103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ea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ng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193" w:rsidRDefault="00815129">
            <w:pPr>
              <w:spacing w:before="2"/>
              <w:ind w:left="103" w:right="141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By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of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he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r 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ul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o: </w:t>
            </w:r>
            <w:r>
              <w:rPr>
                <w:sz w:val="22"/>
                <w:szCs w:val="22"/>
              </w:rPr>
              <w:t>M</w:t>
            </w:r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2"/>
                <w:sz w:val="22"/>
                <w:szCs w:val="22"/>
              </w:rPr>
              <w:t>ea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u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g 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ca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v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fo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ae</w:t>
            </w:r>
            <w:r>
              <w:rPr>
                <w:spacing w:val="2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193" w:rsidRDefault="00815129">
            <w:pPr>
              <w:spacing w:before="1" w:line="240" w:lineRule="exact"/>
              <w:ind w:left="99" w:right="1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>ha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 xml:space="preserve">o 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fo</w:t>
            </w:r>
            <w:r>
              <w:rPr>
                <w:sz w:val="22"/>
                <w:szCs w:val="22"/>
              </w:rPr>
              <w:t>r</w:t>
            </w:r>
          </w:p>
          <w:p w:rsidR="00AD0193" w:rsidRDefault="00815129">
            <w:pPr>
              <w:ind w:left="99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2"/>
                <w:sz w:val="22"/>
                <w:szCs w:val="22"/>
              </w:rPr>
              <w:t>ea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193" w:rsidRDefault="00815129">
            <w:pPr>
              <w:spacing w:before="2"/>
              <w:ind w:left="103" w:right="173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Cr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nk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ng </w:t>
            </w:r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mm</w:t>
            </w:r>
            <w:r>
              <w:rPr>
                <w:spacing w:val="-2"/>
                <w:sz w:val="22"/>
                <w:szCs w:val="22"/>
              </w:rPr>
              <w:t>un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ca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n 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ll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bo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193" w:rsidRDefault="00815129">
            <w:pPr>
              <w:spacing w:before="2"/>
              <w:ind w:left="103" w:right="37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y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ea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 h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ili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y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193" w:rsidRDefault="00815129">
            <w:pPr>
              <w:spacing w:line="260" w:lineRule="exact"/>
              <w:ind w:left="103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de</w:t>
            </w:r>
            <w:r>
              <w:rPr>
                <w:spacing w:val="1"/>
                <w:sz w:val="24"/>
                <w:szCs w:val="24"/>
              </w:rPr>
              <w:t xml:space="preserve"> lea</w:t>
            </w:r>
            <w:r>
              <w:rPr>
                <w:sz w:val="24"/>
                <w:szCs w:val="24"/>
              </w:rPr>
              <w:t>rn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rs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</w:t>
            </w:r>
          </w:p>
          <w:p w:rsidR="00AD0193" w:rsidRDefault="00815129">
            <w:pPr>
              <w:ind w:left="103" w:right="274"/>
              <w:rPr>
                <w:sz w:val="22"/>
                <w:szCs w:val="22"/>
              </w:rPr>
            </w:pPr>
            <w:proofErr w:type="gramStart"/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ng</w:t>
            </w:r>
            <w:proofErr w:type="gramEnd"/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ea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pacing w:val="-2"/>
                <w:sz w:val="22"/>
                <w:szCs w:val="22"/>
              </w:rPr>
              <w:t>Lea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k 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ir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l 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ak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2"/>
                <w:sz w:val="22"/>
                <w:szCs w:val="22"/>
              </w:rPr>
              <w:t>ea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193" w:rsidRDefault="00815129">
            <w:pPr>
              <w:spacing w:before="2"/>
              <w:ind w:left="103" w:right="561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193" w:rsidRDefault="00815129">
            <w:pPr>
              <w:spacing w:before="2"/>
              <w:ind w:left="103" w:right="19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on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 q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ons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193" w:rsidRDefault="00AD0193"/>
        </w:tc>
      </w:tr>
      <w:tr w:rsidR="00AD0193">
        <w:trPr>
          <w:trHeight w:hRule="exact" w:val="209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193" w:rsidRDefault="00815129">
            <w:pPr>
              <w:spacing w:before="1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193" w:rsidRDefault="00815129">
            <w:pPr>
              <w:spacing w:before="1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193" w:rsidRDefault="00AD0193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193" w:rsidRDefault="00815129">
            <w:pPr>
              <w:spacing w:line="260" w:lineRule="exact"/>
              <w:ind w:left="103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ea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ng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193" w:rsidRDefault="00815129">
            <w:pPr>
              <w:spacing w:before="1"/>
              <w:ind w:left="103" w:right="141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By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of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he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r 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ul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o: </w:t>
            </w:r>
            <w:r>
              <w:rPr>
                <w:sz w:val="22"/>
                <w:szCs w:val="22"/>
              </w:rPr>
              <w:t>M</w:t>
            </w:r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2"/>
                <w:sz w:val="22"/>
                <w:szCs w:val="22"/>
              </w:rPr>
              <w:t>ea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u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g 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ca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v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fo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ae</w:t>
            </w:r>
            <w:r>
              <w:rPr>
                <w:spacing w:val="2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193" w:rsidRDefault="00815129">
            <w:pPr>
              <w:spacing w:before="1" w:line="240" w:lineRule="exact"/>
              <w:ind w:left="99" w:right="1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>ha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 xml:space="preserve">o 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fo</w:t>
            </w:r>
            <w:r>
              <w:rPr>
                <w:sz w:val="22"/>
                <w:szCs w:val="22"/>
              </w:rPr>
              <w:t>r</w:t>
            </w:r>
          </w:p>
          <w:p w:rsidR="00AD0193" w:rsidRDefault="00815129">
            <w:pPr>
              <w:spacing w:before="1"/>
              <w:ind w:left="99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2"/>
                <w:sz w:val="22"/>
                <w:szCs w:val="22"/>
              </w:rPr>
              <w:t>ea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193" w:rsidRDefault="00815129">
            <w:pPr>
              <w:spacing w:before="1"/>
              <w:ind w:left="103" w:right="173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Cr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nk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ng </w:t>
            </w:r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mm</w:t>
            </w:r>
            <w:r>
              <w:rPr>
                <w:spacing w:val="-2"/>
                <w:sz w:val="22"/>
                <w:szCs w:val="22"/>
              </w:rPr>
              <w:t>un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ca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n 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ll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bo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193" w:rsidRDefault="00815129">
            <w:pPr>
              <w:spacing w:before="1"/>
              <w:ind w:left="103" w:right="37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y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ea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 h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ili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y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193" w:rsidRDefault="00815129">
            <w:pPr>
              <w:spacing w:line="260" w:lineRule="exact"/>
              <w:ind w:left="103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de</w:t>
            </w:r>
            <w:r>
              <w:rPr>
                <w:spacing w:val="1"/>
                <w:sz w:val="24"/>
                <w:szCs w:val="24"/>
              </w:rPr>
              <w:t xml:space="preserve"> lea</w:t>
            </w:r>
            <w:r>
              <w:rPr>
                <w:sz w:val="24"/>
                <w:szCs w:val="24"/>
              </w:rPr>
              <w:t>rn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rs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</w:t>
            </w:r>
          </w:p>
          <w:p w:rsidR="00AD0193" w:rsidRDefault="00815129">
            <w:pPr>
              <w:ind w:left="103" w:right="274"/>
              <w:rPr>
                <w:sz w:val="22"/>
                <w:szCs w:val="22"/>
              </w:rPr>
            </w:pPr>
            <w:proofErr w:type="gramStart"/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ng</w:t>
            </w:r>
            <w:proofErr w:type="gramEnd"/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ea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pacing w:val="-2"/>
                <w:sz w:val="22"/>
                <w:szCs w:val="22"/>
              </w:rPr>
              <w:t>Lea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k 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ir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l 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ak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2"/>
                <w:sz w:val="22"/>
                <w:szCs w:val="22"/>
              </w:rPr>
              <w:t>ea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193" w:rsidRDefault="00815129">
            <w:pPr>
              <w:spacing w:before="1"/>
              <w:ind w:left="103" w:right="561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193" w:rsidRDefault="00815129">
            <w:pPr>
              <w:spacing w:before="1"/>
              <w:ind w:left="103" w:right="19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on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 q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ons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193" w:rsidRDefault="00AD0193"/>
        </w:tc>
      </w:tr>
      <w:tr w:rsidR="00AD0193">
        <w:trPr>
          <w:trHeight w:hRule="exact" w:val="2101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193" w:rsidRDefault="00AD0193"/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193" w:rsidRDefault="00815129">
            <w:pPr>
              <w:spacing w:before="1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193" w:rsidRDefault="00AD0193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193" w:rsidRDefault="00815129">
            <w:pPr>
              <w:spacing w:line="260" w:lineRule="exact"/>
              <w:ind w:left="103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ea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ng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193" w:rsidRDefault="00815129">
            <w:pPr>
              <w:spacing w:before="2"/>
              <w:ind w:left="103" w:right="141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By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of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he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r 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ul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o: </w:t>
            </w:r>
            <w:r>
              <w:rPr>
                <w:spacing w:val="-3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pp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ec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 xml:space="preserve">n 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he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</w:p>
          <w:p w:rsidR="00AD0193" w:rsidRDefault="00815129">
            <w:pPr>
              <w:spacing w:before="2" w:line="240" w:lineRule="exact"/>
              <w:ind w:left="103" w:right="285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>h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2"/>
                <w:sz w:val="22"/>
                <w:szCs w:val="22"/>
              </w:rPr>
              <w:t>ea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g </w:t>
            </w: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k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193" w:rsidRDefault="00815129">
            <w:pPr>
              <w:spacing w:before="1" w:line="240" w:lineRule="exact"/>
              <w:ind w:left="99" w:right="1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>ha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 xml:space="preserve">o 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fo</w:t>
            </w:r>
            <w:r>
              <w:rPr>
                <w:sz w:val="22"/>
                <w:szCs w:val="22"/>
              </w:rPr>
              <w:t>r</w:t>
            </w:r>
          </w:p>
          <w:p w:rsidR="00AD0193" w:rsidRDefault="00815129">
            <w:pPr>
              <w:ind w:left="99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2"/>
                <w:sz w:val="22"/>
                <w:szCs w:val="22"/>
              </w:rPr>
              <w:t>ea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193" w:rsidRDefault="00815129">
            <w:pPr>
              <w:spacing w:before="2"/>
              <w:ind w:left="103" w:right="173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Cr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nk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ng </w:t>
            </w:r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mm</w:t>
            </w:r>
            <w:r>
              <w:rPr>
                <w:spacing w:val="-2"/>
                <w:sz w:val="22"/>
                <w:szCs w:val="22"/>
              </w:rPr>
              <w:t>un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ca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n 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ll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bo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193" w:rsidRDefault="00815129">
            <w:pPr>
              <w:spacing w:before="1"/>
              <w:ind w:left="103" w:right="37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y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ea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 h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ili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y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193" w:rsidRDefault="00815129">
            <w:pPr>
              <w:spacing w:before="1" w:line="240" w:lineRule="exact"/>
              <w:ind w:left="103" w:right="122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Le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xp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he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r</w:t>
            </w:r>
          </w:p>
          <w:p w:rsidR="00AD0193" w:rsidRDefault="00815129">
            <w:pPr>
              <w:ind w:left="103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k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193" w:rsidRDefault="00815129">
            <w:pPr>
              <w:spacing w:before="1"/>
              <w:ind w:left="103" w:right="561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193" w:rsidRDefault="00815129">
            <w:pPr>
              <w:spacing w:before="1"/>
              <w:ind w:left="103" w:right="19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on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 q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ons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193" w:rsidRDefault="00AD0193"/>
        </w:tc>
      </w:tr>
      <w:tr w:rsidR="00AD0193">
        <w:trPr>
          <w:trHeight w:hRule="exact" w:val="1577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193" w:rsidRDefault="00815129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7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193" w:rsidRDefault="00815129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193" w:rsidRDefault="00AD0193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193" w:rsidRDefault="00815129">
            <w:pPr>
              <w:spacing w:before="1" w:line="240" w:lineRule="exact"/>
              <w:ind w:left="103" w:right="329"/>
              <w:rPr>
                <w:sz w:val="22"/>
                <w:szCs w:val="22"/>
              </w:rPr>
            </w:pPr>
            <w:r>
              <w:rPr>
                <w:b/>
                <w:spacing w:val="5"/>
                <w:sz w:val="22"/>
                <w:szCs w:val="22"/>
              </w:rPr>
              <w:t>B</w:t>
            </w:r>
            <w:r>
              <w:rPr>
                <w:b/>
                <w:spacing w:val="-2"/>
                <w:sz w:val="22"/>
                <w:szCs w:val="22"/>
              </w:rPr>
              <w:t>r</w:t>
            </w:r>
            <w:r>
              <w:rPr>
                <w:b/>
                <w:spacing w:val="2"/>
                <w:sz w:val="22"/>
                <w:szCs w:val="22"/>
              </w:rPr>
              <w:t>a</w:t>
            </w:r>
            <w:r>
              <w:rPr>
                <w:b/>
                <w:spacing w:val="-2"/>
                <w:sz w:val="22"/>
                <w:szCs w:val="22"/>
              </w:rPr>
              <w:t>ce</w:t>
            </w:r>
            <w:r>
              <w:rPr>
                <w:b/>
                <w:spacing w:val="-1"/>
                <w:sz w:val="22"/>
                <w:szCs w:val="22"/>
              </w:rPr>
              <w:t>l</w:t>
            </w:r>
            <w:r>
              <w:rPr>
                <w:b/>
                <w:spacing w:val="-2"/>
                <w:sz w:val="22"/>
                <w:szCs w:val="22"/>
              </w:rPr>
              <w:t>e</w:t>
            </w:r>
            <w:r>
              <w:rPr>
                <w:b/>
                <w:sz w:val="22"/>
                <w:szCs w:val="22"/>
              </w:rPr>
              <w:t>t m</w:t>
            </w:r>
            <w:r>
              <w:rPr>
                <w:b/>
                <w:spacing w:val="2"/>
                <w:sz w:val="22"/>
                <w:szCs w:val="22"/>
              </w:rPr>
              <w:t>a</w:t>
            </w:r>
            <w:r>
              <w:rPr>
                <w:b/>
                <w:spacing w:val="-2"/>
                <w:sz w:val="22"/>
                <w:szCs w:val="22"/>
              </w:rPr>
              <w:t>k</w:t>
            </w:r>
            <w:r>
              <w:rPr>
                <w:b/>
                <w:spacing w:val="-1"/>
                <w:sz w:val="22"/>
                <w:szCs w:val="22"/>
              </w:rPr>
              <w:t>i</w:t>
            </w:r>
            <w:r>
              <w:rPr>
                <w:b/>
                <w:spacing w:val="2"/>
                <w:sz w:val="22"/>
                <w:szCs w:val="22"/>
              </w:rPr>
              <w:t>n</w:t>
            </w:r>
            <w:r>
              <w:rPr>
                <w:b/>
                <w:sz w:val="22"/>
                <w:szCs w:val="22"/>
              </w:rPr>
              <w:t>g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193" w:rsidRDefault="00815129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By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he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of</w:t>
            </w:r>
            <w:r>
              <w:rPr>
                <w:rFonts w:ascii="Calibri" w:eastAsia="Calibri" w:hAnsi="Calibri" w:cs="Calibri"/>
                <w:spacing w:val="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he</w:t>
            </w:r>
          </w:p>
          <w:p w:rsidR="00AD0193" w:rsidRDefault="00815129">
            <w:pPr>
              <w:ind w:left="103" w:right="141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r 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ul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o: 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en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ff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en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fo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ak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193" w:rsidRDefault="00815129">
            <w:pPr>
              <w:spacing w:line="240" w:lineRule="exact"/>
              <w:ind w:left="99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H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u</w:t>
            </w:r>
          </w:p>
          <w:p w:rsidR="00AD0193" w:rsidRDefault="00815129">
            <w:pPr>
              <w:spacing w:before="3" w:line="240" w:lineRule="exact"/>
              <w:ind w:left="99" w:right="333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ak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pacing w:val="2"/>
                <w:sz w:val="22"/>
                <w:szCs w:val="22"/>
              </w:rPr>
              <w:t>ou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ace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t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193" w:rsidRDefault="00815129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Cr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nk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ng</w:t>
            </w:r>
          </w:p>
          <w:p w:rsidR="00AD0193" w:rsidRDefault="00815129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mm</w:t>
            </w:r>
            <w:r>
              <w:rPr>
                <w:spacing w:val="-2"/>
                <w:sz w:val="22"/>
                <w:szCs w:val="22"/>
              </w:rPr>
              <w:t>un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ca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</w:p>
          <w:p w:rsidR="00AD0193" w:rsidRDefault="00815129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>d</w:t>
            </w:r>
          </w:p>
          <w:p w:rsidR="00AD0193" w:rsidRDefault="00815129">
            <w:pPr>
              <w:spacing w:before="3"/>
              <w:ind w:left="10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ll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bo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193" w:rsidRDefault="00815129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y</w:t>
            </w:r>
          </w:p>
          <w:p w:rsidR="00AD0193" w:rsidRDefault="00815129">
            <w:pPr>
              <w:ind w:left="103" w:right="37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ea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 h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ili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y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193" w:rsidRDefault="00815129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en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s</w:t>
            </w:r>
          </w:p>
          <w:p w:rsidR="00AD0193" w:rsidRDefault="00815129">
            <w:pPr>
              <w:spacing w:before="3" w:line="240" w:lineRule="exact"/>
              <w:ind w:left="103" w:right="721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en</w:t>
            </w:r>
            <w:r>
              <w:rPr>
                <w:spacing w:val="2"/>
                <w:sz w:val="22"/>
                <w:szCs w:val="22"/>
              </w:rPr>
              <w:t>v</w:t>
            </w:r>
            <w:r>
              <w:rPr>
                <w:spacing w:val="-1"/>
                <w:sz w:val="22"/>
                <w:szCs w:val="22"/>
              </w:rPr>
              <w:t>ir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193" w:rsidRDefault="00815129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ea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proofErr w:type="spellEnd"/>
          </w:p>
          <w:p w:rsidR="00AD0193" w:rsidRDefault="00815129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ar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193" w:rsidRDefault="00815129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on</w:t>
            </w:r>
          </w:p>
          <w:p w:rsidR="00AD0193" w:rsidRDefault="00815129">
            <w:pPr>
              <w:ind w:left="103" w:right="41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 q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ons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193" w:rsidRDefault="00AD0193"/>
        </w:tc>
      </w:tr>
    </w:tbl>
    <w:p w:rsidR="00AD0193" w:rsidRPr="00815129" w:rsidRDefault="00AD0193" w:rsidP="00815129">
      <w:pPr>
        <w:spacing w:before="45"/>
        <w:ind w:right="1441"/>
        <w:jc w:val="right"/>
        <w:rPr>
          <w:rFonts w:ascii="Calibri" w:eastAsia="Calibri" w:hAnsi="Calibri" w:cs="Calibri"/>
          <w:sz w:val="22"/>
          <w:szCs w:val="22"/>
        </w:rPr>
        <w:sectPr w:rsidR="00AD0193" w:rsidRPr="00815129">
          <w:pgSz w:w="15840" w:h="12240" w:orient="landscape"/>
          <w:pgMar w:top="1120" w:right="0" w:bottom="280" w:left="0" w:header="720" w:footer="720" w:gutter="0"/>
          <w:cols w:space="720"/>
        </w:sectPr>
      </w:pPr>
    </w:p>
    <w:p w:rsidR="00AD0193" w:rsidRDefault="00AD0193">
      <w:pPr>
        <w:spacing w:before="6" w:line="100" w:lineRule="exact"/>
        <w:rPr>
          <w:sz w:val="11"/>
          <w:szCs w:val="11"/>
        </w:rPr>
      </w:pPr>
    </w:p>
    <w:p w:rsidR="00AD0193" w:rsidRDefault="00AD0193">
      <w:pPr>
        <w:spacing w:line="200" w:lineRule="exact"/>
      </w:pPr>
    </w:p>
    <w:tbl>
      <w:tblPr>
        <w:tblW w:w="0" w:type="auto"/>
        <w:tblInd w:w="8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"/>
        <w:gridCol w:w="448"/>
        <w:gridCol w:w="1173"/>
        <w:gridCol w:w="1260"/>
        <w:gridCol w:w="1893"/>
        <w:gridCol w:w="1412"/>
        <w:gridCol w:w="1736"/>
        <w:gridCol w:w="1261"/>
        <w:gridCol w:w="1980"/>
        <w:gridCol w:w="1260"/>
        <w:gridCol w:w="1441"/>
        <w:gridCol w:w="1352"/>
      </w:tblGrid>
      <w:tr w:rsidR="00AD0193">
        <w:trPr>
          <w:trHeight w:hRule="exact" w:val="532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193" w:rsidRDefault="00AD0193"/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193" w:rsidRDefault="00AD0193"/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193" w:rsidRDefault="00AD0193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193" w:rsidRDefault="00AD0193"/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193" w:rsidRDefault="00815129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fo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en</w:t>
            </w:r>
            <w:r>
              <w:rPr>
                <w:spacing w:val="-1"/>
                <w:sz w:val="22"/>
                <w:szCs w:val="22"/>
              </w:rPr>
              <w:t>j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en</w:t>
            </w:r>
            <w:r>
              <w:rPr>
                <w:sz w:val="22"/>
                <w:szCs w:val="22"/>
              </w:rPr>
              <w:t>t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193" w:rsidRDefault="00AD0193"/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193" w:rsidRDefault="00AD0193"/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193" w:rsidRDefault="00AD0193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193" w:rsidRDefault="00AD0193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193" w:rsidRDefault="00AD0193"/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193" w:rsidRDefault="00AD0193"/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193" w:rsidRDefault="00AD0193"/>
        </w:tc>
      </w:tr>
      <w:tr w:rsidR="00AD0193">
        <w:trPr>
          <w:trHeight w:hRule="exact" w:val="2349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193" w:rsidRDefault="00AD0193"/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193" w:rsidRDefault="00815129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193" w:rsidRDefault="00AD0193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193" w:rsidRDefault="00815129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b/>
                <w:spacing w:val="5"/>
                <w:sz w:val="22"/>
                <w:szCs w:val="22"/>
              </w:rPr>
              <w:t>B</w:t>
            </w:r>
            <w:r>
              <w:rPr>
                <w:b/>
                <w:spacing w:val="-2"/>
                <w:sz w:val="22"/>
                <w:szCs w:val="22"/>
              </w:rPr>
              <w:t>r</w:t>
            </w:r>
            <w:r>
              <w:rPr>
                <w:b/>
                <w:spacing w:val="2"/>
                <w:sz w:val="22"/>
                <w:szCs w:val="22"/>
              </w:rPr>
              <w:t>a</w:t>
            </w:r>
            <w:r>
              <w:rPr>
                <w:b/>
                <w:spacing w:val="-2"/>
                <w:sz w:val="22"/>
                <w:szCs w:val="22"/>
              </w:rPr>
              <w:t>ce</w:t>
            </w:r>
            <w:r>
              <w:rPr>
                <w:b/>
                <w:spacing w:val="-1"/>
                <w:sz w:val="22"/>
                <w:szCs w:val="22"/>
              </w:rPr>
              <w:t>l</w:t>
            </w:r>
            <w:r>
              <w:rPr>
                <w:b/>
                <w:spacing w:val="-2"/>
                <w:sz w:val="22"/>
                <w:szCs w:val="22"/>
              </w:rPr>
              <w:t>e</w:t>
            </w:r>
            <w:r>
              <w:rPr>
                <w:b/>
                <w:sz w:val="22"/>
                <w:szCs w:val="22"/>
              </w:rPr>
              <w:t>t</w:t>
            </w:r>
          </w:p>
          <w:p w:rsidR="00AD0193" w:rsidRDefault="00815129">
            <w:pPr>
              <w:spacing w:before="3"/>
              <w:ind w:left="103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</w:t>
            </w:r>
            <w:r>
              <w:rPr>
                <w:b/>
                <w:spacing w:val="2"/>
                <w:sz w:val="22"/>
                <w:szCs w:val="22"/>
              </w:rPr>
              <w:t>a</w:t>
            </w:r>
            <w:r>
              <w:rPr>
                <w:b/>
                <w:spacing w:val="-2"/>
                <w:sz w:val="22"/>
                <w:szCs w:val="22"/>
              </w:rPr>
              <w:t>k</w:t>
            </w:r>
            <w:r>
              <w:rPr>
                <w:b/>
                <w:spacing w:val="-1"/>
                <w:sz w:val="22"/>
                <w:szCs w:val="22"/>
              </w:rPr>
              <w:t>i</w:t>
            </w:r>
            <w:r>
              <w:rPr>
                <w:b/>
                <w:spacing w:val="2"/>
                <w:sz w:val="22"/>
                <w:szCs w:val="22"/>
              </w:rPr>
              <w:t>n</w:t>
            </w:r>
            <w:r>
              <w:rPr>
                <w:b/>
                <w:sz w:val="22"/>
                <w:szCs w:val="22"/>
              </w:rPr>
              <w:t>g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193" w:rsidRDefault="00815129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By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he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of</w:t>
            </w:r>
            <w:r>
              <w:rPr>
                <w:rFonts w:ascii="Calibri" w:eastAsia="Calibri" w:hAnsi="Calibri" w:cs="Calibri"/>
                <w:spacing w:val="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he</w:t>
            </w:r>
          </w:p>
          <w:p w:rsidR="00AD0193" w:rsidRDefault="00815129">
            <w:pPr>
              <w:spacing w:before="4"/>
              <w:ind w:left="103" w:right="141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r 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ul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o: 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ak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ace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us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g 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ca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v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fo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y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193" w:rsidRDefault="00815129">
            <w:pPr>
              <w:spacing w:line="240" w:lineRule="exact"/>
              <w:ind w:left="99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H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u</w:t>
            </w:r>
          </w:p>
          <w:p w:rsidR="00AD0193" w:rsidRDefault="00815129">
            <w:pPr>
              <w:spacing w:before="7" w:line="240" w:lineRule="exact"/>
              <w:ind w:left="99" w:right="333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ak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pacing w:val="2"/>
                <w:sz w:val="22"/>
                <w:szCs w:val="22"/>
              </w:rPr>
              <w:t>ou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ace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t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193" w:rsidRDefault="00815129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Cr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nk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ng</w:t>
            </w:r>
          </w:p>
          <w:p w:rsidR="00AD0193" w:rsidRDefault="00815129">
            <w:pPr>
              <w:spacing w:before="4" w:line="240" w:lineRule="exact"/>
              <w:ind w:left="103" w:right="173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mm</w:t>
            </w:r>
            <w:r>
              <w:rPr>
                <w:spacing w:val="-2"/>
                <w:sz w:val="22"/>
                <w:szCs w:val="22"/>
              </w:rPr>
              <w:t>un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ca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n 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ll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bo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193" w:rsidRDefault="00815129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y</w:t>
            </w:r>
          </w:p>
          <w:p w:rsidR="00AD0193" w:rsidRDefault="00815129">
            <w:pPr>
              <w:spacing w:before="4"/>
              <w:ind w:left="103" w:right="37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ea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 h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ili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y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193" w:rsidRDefault="00815129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ce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</w:t>
            </w:r>
          </w:p>
          <w:p w:rsidR="00AD0193" w:rsidRDefault="00815129">
            <w:pPr>
              <w:spacing w:before="7" w:line="240" w:lineRule="exact"/>
              <w:ind w:left="103" w:right="94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he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ch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ir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l 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193" w:rsidRDefault="00815129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ea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proofErr w:type="spellEnd"/>
          </w:p>
          <w:p w:rsidR="00AD0193" w:rsidRDefault="00815129">
            <w:pPr>
              <w:spacing w:before="4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193" w:rsidRDefault="00815129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on</w:t>
            </w:r>
          </w:p>
          <w:p w:rsidR="00AD0193" w:rsidRDefault="00815129">
            <w:pPr>
              <w:spacing w:before="4"/>
              <w:ind w:left="103" w:right="41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 q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ons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193" w:rsidRDefault="00AD0193"/>
        </w:tc>
      </w:tr>
      <w:tr w:rsidR="00AD0193">
        <w:trPr>
          <w:trHeight w:hRule="exact" w:val="262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193" w:rsidRDefault="00815129">
            <w:pPr>
              <w:spacing w:before="1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8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193" w:rsidRDefault="00815129">
            <w:pPr>
              <w:spacing w:before="1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193" w:rsidRDefault="00AD0193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193" w:rsidRDefault="00815129">
            <w:pPr>
              <w:spacing w:before="5" w:line="240" w:lineRule="exact"/>
              <w:ind w:left="103" w:right="329"/>
              <w:rPr>
                <w:sz w:val="22"/>
                <w:szCs w:val="22"/>
              </w:rPr>
            </w:pPr>
            <w:r>
              <w:rPr>
                <w:b/>
                <w:spacing w:val="5"/>
                <w:sz w:val="22"/>
                <w:szCs w:val="22"/>
              </w:rPr>
              <w:t>B</w:t>
            </w:r>
            <w:r>
              <w:rPr>
                <w:b/>
                <w:spacing w:val="-2"/>
                <w:sz w:val="22"/>
                <w:szCs w:val="22"/>
              </w:rPr>
              <w:t>r</w:t>
            </w:r>
            <w:r>
              <w:rPr>
                <w:b/>
                <w:spacing w:val="2"/>
                <w:sz w:val="22"/>
                <w:szCs w:val="22"/>
              </w:rPr>
              <w:t>a</w:t>
            </w:r>
            <w:r>
              <w:rPr>
                <w:b/>
                <w:spacing w:val="-2"/>
                <w:sz w:val="22"/>
                <w:szCs w:val="22"/>
              </w:rPr>
              <w:t>ce</w:t>
            </w:r>
            <w:r>
              <w:rPr>
                <w:b/>
                <w:spacing w:val="-1"/>
                <w:sz w:val="22"/>
                <w:szCs w:val="22"/>
              </w:rPr>
              <w:t>l</w:t>
            </w:r>
            <w:r>
              <w:rPr>
                <w:b/>
                <w:spacing w:val="-2"/>
                <w:sz w:val="22"/>
                <w:szCs w:val="22"/>
              </w:rPr>
              <w:t>e</w:t>
            </w:r>
            <w:r>
              <w:rPr>
                <w:b/>
                <w:sz w:val="22"/>
                <w:szCs w:val="22"/>
              </w:rPr>
              <w:t>t m</w:t>
            </w:r>
            <w:r>
              <w:rPr>
                <w:b/>
                <w:spacing w:val="2"/>
                <w:sz w:val="22"/>
                <w:szCs w:val="22"/>
              </w:rPr>
              <w:t>a</w:t>
            </w:r>
            <w:r>
              <w:rPr>
                <w:b/>
                <w:spacing w:val="-2"/>
                <w:sz w:val="22"/>
                <w:szCs w:val="22"/>
              </w:rPr>
              <w:t>k</w:t>
            </w:r>
            <w:r>
              <w:rPr>
                <w:b/>
                <w:spacing w:val="-1"/>
                <w:sz w:val="22"/>
                <w:szCs w:val="22"/>
              </w:rPr>
              <w:t>i</w:t>
            </w:r>
            <w:r>
              <w:rPr>
                <w:b/>
                <w:spacing w:val="2"/>
                <w:sz w:val="22"/>
                <w:szCs w:val="22"/>
              </w:rPr>
              <w:t>n</w:t>
            </w:r>
            <w:r>
              <w:rPr>
                <w:b/>
                <w:sz w:val="22"/>
                <w:szCs w:val="22"/>
              </w:rPr>
              <w:t>g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193" w:rsidRDefault="00815129">
            <w:pPr>
              <w:spacing w:before="2"/>
              <w:ind w:left="103" w:right="141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By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of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he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r 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ul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o: 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ak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ace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us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g 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ca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v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fo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y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193" w:rsidRDefault="00815129">
            <w:pPr>
              <w:spacing w:before="1" w:line="240" w:lineRule="exact"/>
              <w:ind w:left="99" w:right="112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H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u 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ak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pacing w:val="2"/>
                <w:sz w:val="22"/>
                <w:szCs w:val="22"/>
              </w:rPr>
              <w:t>ou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ace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t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193" w:rsidRDefault="00815129">
            <w:pPr>
              <w:spacing w:before="3"/>
              <w:ind w:left="103" w:right="173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Cr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nk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ng </w:t>
            </w:r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mm</w:t>
            </w:r>
            <w:r>
              <w:rPr>
                <w:spacing w:val="-2"/>
                <w:sz w:val="22"/>
                <w:szCs w:val="22"/>
              </w:rPr>
              <w:t>un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ca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n 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ll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bo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193" w:rsidRDefault="00815129">
            <w:pPr>
              <w:spacing w:before="2"/>
              <w:ind w:left="103" w:right="37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y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ea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 h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ili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y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193" w:rsidRDefault="00815129">
            <w:pPr>
              <w:spacing w:before="1" w:line="240" w:lineRule="exact"/>
              <w:ind w:left="103" w:right="9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ce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f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he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ch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ir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l 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193" w:rsidRDefault="00815129">
            <w:pPr>
              <w:spacing w:before="2"/>
              <w:ind w:left="103" w:right="561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193" w:rsidRDefault="00815129">
            <w:pPr>
              <w:spacing w:before="2"/>
              <w:ind w:left="103" w:right="19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on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 q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ons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193" w:rsidRDefault="00AD0193"/>
        </w:tc>
      </w:tr>
      <w:tr w:rsidR="00AD0193">
        <w:trPr>
          <w:trHeight w:hRule="exact" w:val="184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193" w:rsidRDefault="00AD0193"/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193" w:rsidRDefault="00815129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193" w:rsidRDefault="00AD0193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193" w:rsidRDefault="00815129">
            <w:pPr>
              <w:spacing w:before="1" w:line="240" w:lineRule="exact"/>
              <w:ind w:left="103" w:right="329"/>
              <w:rPr>
                <w:sz w:val="22"/>
                <w:szCs w:val="22"/>
              </w:rPr>
            </w:pPr>
            <w:r>
              <w:rPr>
                <w:b/>
                <w:spacing w:val="5"/>
                <w:sz w:val="22"/>
                <w:szCs w:val="22"/>
              </w:rPr>
              <w:t>B</w:t>
            </w:r>
            <w:r>
              <w:rPr>
                <w:b/>
                <w:spacing w:val="-2"/>
                <w:sz w:val="22"/>
                <w:szCs w:val="22"/>
              </w:rPr>
              <w:t>r</w:t>
            </w:r>
            <w:r>
              <w:rPr>
                <w:b/>
                <w:spacing w:val="2"/>
                <w:sz w:val="22"/>
                <w:szCs w:val="22"/>
              </w:rPr>
              <w:t>a</w:t>
            </w:r>
            <w:r>
              <w:rPr>
                <w:b/>
                <w:spacing w:val="-2"/>
                <w:sz w:val="22"/>
                <w:szCs w:val="22"/>
              </w:rPr>
              <w:t>ce</w:t>
            </w:r>
            <w:r>
              <w:rPr>
                <w:b/>
                <w:spacing w:val="-1"/>
                <w:sz w:val="22"/>
                <w:szCs w:val="22"/>
              </w:rPr>
              <w:t>l</w:t>
            </w:r>
            <w:r>
              <w:rPr>
                <w:b/>
                <w:spacing w:val="-2"/>
                <w:sz w:val="22"/>
                <w:szCs w:val="22"/>
              </w:rPr>
              <w:t>e</w:t>
            </w:r>
            <w:r>
              <w:rPr>
                <w:b/>
                <w:sz w:val="22"/>
                <w:szCs w:val="22"/>
              </w:rPr>
              <w:t>t m</w:t>
            </w:r>
            <w:r>
              <w:rPr>
                <w:b/>
                <w:spacing w:val="2"/>
                <w:sz w:val="22"/>
                <w:szCs w:val="22"/>
              </w:rPr>
              <w:t>a</w:t>
            </w:r>
            <w:r>
              <w:rPr>
                <w:b/>
                <w:spacing w:val="-2"/>
                <w:sz w:val="22"/>
                <w:szCs w:val="22"/>
              </w:rPr>
              <w:t>k</w:t>
            </w:r>
            <w:r>
              <w:rPr>
                <w:b/>
                <w:spacing w:val="-1"/>
                <w:sz w:val="22"/>
                <w:szCs w:val="22"/>
              </w:rPr>
              <w:t>i</w:t>
            </w:r>
            <w:r>
              <w:rPr>
                <w:b/>
                <w:spacing w:val="2"/>
                <w:sz w:val="22"/>
                <w:szCs w:val="22"/>
              </w:rPr>
              <w:t>n</w:t>
            </w:r>
            <w:r>
              <w:rPr>
                <w:b/>
                <w:sz w:val="22"/>
                <w:szCs w:val="22"/>
              </w:rPr>
              <w:t>g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193" w:rsidRDefault="00815129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By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he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of</w:t>
            </w:r>
            <w:r>
              <w:rPr>
                <w:rFonts w:ascii="Calibri" w:eastAsia="Calibri" w:hAnsi="Calibri" w:cs="Calibri"/>
                <w:spacing w:val="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he</w:t>
            </w:r>
          </w:p>
          <w:p w:rsidR="00AD0193" w:rsidRDefault="00815129">
            <w:pPr>
              <w:ind w:left="103" w:right="141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r 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ul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o: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pp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ec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 xml:space="preserve">n 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he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</w:p>
          <w:p w:rsidR="00AD0193" w:rsidRDefault="00815129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>h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k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193" w:rsidRDefault="00815129">
            <w:pPr>
              <w:spacing w:line="240" w:lineRule="exact"/>
              <w:ind w:left="99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H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u</w:t>
            </w:r>
          </w:p>
          <w:p w:rsidR="00AD0193" w:rsidRDefault="00815129">
            <w:pPr>
              <w:spacing w:line="240" w:lineRule="exact"/>
              <w:ind w:left="99" w:right="333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ak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pacing w:val="2"/>
                <w:sz w:val="22"/>
                <w:szCs w:val="22"/>
              </w:rPr>
              <w:t>ou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ace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t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193" w:rsidRDefault="00815129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Cr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nk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ng</w:t>
            </w:r>
          </w:p>
          <w:p w:rsidR="00AD0193" w:rsidRDefault="00815129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mm</w:t>
            </w:r>
            <w:r>
              <w:rPr>
                <w:spacing w:val="-2"/>
                <w:sz w:val="22"/>
                <w:szCs w:val="22"/>
              </w:rPr>
              <w:t>un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ca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</w:p>
          <w:p w:rsidR="00AD0193" w:rsidRDefault="00815129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>d</w:t>
            </w:r>
          </w:p>
          <w:p w:rsidR="00AD0193" w:rsidRDefault="00815129">
            <w:pPr>
              <w:spacing w:before="3"/>
              <w:ind w:left="10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ll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bo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193" w:rsidRDefault="00815129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y</w:t>
            </w:r>
          </w:p>
          <w:p w:rsidR="00AD0193" w:rsidRDefault="00815129">
            <w:pPr>
              <w:ind w:left="103" w:right="37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ea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 h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ili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y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193" w:rsidRDefault="00815129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</w:t>
            </w:r>
          </w:p>
          <w:p w:rsidR="00AD0193" w:rsidRDefault="00815129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ace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,</w:t>
            </w:r>
          </w:p>
          <w:p w:rsidR="00AD0193" w:rsidRDefault="00815129">
            <w:pPr>
              <w:spacing w:before="7" w:line="240" w:lineRule="exact"/>
              <w:ind w:left="103" w:right="125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pp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ec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k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193" w:rsidRDefault="00815129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ea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proofErr w:type="spellEnd"/>
          </w:p>
          <w:p w:rsidR="00AD0193" w:rsidRDefault="00815129">
            <w:pPr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193" w:rsidRDefault="00815129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on</w:t>
            </w:r>
          </w:p>
          <w:p w:rsidR="00AD0193" w:rsidRDefault="00815129">
            <w:pPr>
              <w:ind w:left="103" w:right="41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 q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ons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193" w:rsidRDefault="00AD0193"/>
        </w:tc>
      </w:tr>
      <w:tr w:rsidR="00AD0193">
        <w:trPr>
          <w:trHeight w:hRule="exact" w:val="821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193" w:rsidRDefault="00815129">
            <w:pPr>
              <w:spacing w:before="2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9</w:t>
            </w:r>
          </w:p>
          <w:p w:rsidR="00AD0193" w:rsidRDefault="00815129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&amp;</w:t>
            </w:r>
          </w:p>
          <w:p w:rsidR="00AD0193" w:rsidRDefault="00815129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10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193" w:rsidRDefault="00AD0193"/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193" w:rsidRDefault="00815129">
            <w:pPr>
              <w:spacing w:before="2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AT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193" w:rsidRDefault="00815129">
            <w:pPr>
              <w:spacing w:before="2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AT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193" w:rsidRDefault="00815129">
            <w:pPr>
              <w:spacing w:before="2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AT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193" w:rsidRDefault="00815129">
            <w:pPr>
              <w:spacing w:before="2"/>
              <w:ind w:left="9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AT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193" w:rsidRDefault="00815129">
            <w:pPr>
              <w:spacing w:before="2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AT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193" w:rsidRDefault="00815129">
            <w:pPr>
              <w:spacing w:before="2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AT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193" w:rsidRDefault="00815129">
            <w:pPr>
              <w:spacing w:before="2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AT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193" w:rsidRDefault="00815129">
            <w:pPr>
              <w:spacing w:before="2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AT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193" w:rsidRDefault="00815129">
            <w:pPr>
              <w:spacing w:before="2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AT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193" w:rsidRDefault="00815129">
            <w:pPr>
              <w:spacing w:before="2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AT</w:t>
            </w:r>
          </w:p>
        </w:tc>
      </w:tr>
    </w:tbl>
    <w:p w:rsidR="00AD0193" w:rsidRDefault="00AD0193">
      <w:pPr>
        <w:spacing w:line="200" w:lineRule="exact"/>
      </w:pPr>
    </w:p>
    <w:p w:rsidR="00AD0193" w:rsidRDefault="00AD0193">
      <w:pPr>
        <w:spacing w:line="200" w:lineRule="exact"/>
      </w:pPr>
    </w:p>
    <w:p w:rsidR="00AD0193" w:rsidRDefault="00AD0193">
      <w:pPr>
        <w:spacing w:line="200" w:lineRule="exact"/>
      </w:pPr>
    </w:p>
    <w:p w:rsidR="00AD0193" w:rsidRDefault="00AD0193">
      <w:pPr>
        <w:spacing w:line="200" w:lineRule="exact"/>
      </w:pPr>
    </w:p>
    <w:p w:rsidR="00AD0193" w:rsidRDefault="00AD0193">
      <w:pPr>
        <w:spacing w:before="18" w:line="240" w:lineRule="exact"/>
        <w:rPr>
          <w:sz w:val="24"/>
          <w:szCs w:val="24"/>
        </w:rPr>
      </w:pPr>
    </w:p>
    <w:p w:rsidR="00AD0193" w:rsidRPr="00815129" w:rsidRDefault="00AD0193" w:rsidP="00815129">
      <w:pPr>
        <w:spacing w:before="15"/>
        <w:ind w:right="1441"/>
        <w:jc w:val="right"/>
        <w:rPr>
          <w:rFonts w:ascii="Calibri" w:eastAsia="Calibri" w:hAnsi="Calibri" w:cs="Calibri"/>
          <w:sz w:val="22"/>
          <w:szCs w:val="22"/>
        </w:rPr>
      </w:pPr>
    </w:p>
    <w:sectPr w:rsidR="00AD0193" w:rsidRPr="00815129">
      <w:pgSz w:w="15840" w:h="12240" w:orient="landscape"/>
      <w:pgMar w:top="112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166F3D"/>
    <w:multiLevelType w:val="multilevel"/>
    <w:tmpl w:val="AD6A692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193"/>
    <w:rsid w:val="00436736"/>
    <w:rsid w:val="00815129"/>
    <w:rsid w:val="00AD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AD1E71-35C8-430D-BFC6-85AA43D4C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849</Words>
  <Characters>4842</Characters>
  <Application>Microsoft Office Word</Application>
  <DocSecurity>0</DocSecurity>
  <Lines>40</Lines>
  <Paragraphs>11</Paragraphs>
  <ScaleCrop>false</ScaleCrop>
  <Company/>
  <LinksUpToDate>false</LinksUpToDate>
  <CharactersWithSpaces>5680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Guru</cp:lastModifiedBy>
  <cp:revision>3</cp:revision>
  <dcterms:created xsi:type="dcterms:W3CDTF">2018-08-19T08:54:00Z</dcterms:created>
  <dcterms:modified xsi:type="dcterms:W3CDTF">2018-08-19T08:59:00Z</dcterms:modified>
</cp:coreProperties>
</file>