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19" w:rsidRDefault="00C04019">
      <w:pPr>
        <w:spacing w:before="3" w:line="100" w:lineRule="exact"/>
        <w:rPr>
          <w:sz w:val="10"/>
          <w:szCs w:val="10"/>
        </w:rPr>
      </w:pPr>
    </w:p>
    <w:p w:rsidR="00C04019" w:rsidRDefault="00C04019">
      <w:pPr>
        <w:spacing w:line="200" w:lineRule="exact"/>
      </w:pPr>
    </w:p>
    <w:p w:rsidR="00C04019" w:rsidRPr="00A574C8" w:rsidRDefault="00A574C8" w:rsidP="00A574C8">
      <w:pPr>
        <w:spacing w:before="15" w:line="260" w:lineRule="exact"/>
        <w:ind w:left="1280"/>
        <w:jc w:val="center"/>
        <w:rPr>
          <w:rFonts w:ascii="Calibri" w:eastAsia="Calibri" w:hAnsi="Calibri" w:cs="Calibri"/>
          <w:b/>
          <w:sz w:val="36"/>
          <w:szCs w:val="22"/>
        </w:rPr>
      </w:pPr>
      <w:r w:rsidRPr="00A574C8">
        <w:rPr>
          <w:rFonts w:ascii="Calibri" w:eastAsia="Calibri" w:hAnsi="Calibri" w:cs="Calibri"/>
          <w:b/>
          <w:spacing w:val="-2"/>
          <w:sz w:val="36"/>
          <w:szCs w:val="22"/>
        </w:rPr>
        <w:t>PP</w:t>
      </w:r>
      <w:r w:rsidRPr="00A574C8">
        <w:rPr>
          <w:rFonts w:ascii="Calibri" w:eastAsia="Calibri" w:hAnsi="Calibri" w:cs="Calibri"/>
          <w:b/>
          <w:sz w:val="36"/>
          <w:szCs w:val="22"/>
        </w:rPr>
        <w:t>1</w:t>
      </w:r>
      <w:r w:rsidRPr="00A574C8">
        <w:rPr>
          <w:rFonts w:ascii="Calibri" w:eastAsia="Calibri" w:hAnsi="Calibri" w:cs="Calibri"/>
          <w:b/>
          <w:spacing w:val="-1"/>
          <w:sz w:val="36"/>
          <w:szCs w:val="22"/>
        </w:rPr>
        <w:t xml:space="preserve"> C</w:t>
      </w:r>
      <w:r w:rsidRPr="00A574C8">
        <w:rPr>
          <w:rFonts w:ascii="Calibri" w:eastAsia="Calibri" w:hAnsi="Calibri" w:cs="Calibri"/>
          <w:b/>
          <w:sz w:val="36"/>
          <w:szCs w:val="22"/>
        </w:rPr>
        <w:t>RE</w:t>
      </w:r>
      <w:r w:rsidRPr="00A574C8">
        <w:rPr>
          <w:rFonts w:ascii="Calibri" w:eastAsia="Calibri" w:hAnsi="Calibri" w:cs="Calibri"/>
          <w:b/>
          <w:spacing w:val="3"/>
          <w:sz w:val="36"/>
          <w:szCs w:val="22"/>
        </w:rPr>
        <w:t xml:space="preserve"> </w:t>
      </w:r>
      <w:r w:rsidRPr="00A574C8">
        <w:rPr>
          <w:rFonts w:ascii="Calibri" w:eastAsia="Calibri" w:hAnsi="Calibri" w:cs="Calibri"/>
          <w:b/>
          <w:spacing w:val="-1"/>
          <w:sz w:val="36"/>
          <w:szCs w:val="22"/>
        </w:rPr>
        <w:t>SCH</w:t>
      </w:r>
      <w:r w:rsidRPr="00A574C8">
        <w:rPr>
          <w:rFonts w:ascii="Calibri" w:eastAsia="Calibri" w:hAnsi="Calibri" w:cs="Calibri"/>
          <w:b/>
          <w:sz w:val="36"/>
          <w:szCs w:val="22"/>
        </w:rPr>
        <w:t>EME</w:t>
      </w:r>
      <w:r w:rsidRPr="00A574C8">
        <w:rPr>
          <w:rFonts w:ascii="Calibri" w:eastAsia="Calibri" w:hAnsi="Calibri" w:cs="Calibri"/>
          <w:b/>
          <w:spacing w:val="3"/>
          <w:sz w:val="36"/>
          <w:szCs w:val="22"/>
        </w:rPr>
        <w:t xml:space="preserve"> </w:t>
      </w:r>
      <w:r w:rsidRPr="00A574C8">
        <w:rPr>
          <w:rFonts w:ascii="Calibri" w:eastAsia="Calibri" w:hAnsi="Calibri" w:cs="Calibri"/>
          <w:b/>
          <w:spacing w:val="-2"/>
          <w:sz w:val="36"/>
          <w:szCs w:val="22"/>
        </w:rPr>
        <w:t>O</w:t>
      </w:r>
      <w:r w:rsidRPr="00A574C8">
        <w:rPr>
          <w:rFonts w:ascii="Calibri" w:eastAsia="Calibri" w:hAnsi="Calibri" w:cs="Calibri"/>
          <w:b/>
          <w:sz w:val="36"/>
          <w:szCs w:val="22"/>
        </w:rPr>
        <w:t>F</w:t>
      </w:r>
      <w:r w:rsidRPr="00A574C8">
        <w:rPr>
          <w:rFonts w:ascii="Calibri" w:eastAsia="Calibri" w:hAnsi="Calibri" w:cs="Calibri"/>
          <w:b/>
          <w:spacing w:val="1"/>
          <w:sz w:val="36"/>
          <w:szCs w:val="22"/>
        </w:rPr>
        <w:t xml:space="preserve"> </w:t>
      </w:r>
      <w:r w:rsidRPr="00A574C8">
        <w:rPr>
          <w:rFonts w:ascii="Calibri" w:eastAsia="Calibri" w:hAnsi="Calibri" w:cs="Calibri"/>
          <w:b/>
          <w:sz w:val="36"/>
          <w:szCs w:val="22"/>
        </w:rPr>
        <w:t>W</w:t>
      </w:r>
      <w:r w:rsidRPr="00A574C8">
        <w:rPr>
          <w:rFonts w:ascii="Calibri" w:eastAsia="Calibri" w:hAnsi="Calibri" w:cs="Calibri"/>
          <w:b/>
          <w:spacing w:val="-1"/>
          <w:sz w:val="36"/>
          <w:szCs w:val="22"/>
        </w:rPr>
        <w:t>O</w:t>
      </w:r>
      <w:r w:rsidRPr="00A574C8">
        <w:rPr>
          <w:rFonts w:ascii="Calibri" w:eastAsia="Calibri" w:hAnsi="Calibri" w:cs="Calibri"/>
          <w:b/>
          <w:sz w:val="36"/>
          <w:szCs w:val="22"/>
        </w:rPr>
        <w:t xml:space="preserve">RK </w:t>
      </w:r>
      <w:r w:rsidRPr="00A574C8">
        <w:rPr>
          <w:rFonts w:ascii="Calibri" w:eastAsia="Calibri" w:hAnsi="Calibri" w:cs="Calibri"/>
          <w:b/>
          <w:spacing w:val="1"/>
          <w:sz w:val="36"/>
          <w:szCs w:val="22"/>
        </w:rPr>
        <w:t>T</w:t>
      </w:r>
      <w:r w:rsidRPr="00A574C8">
        <w:rPr>
          <w:rFonts w:ascii="Calibri" w:eastAsia="Calibri" w:hAnsi="Calibri" w:cs="Calibri"/>
          <w:b/>
          <w:sz w:val="36"/>
          <w:szCs w:val="22"/>
        </w:rPr>
        <w:t>E</w:t>
      </w:r>
      <w:r w:rsidRPr="00A574C8">
        <w:rPr>
          <w:rFonts w:ascii="Calibri" w:eastAsia="Calibri" w:hAnsi="Calibri" w:cs="Calibri"/>
          <w:b/>
          <w:spacing w:val="1"/>
          <w:sz w:val="36"/>
          <w:szCs w:val="22"/>
        </w:rPr>
        <w:t>R</w:t>
      </w:r>
      <w:r w:rsidRPr="00A574C8">
        <w:rPr>
          <w:rFonts w:ascii="Calibri" w:eastAsia="Calibri" w:hAnsi="Calibri" w:cs="Calibri"/>
          <w:b/>
          <w:sz w:val="36"/>
          <w:szCs w:val="22"/>
        </w:rPr>
        <w:t>M</w:t>
      </w:r>
      <w:r w:rsidRPr="00A574C8">
        <w:rPr>
          <w:rFonts w:ascii="Calibri" w:eastAsia="Calibri" w:hAnsi="Calibri" w:cs="Calibri"/>
          <w:b/>
          <w:spacing w:val="-2"/>
          <w:sz w:val="36"/>
          <w:szCs w:val="22"/>
        </w:rPr>
        <w:t xml:space="preserve"> </w:t>
      </w:r>
      <w:r w:rsidRPr="00A574C8">
        <w:rPr>
          <w:rFonts w:ascii="Calibri" w:eastAsia="Calibri" w:hAnsi="Calibri" w:cs="Calibri"/>
          <w:b/>
          <w:spacing w:val="1"/>
          <w:sz w:val="36"/>
          <w:szCs w:val="22"/>
        </w:rPr>
        <w:t>T</w:t>
      </w:r>
      <w:r w:rsidRPr="00A574C8">
        <w:rPr>
          <w:rFonts w:ascii="Calibri" w:eastAsia="Calibri" w:hAnsi="Calibri" w:cs="Calibri"/>
          <w:b/>
          <w:spacing w:val="-1"/>
          <w:sz w:val="36"/>
          <w:szCs w:val="22"/>
        </w:rPr>
        <w:t>H</w:t>
      </w:r>
      <w:r w:rsidRPr="00A574C8">
        <w:rPr>
          <w:rFonts w:ascii="Calibri" w:eastAsia="Calibri" w:hAnsi="Calibri" w:cs="Calibri"/>
          <w:b/>
          <w:sz w:val="36"/>
          <w:szCs w:val="22"/>
        </w:rPr>
        <w:t>R</w:t>
      </w:r>
      <w:r w:rsidRPr="00A574C8">
        <w:rPr>
          <w:rFonts w:ascii="Calibri" w:eastAsia="Calibri" w:hAnsi="Calibri" w:cs="Calibri"/>
          <w:b/>
          <w:spacing w:val="1"/>
          <w:sz w:val="36"/>
          <w:szCs w:val="22"/>
        </w:rPr>
        <w:t>E</w:t>
      </w:r>
      <w:r w:rsidRPr="00A574C8">
        <w:rPr>
          <w:rFonts w:ascii="Calibri" w:eastAsia="Calibri" w:hAnsi="Calibri" w:cs="Calibri"/>
          <w:b/>
          <w:sz w:val="36"/>
          <w:szCs w:val="22"/>
        </w:rPr>
        <w:t>E</w:t>
      </w:r>
    </w:p>
    <w:p w:rsidR="00C04019" w:rsidRDefault="00C04019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41"/>
        <w:gridCol w:w="900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C04019">
        <w:trPr>
          <w:trHeight w:hRule="exact" w:val="8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EE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8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1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3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 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99" w:right="1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3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1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04019">
        <w:trPr>
          <w:trHeight w:hRule="exact" w:val="23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  <w:p w:rsidR="00C04019" w:rsidRDefault="00A574C8">
            <w:pPr>
              <w:ind w:left="103" w:right="8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IA N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5" w:line="240" w:lineRule="exact"/>
              <w:ind w:left="103" w:right="26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b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2"/>
              <w:ind w:left="103" w:right="94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40" w:lineRule="exact"/>
              <w:ind w:left="99" w:right="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  <w:p w:rsidR="00C04019" w:rsidRDefault="00A574C8">
            <w:pPr>
              <w:ind w:left="103" w:right="27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C04019" w:rsidRDefault="00A574C8">
            <w:pPr>
              <w:ind w:left="103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ect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</w:tr>
      <w:tr w:rsidR="00C04019">
        <w:trPr>
          <w:trHeight w:hRule="exact" w:val="207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</w:p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</w:p>
          <w:p w:rsidR="00C04019" w:rsidRDefault="00A574C8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gh</w:t>
            </w:r>
            <w:r>
              <w:rPr>
                <w:b/>
                <w:spacing w:val="-2"/>
                <w:sz w:val="22"/>
                <w:szCs w:val="22"/>
              </w:rPr>
              <w:t>b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40" w:lineRule="exact"/>
              <w:ind w:left="103" w:right="94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  <w:p w:rsidR="00C04019" w:rsidRDefault="00A574C8">
            <w:pPr>
              <w:spacing w:before="2"/>
              <w:ind w:left="103" w:right="157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C04019" w:rsidRDefault="00A574C8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C04019" w:rsidRDefault="00A574C8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  <w:p w:rsidR="00C04019" w:rsidRDefault="00A574C8">
            <w:pPr>
              <w:ind w:left="103" w:right="27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C04019" w:rsidRDefault="00A574C8">
            <w:pPr>
              <w:ind w:left="103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ect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C04019" w:rsidRDefault="00A574C8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C04019" w:rsidRDefault="00A574C8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</w:tr>
      <w:tr w:rsidR="00C04019">
        <w:trPr>
          <w:trHeight w:hRule="exact" w:val="207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</w:p>
          <w:p w:rsidR="00C04019" w:rsidRDefault="00A574C8">
            <w:pPr>
              <w:spacing w:before="6" w:line="240" w:lineRule="exact"/>
              <w:ind w:left="103" w:right="265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gh</w:t>
            </w:r>
            <w:r>
              <w:rPr>
                <w:b/>
                <w:spacing w:val="-2"/>
                <w:sz w:val="22"/>
                <w:szCs w:val="22"/>
              </w:rPr>
              <w:t>b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</w:p>
          <w:p w:rsidR="00C04019" w:rsidRDefault="00A574C8">
            <w:pPr>
              <w:spacing w:before="4"/>
              <w:ind w:left="103" w:right="9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</w:p>
          <w:p w:rsidR="00C04019" w:rsidRDefault="00A574C8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>
            <w:pPr>
              <w:spacing w:before="10" w:line="260" w:lineRule="exact"/>
              <w:rPr>
                <w:sz w:val="26"/>
                <w:szCs w:val="26"/>
              </w:rPr>
            </w:pPr>
          </w:p>
          <w:p w:rsidR="00C04019" w:rsidRDefault="00A574C8">
            <w:pPr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C04019" w:rsidRDefault="00A574C8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  <w:p w:rsidR="00C04019" w:rsidRDefault="00A574C8">
            <w:pPr>
              <w:ind w:left="103" w:right="27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C04019" w:rsidRDefault="00A574C8">
            <w:pPr>
              <w:ind w:left="103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ect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C04019" w:rsidRDefault="00A574C8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(</w:t>
            </w:r>
            <w:r>
              <w:rPr>
                <w:spacing w:val="2"/>
                <w:sz w:val="22"/>
                <w:szCs w:val="22"/>
              </w:rPr>
              <w:t>Jo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n</w:t>
            </w:r>
          </w:p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C04019" w:rsidRDefault="00A574C8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</w:tr>
    </w:tbl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before="6" w:line="240" w:lineRule="exact"/>
        <w:rPr>
          <w:sz w:val="24"/>
          <w:szCs w:val="24"/>
        </w:rPr>
      </w:pPr>
    </w:p>
    <w:p w:rsidR="00C04019" w:rsidRDefault="00C04019">
      <w:pPr>
        <w:spacing w:before="6" w:line="100" w:lineRule="exact"/>
        <w:rPr>
          <w:sz w:val="11"/>
          <w:szCs w:val="11"/>
        </w:rPr>
      </w:pPr>
    </w:p>
    <w:p w:rsidR="00C04019" w:rsidRDefault="00C04019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41"/>
        <w:gridCol w:w="900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C04019">
        <w:trPr>
          <w:trHeight w:hRule="exact" w:val="333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5" w:line="240" w:lineRule="exact"/>
              <w:ind w:left="103" w:right="26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gh</w:t>
            </w:r>
            <w:r>
              <w:rPr>
                <w:b/>
                <w:spacing w:val="-2"/>
                <w:sz w:val="22"/>
                <w:szCs w:val="22"/>
              </w:rPr>
              <w:t>b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2"/>
              <w:ind w:left="103" w:right="94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>
            <w:pPr>
              <w:spacing w:before="9" w:line="260" w:lineRule="exact"/>
              <w:rPr>
                <w:sz w:val="26"/>
                <w:szCs w:val="26"/>
              </w:rPr>
            </w:pPr>
          </w:p>
          <w:p w:rsidR="00C04019" w:rsidRDefault="00A574C8">
            <w:pPr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C04019" w:rsidRDefault="00A574C8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60" w:lineRule="exact"/>
              <w:ind w:left="103" w:right="2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 r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60" w:lineRule="exact"/>
              <w:ind w:left="103" w:right="22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ect</w:t>
            </w:r>
            <w:r>
              <w:rPr>
                <w:sz w:val="24"/>
                <w:szCs w:val="24"/>
              </w:rPr>
              <w:t>,</w:t>
            </w:r>
          </w:p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C04019" w:rsidRDefault="00A574C8">
            <w:pPr>
              <w:spacing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</w:tr>
      <w:tr w:rsidR="00C04019">
        <w:trPr>
          <w:trHeight w:hRule="exact" w:val="17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75"/>
              <w:jc w:val="both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PLA</w:t>
            </w:r>
            <w:r>
              <w:rPr>
                <w:b/>
                <w:sz w:val="22"/>
                <w:szCs w:val="22"/>
              </w:rPr>
              <w:t xml:space="preserve">C 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W</w:t>
            </w:r>
            <w:r>
              <w:rPr>
                <w:b/>
                <w:spacing w:val="1"/>
                <w:sz w:val="22"/>
                <w:szCs w:val="22"/>
              </w:rPr>
              <w:t>OR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5" w:line="240" w:lineRule="exact"/>
              <w:ind w:left="103" w:right="13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hu</w:t>
            </w:r>
            <w:r>
              <w:rPr>
                <w:b/>
                <w:spacing w:val="-2"/>
                <w:sz w:val="22"/>
                <w:szCs w:val="22"/>
              </w:rPr>
              <w:t>rc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 xml:space="preserve"> a</w:t>
            </w:r>
            <w:r>
              <w:rPr>
                <w:b/>
                <w:sz w:val="22"/>
                <w:szCs w:val="22"/>
              </w:rPr>
              <w:t>s a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7"/>
                <w:sz w:val="22"/>
                <w:szCs w:val="22"/>
              </w:rPr>
              <w:t>w</w:t>
            </w:r>
            <w:r>
              <w:rPr>
                <w:b/>
                <w:spacing w:val="6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rs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2"/>
              <w:ind w:left="103" w:right="94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40" w:lineRule="exact"/>
              <w:ind w:left="99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C04019" w:rsidRDefault="00A574C8">
            <w:pPr>
              <w:spacing w:before="1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  <w:p w:rsidR="00C04019" w:rsidRDefault="00A574C8">
            <w:pPr>
              <w:ind w:left="103" w:right="27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C04019" w:rsidRDefault="00A574C8">
            <w:pPr>
              <w:ind w:left="103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ect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r</w:t>
            </w:r>
          </w:p>
          <w:p w:rsidR="00C04019" w:rsidRDefault="00A574C8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</w:tr>
      <w:tr w:rsidR="00C04019">
        <w:trPr>
          <w:trHeight w:hRule="exact" w:val="20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2"/>
              <w:ind w:left="103" w:right="13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hu</w:t>
            </w:r>
            <w:r>
              <w:rPr>
                <w:b/>
                <w:spacing w:val="-2"/>
                <w:sz w:val="22"/>
                <w:szCs w:val="22"/>
              </w:rPr>
              <w:t>rc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 xml:space="preserve"> a</w:t>
            </w:r>
            <w:r>
              <w:rPr>
                <w:b/>
                <w:sz w:val="22"/>
                <w:szCs w:val="22"/>
              </w:rPr>
              <w:t>s a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7"/>
                <w:sz w:val="22"/>
                <w:szCs w:val="22"/>
              </w:rPr>
              <w:t>w</w:t>
            </w:r>
            <w:r>
              <w:rPr>
                <w:b/>
                <w:spacing w:val="6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rs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2"/>
              <w:ind w:left="103" w:right="85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40" w:lineRule="exact"/>
              <w:ind w:left="99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C04019" w:rsidRDefault="00A574C8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C04019" w:rsidRDefault="00A574C8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  <w:p w:rsidR="00C04019" w:rsidRDefault="00A574C8">
            <w:pPr>
              <w:ind w:left="103" w:right="27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C04019" w:rsidRDefault="00A574C8">
            <w:pPr>
              <w:ind w:left="103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ect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40" w:lineRule="exact"/>
              <w:ind w:left="103" w:right="7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</w:p>
          <w:p w:rsidR="00C04019" w:rsidRDefault="00A574C8">
            <w:pPr>
              <w:spacing w:before="3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kn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</w:tr>
      <w:tr w:rsidR="00C04019">
        <w:trPr>
          <w:trHeight w:hRule="exact" w:val="203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hu</w:t>
            </w:r>
            <w:r>
              <w:rPr>
                <w:b/>
                <w:spacing w:val="-2"/>
                <w:sz w:val="22"/>
                <w:szCs w:val="22"/>
              </w:rPr>
              <w:t>rc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 xml:space="preserve"> a</w:t>
            </w:r>
            <w:r>
              <w:rPr>
                <w:b/>
                <w:sz w:val="22"/>
                <w:szCs w:val="22"/>
              </w:rPr>
              <w:t>s</w:t>
            </w:r>
          </w:p>
          <w:p w:rsidR="00C04019" w:rsidRDefault="00A574C8">
            <w:pPr>
              <w:spacing w:before="7" w:line="240" w:lineRule="exact"/>
              <w:ind w:left="103" w:right="21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7"/>
                <w:sz w:val="22"/>
                <w:szCs w:val="22"/>
              </w:rPr>
              <w:t>w</w:t>
            </w:r>
            <w:r>
              <w:rPr>
                <w:b/>
                <w:spacing w:val="6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rs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</w:p>
          <w:p w:rsidR="00C04019" w:rsidRDefault="00A574C8">
            <w:pPr>
              <w:spacing w:before="4"/>
              <w:ind w:left="103" w:right="7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C04019" w:rsidRDefault="00A574C8">
            <w:pPr>
              <w:spacing w:before="7" w:line="240" w:lineRule="exact"/>
              <w:ind w:left="99" w:right="1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  <w:p w:rsidR="00C04019" w:rsidRDefault="00A574C8">
            <w:pPr>
              <w:ind w:left="103" w:right="27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C04019" w:rsidRDefault="00A574C8">
            <w:pPr>
              <w:ind w:left="103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ect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C04019" w:rsidRDefault="00A574C8">
            <w:pPr>
              <w:spacing w:before="7" w:line="240" w:lineRule="exact"/>
              <w:ind w:left="103" w:right="15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cce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eha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C04019" w:rsidRDefault="00A574C8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</w:tr>
    </w:tbl>
    <w:p w:rsidR="00C04019" w:rsidRDefault="00C04019">
      <w:pPr>
        <w:spacing w:before="6" w:line="100" w:lineRule="exact"/>
        <w:rPr>
          <w:sz w:val="11"/>
          <w:szCs w:val="11"/>
        </w:rPr>
      </w:pPr>
    </w:p>
    <w:p w:rsidR="00C04019" w:rsidRDefault="00C04019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41"/>
        <w:gridCol w:w="900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C04019">
        <w:trPr>
          <w:trHeight w:hRule="exact" w:val="156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40" w:lineRule="exact"/>
              <w:ind w:left="103" w:right="3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sg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</w:tr>
      <w:tr w:rsidR="00C04019">
        <w:trPr>
          <w:trHeight w:hRule="exact" w:val="181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40" w:lineRule="exact"/>
              <w:ind w:left="103" w:right="13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hu</w:t>
            </w:r>
            <w:r>
              <w:rPr>
                <w:b/>
                <w:spacing w:val="-2"/>
                <w:sz w:val="22"/>
                <w:szCs w:val="22"/>
              </w:rPr>
              <w:t>rc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 xml:space="preserve"> a</w:t>
            </w:r>
            <w:r>
              <w:rPr>
                <w:b/>
                <w:sz w:val="22"/>
                <w:szCs w:val="22"/>
              </w:rPr>
              <w:t>s a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</w:p>
          <w:p w:rsidR="00C04019" w:rsidRDefault="00A574C8">
            <w:pPr>
              <w:ind w:left="103"/>
              <w:rPr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w</w:t>
            </w:r>
            <w:r>
              <w:rPr>
                <w:b/>
                <w:spacing w:val="6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rs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 w:line="240" w:lineRule="exact"/>
              <w:ind w:left="103" w:right="94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  <w:p w:rsidR="00C04019" w:rsidRDefault="00A574C8">
            <w:pPr>
              <w:spacing w:before="2" w:line="237" w:lineRule="auto"/>
              <w:ind w:left="103" w:right="157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C04019" w:rsidRDefault="00A574C8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C04019" w:rsidRDefault="00A574C8">
            <w:pPr>
              <w:spacing w:before="7" w:line="240" w:lineRule="exact"/>
              <w:ind w:left="99" w:right="18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  <w:p w:rsidR="00C04019" w:rsidRDefault="00A574C8">
            <w:pPr>
              <w:ind w:left="103" w:right="27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C04019" w:rsidRDefault="00A574C8">
            <w:pPr>
              <w:ind w:left="103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ect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C04019" w:rsidRDefault="00A574C8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C04019" w:rsidRDefault="00A574C8">
            <w:pPr>
              <w:spacing w:before="7" w:line="240" w:lineRule="exact"/>
              <w:ind w:left="103" w:right="312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21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C04019" w:rsidRDefault="00A574C8">
            <w:pPr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C04019"/>
        </w:tc>
      </w:tr>
      <w:tr w:rsidR="00C04019">
        <w:trPr>
          <w:trHeight w:hRule="exact" w:val="82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</w:t>
            </w:r>
          </w:p>
          <w:p w:rsidR="00C04019" w:rsidRDefault="00A574C8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 w:right="1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CA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9" w:rsidRDefault="00A574C8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</w:tbl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line="200" w:lineRule="exact"/>
      </w:pPr>
    </w:p>
    <w:p w:rsidR="00C04019" w:rsidRDefault="00C04019">
      <w:pPr>
        <w:spacing w:before="15" w:line="200" w:lineRule="exact"/>
      </w:pPr>
    </w:p>
    <w:p w:rsidR="00C04019" w:rsidRDefault="00C04019">
      <w:pPr>
        <w:spacing w:before="4"/>
        <w:ind w:right="1437"/>
        <w:jc w:val="righ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C04019">
      <w:pgSz w:w="15840" w:h="12240" w:orient="landscape"/>
      <w:pgMar w:top="112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E7322"/>
    <w:multiLevelType w:val="multilevel"/>
    <w:tmpl w:val="3EE07B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19"/>
    <w:rsid w:val="00A574C8"/>
    <w:rsid w:val="00C0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6B9B2-3023-4E78-AB2C-12D4A135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2018-08-19T08:56:00Z</dcterms:created>
  <dcterms:modified xsi:type="dcterms:W3CDTF">2018-08-19T08:58:00Z</dcterms:modified>
</cp:coreProperties>
</file>