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F0" w:rsidRDefault="00EB30F0">
      <w:pPr>
        <w:spacing w:before="1" w:line="140" w:lineRule="exact"/>
        <w:rPr>
          <w:sz w:val="14"/>
          <w:szCs w:val="14"/>
        </w:rPr>
      </w:pPr>
    </w:p>
    <w:p w:rsidR="00EB30F0" w:rsidRDefault="00EB30F0">
      <w:pPr>
        <w:spacing w:line="200" w:lineRule="exact"/>
      </w:pPr>
    </w:p>
    <w:p w:rsidR="00EB30F0" w:rsidRPr="000C0007" w:rsidRDefault="000C0007" w:rsidP="000C0007">
      <w:pPr>
        <w:spacing w:line="460" w:lineRule="exact"/>
        <w:ind w:left="1441"/>
        <w:jc w:val="center"/>
        <w:rPr>
          <w:rFonts w:ascii="Calibri" w:eastAsia="Calibri" w:hAnsi="Calibri" w:cs="Calibri"/>
          <w:b/>
          <w:sz w:val="40"/>
          <w:szCs w:val="40"/>
        </w:rPr>
      </w:pP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P</w:t>
      </w:r>
      <w:r w:rsidRPr="000C0007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P</w:t>
      </w: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1</w:t>
      </w:r>
      <w:r w:rsidRPr="000C0007">
        <w:rPr>
          <w:rFonts w:ascii="Calibri" w:eastAsia="Calibri" w:hAnsi="Calibri" w:cs="Calibri"/>
          <w:b/>
          <w:spacing w:val="-1"/>
          <w:position w:val="1"/>
          <w:sz w:val="40"/>
          <w:szCs w:val="40"/>
          <w:u w:val="thick" w:color="000000"/>
        </w:rPr>
        <w:t xml:space="preserve"> </w:t>
      </w: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</w:t>
      </w:r>
      <w:r w:rsidRPr="000C0007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N</w:t>
      </w:r>
      <w:r w:rsidRPr="000C0007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>V</w:t>
      </w: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I</w:t>
      </w:r>
      <w:r w:rsidRPr="000C0007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</w:rPr>
        <w:t>R</w:t>
      </w: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O</w:t>
      </w:r>
      <w:r w:rsidRPr="000C0007">
        <w:rPr>
          <w:rFonts w:ascii="Calibri" w:eastAsia="Calibri" w:hAnsi="Calibri" w:cs="Calibri"/>
          <w:b/>
          <w:spacing w:val="-3"/>
          <w:position w:val="1"/>
          <w:sz w:val="40"/>
          <w:szCs w:val="40"/>
          <w:u w:val="thick" w:color="000000"/>
        </w:rPr>
        <w:t>N</w:t>
      </w:r>
      <w:r w:rsidRPr="000C0007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M</w:t>
      </w: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</w:t>
      </w:r>
      <w:r w:rsidRPr="000C0007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N</w:t>
      </w:r>
      <w:r w:rsidRPr="000C0007">
        <w:rPr>
          <w:rFonts w:ascii="Calibri" w:eastAsia="Calibri" w:hAnsi="Calibri" w:cs="Calibri"/>
          <w:b/>
          <w:spacing w:val="-3"/>
          <w:position w:val="1"/>
          <w:sz w:val="40"/>
          <w:szCs w:val="40"/>
          <w:u w:val="thick" w:color="000000"/>
        </w:rPr>
        <w:t>T</w:t>
      </w: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AL</w:t>
      </w:r>
      <w:r w:rsidRPr="000C0007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 xml:space="preserve"> </w:t>
      </w:r>
      <w:r w:rsidRPr="000C0007">
        <w:rPr>
          <w:rFonts w:ascii="Calibri" w:eastAsia="Calibri" w:hAnsi="Calibri" w:cs="Calibri"/>
          <w:b/>
          <w:spacing w:val="-4"/>
          <w:position w:val="1"/>
          <w:sz w:val="40"/>
          <w:szCs w:val="40"/>
          <w:u w:val="thick" w:color="000000"/>
        </w:rPr>
        <w:t>S</w:t>
      </w: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C</w:t>
      </w:r>
      <w:r w:rsidRPr="000C0007">
        <w:rPr>
          <w:rFonts w:ascii="Calibri" w:eastAsia="Calibri" w:hAnsi="Calibri" w:cs="Calibri"/>
          <w:b/>
          <w:spacing w:val="-3"/>
          <w:position w:val="1"/>
          <w:sz w:val="40"/>
          <w:szCs w:val="40"/>
          <w:u w:val="thick" w:color="000000"/>
        </w:rPr>
        <w:t>H</w:t>
      </w: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</w:t>
      </w:r>
      <w:r w:rsidRPr="000C0007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M</w:t>
      </w: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</w:t>
      </w:r>
      <w:r w:rsidRPr="000C0007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 xml:space="preserve"> </w:t>
      </w: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OF</w:t>
      </w:r>
      <w:r w:rsidRPr="000C0007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 xml:space="preserve"> </w:t>
      </w: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WO</w:t>
      </w:r>
      <w:r w:rsidRPr="000C0007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</w:rPr>
        <w:t>R</w:t>
      </w: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K</w:t>
      </w:r>
      <w:r w:rsidRPr="000C0007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 xml:space="preserve"> T</w:t>
      </w: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ERM</w:t>
      </w:r>
      <w:r w:rsidRPr="000C0007">
        <w:rPr>
          <w:rFonts w:ascii="Calibri" w:eastAsia="Calibri" w:hAnsi="Calibri" w:cs="Calibri"/>
          <w:b/>
          <w:spacing w:val="-5"/>
          <w:position w:val="1"/>
          <w:sz w:val="40"/>
          <w:szCs w:val="40"/>
          <w:u w:val="thick" w:color="000000"/>
        </w:rPr>
        <w:t xml:space="preserve"> </w:t>
      </w:r>
      <w:r w:rsidRPr="000C0007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>T</w:t>
      </w:r>
      <w:r w:rsidRPr="000C0007">
        <w:rPr>
          <w:rFonts w:ascii="Calibri" w:eastAsia="Calibri" w:hAnsi="Calibri" w:cs="Calibri"/>
          <w:b/>
          <w:spacing w:val="-1"/>
          <w:position w:val="1"/>
          <w:sz w:val="40"/>
          <w:szCs w:val="40"/>
          <w:u w:val="thick" w:color="000000"/>
        </w:rPr>
        <w:t>H</w:t>
      </w:r>
      <w:r w:rsidRPr="000C0007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REE</w:t>
      </w:r>
    </w:p>
    <w:p w:rsidR="00EB30F0" w:rsidRDefault="00EB30F0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1"/>
        <w:gridCol w:w="1352"/>
      </w:tblGrid>
      <w:tr w:rsidR="00EB30F0">
        <w:trPr>
          <w:trHeight w:hRule="exact" w:val="108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8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EE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9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N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3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99" w:right="1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 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3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EB30F0">
        <w:trPr>
          <w:trHeight w:hRule="exact" w:val="180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7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NATU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A L </w:t>
            </w:r>
            <w:r>
              <w:rPr>
                <w:b/>
                <w:spacing w:val="1"/>
                <w:sz w:val="22"/>
                <w:szCs w:val="22"/>
              </w:rPr>
              <w:t>ENV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EN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3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EB30F0" w:rsidRDefault="000C0007">
            <w:pPr>
              <w:spacing w:before="4" w:line="240" w:lineRule="exact"/>
              <w:ind w:left="103" w:right="286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99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EB30F0" w:rsidRDefault="000C0007">
            <w:pPr>
              <w:spacing w:before="4" w:line="240" w:lineRule="exact"/>
              <w:ind w:left="99" w:right="18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EB30F0" w:rsidRDefault="000C0007">
            <w:pPr>
              <w:spacing w:before="4" w:line="240" w:lineRule="exact"/>
              <w:ind w:left="103" w:right="9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207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3-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EB30F0" w:rsidRDefault="000C0007">
            <w:pPr>
              <w:spacing w:before="7" w:line="240" w:lineRule="exact"/>
              <w:ind w:left="103" w:right="28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EB30F0" w:rsidRDefault="000C0007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spacing w:before="7" w:line="240" w:lineRule="exact"/>
              <w:ind w:left="99" w:right="18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B30F0" w:rsidRDefault="000C0007">
            <w:pPr>
              <w:spacing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EB30F0" w:rsidRDefault="000C0007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B30F0" w:rsidRDefault="000C0007">
            <w:pPr>
              <w:spacing w:before="7" w:line="240" w:lineRule="exact"/>
              <w:ind w:left="103" w:right="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207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EB30F0" w:rsidRDefault="000C0007">
            <w:pPr>
              <w:spacing w:before="7" w:line="240" w:lineRule="exact"/>
              <w:ind w:left="103" w:right="2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EB30F0" w:rsidRDefault="000C0007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spacing w:before="7" w:line="240" w:lineRule="exact"/>
              <w:ind w:left="99" w:right="18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B30F0" w:rsidRDefault="000C0007">
            <w:pPr>
              <w:spacing w:before="6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spacing w:before="7" w:line="240" w:lineRule="exact"/>
              <w:ind w:left="103" w:right="17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</w:tbl>
    <w:p w:rsidR="00EB30F0" w:rsidRDefault="00EB30F0">
      <w:pPr>
        <w:spacing w:line="200" w:lineRule="exact"/>
      </w:pPr>
    </w:p>
    <w:p w:rsidR="00EB30F0" w:rsidRDefault="00EB30F0">
      <w:pPr>
        <w:spacing w:line="200" w:lineRule="exact"/>
      </w:pPr>
    </w:p>
    <w:p w:rsidR="00EB30F0" w:rsidRDefault="00EB30F0">
      <w:pPr>
        <w:spacing w:line="200" w:lineRule="exact"/>
      </w:pPr>
    </w:p>
    <w:p w:rsidR="00EB30F0" w:rsidRDefault="00EB30F0">
      <w:pPr>
        <w:spacing w:line="200" w:lineRule="exact"/>
      </w:pPr>
    </w:p>
    <w:p w:rsidR="00EB30F0" w:rsidRDefault="00EB30F0">
      <w:pPr>
        <w:spacing w:line="200" w:lineRule="exact"/>
      </w:pPr>
    </w:p>
    <w:p w:rsidR="00EB30F0" w:rsidRDefault="00EB30F0">
      <w:pPr>
        <w:spacing w:line="200" w:lineRule="exact"/>
      </w:pPr>
    </w:p>
    <w:p w:rsidR="00EB30F0" w:rsidRDefault="00EB30F0">
      <w:pPr>
        <w:spacing w:before="10" w:line="220" w:lineRule="exact"/>
        <w:rPr>
          <w:sz w:val="22"/>
          <w:szCs w:val="22"/>
        </w:rPr>
      </w:pPr>
    </w:p>
    <w:p w:rsidR="00EB30F0" w:rsidRDefault="00EB30F0">
      <w:pPr>
        <w:spacing w:before="6" w:line="100" w:lineRule="exact"/>
        <w:rPr>
          <w:sz w:val="11"/>
          <w:szCs w:val="11"/>
        </w:rPr>
      </w:pPr>
    </w:p>
    <w:p w:rsidR="00EB30F0" w:rsidRDefault="00EB30F0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1"/>
        <w:gridCol w:w="1352"/>
      </w:tblGrid>
      <w:tr w:rsidR="00EB30F0">
        <w:trPr>
          <w:trHeight w:hRule="exact" w:val="207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3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EB30F0" w:rsidRDefault="000C0007">
            <w:pPr>
              <w:spacing w:line="240" w:lineRule="exact"/>
              <w:ind w:left="103" w:right="2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EB30F0" w:rsidRDefault="000C0007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99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EB30F0" w:rsidRDefault="000C0007">
            <w:pPr>
              <w:spacing w:line="240" w:lineRule="exact"/>
              <w:ind w:left="99" w:right="18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spacing w:line="240" w:lineRule="exact"/>
              <w:ind w:left="103" w:right="17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17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3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99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spacing w:line="240" w:lineRule="exact"/>
              <w:ind w:left="99" w:right="18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  <w:p w:rsidR="00EB30F0" w:rsidRDefault="000C0007">
            <w:pPr>
              <w:spacing w:before="4" w:line="240" w:lineRule="exact"/>
              <w:ind w:left="99" w:right="5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d</w:t>
            </w:r>
          </w:p>
          <w:p w:rsidR="00EB30F0" w:rsidRDefault="000C0007">
            <w:pPr>
              <w:spacing w:line="240" w:lineRule="exact"/>
              <w:ind w:left="103" w:right="2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17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3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99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EB30F0" w:rsidRDefault="000C0007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  <w:p w:rsidR="00EB30F0" w:rsidRDefault="000C0007">
            <w:pPr>
              <w:spacing w:before="7" w:line="240" w:lineRule="exact"/>
              <w:ind w:left="99" w:right="5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17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So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3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EB30F0" w:rsidRDefault="000C0007">
            <w:pPr>
              <w:spacing w:before="4" w:line="240" w:lineRule="exact"/>
              <w:ind w:left="103" w:right="14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99"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EB30F0" w:rsidRDefault="000C0007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n</w:t>
            </w:r>
          </w:p>
          <w:p w:rsidR="00EB30F0" w:rsidRDefault="000C0007">
            <w:pPr>
              <w:spacing w:before="7" w:line="240" w:lineRule="exact"/>
              <w:ind w:left="99" w:right="32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4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149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EB30F0" w:rsidRDefault="000C0007">
            <w:pPr>
              <w:ind w:left="103" w:right="728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154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So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3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EB30F0" w:rsidRDefault="000C0007">
            <w:pPr>
              <w:spacing w:before="4" w:line="240" w:lineRule="exact"/>
              <w:ind w:left="103" w:right="1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99" w:righ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EB30F0" w:rsidRDefault="000C0007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n</w:t>
            </w:r>
          </w:p>
          <w:p w:rsidR="00EB30F0" w:rsidRDefault="000C0007">
            <w:pPr>
              <w:spacing w:before="7" w:line="240" w:lineRule="exact"/>
              <w:ind w:left="99" w:right="32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1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</w:p>
          <w:p w:rsidR="00EB30F0" w:rsidRDefault="000C0007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</w:tbl>
    <w:p w:rsidR="00EB30F0" w:rsidRDefault="00EB30F0">
      <w:pPr>
        <w:spacing w:before="10" w:line="200" w:lineRule="exact"/>
      </w:pPr>
    </w:p>
    <w:p w:rsidR="00EB30F0" w:rsidRDefault="00EB30F0">
      <w:pPr>
        <w:spacing w:before="15"/>
        <w:ind w:right="1441"/>
        <w:jc w:val="right"/>
        <w:rPr>
          <w:rFonts w:ascii="Calibri" w:eastAsia="Calibri" w:hAnsi="Calibri" w:cs="Calibri"/>
          <w:sz w:val="22"/>
          <w:szCs w:val="22"/>
        </w:rPr>
      </w:pPr>
    </w:p>
    <w:p w:rsidR="00EB30F0" w:rsidRDefault="00EB30F0">
      <w:pPr>
        <w:spacing w:before="4"/>
        <w:ind w:right="1437"/>
        <w:jc w:val="right"/>
        <w:rPr>
          <w:rFonts w:ascii="Calibri" w:eastAsia="Calibri" w:hAnsi="Calibri" w:cs="Calibri"/>
          <w:sz w:val="24"/>
          <w:szCs w:val="24"/>
        </w:rPr>
        <w:sectPr w:rsidR="00EB30F0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EB30F0" w:rsidRDefault="00EB30F0">
      <w:pPr>
        <w:spacing w:before="6" w:line="100" w:lineRule="exact"/>
        <w:rPr>
          <w:sz w:val="11"/>
          <w:szCs w:val="11"/>
        </w:rPr>
      </w:pPr>
    </w:p>
    <w:p w:rsidR="00EB30F0" w:rsidRDefault="00EB30F0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1"/>
        <w:gridCol w:w="1352"/>
      </w:tblGrid>
      <w:tr w:rsidR="00EB30F0">
        <w:trPr>
          <w:trHeight w:hRule="exact" w:val="2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15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So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 w:right="41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B30F0" w:rsidRDefault="000C0007">
            <w:pPr>
              <w:spacing w:line="240" w:lineRule="exact"/>
              <w:ind w:left="103" w:right="307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EB30F0" w:rsidRDefault="000C0007">
            <w:pPr>
              <w:spacing w:before="7" w:line="240" w:lineRule="exact"/>
              <w:ind w:left="103" w:right="366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EB30F0" w:rsidRDefault="000C0007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EB30F0" w:rsidRDefault="000C0007">
            <w:pPr>
              <w:spacing w:before="7" w:line="240" w:lineRule="exact"/>
              <w:ind w:left="99" w:right="11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B30F0" w:rsidRDefault="000C0007">
            <w:pPr>
              <w:spacing w:before="7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204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1-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So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B30F0" w:rsidRDefault="000C0007">
            <w:pPr>
              <w:spacing w:before="3" w:line="240" w:lineRule="exact"/>
              <w:ind w:left="103" w:right="3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EB30F0" w:rsidRDefault="000C0007">
            <w:pPr>
              <w:spacing w:before="4" w:line="240" w:lineRule="exact"/>
              <w:ind w:left="103" w:right="23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spacing w:before="3" w:line="240" w:lineRule="exact"/>
              <w:ind w:left="99" w:right="2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B30F0" w:rsidRDefault="000C0007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EB30F0" w:rsidRDefault="000C0007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EB30F0" w:rsidRDefault="000C0007">
            <w:pPr>
              <w:spacing w:before="3" w:line="240" w:lineRule="exact"/>
              <w:ind w:left="103" w:right="31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spacing w:before="4" w:line="240" w:lineRule="exact"/>
              <w:ind w:left="103" w:right="14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EB30F0" w:rsidRDefault="000C0007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20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3-</w:t>
            </w:r>
          </w:p>
          <w:p w:rsidR="00EB30F0" w:rsidRDefault="000C0007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So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B30F0" w:rsidRDefault="000C0007">
            <w:pPr>
              <w:spacing w:before="3"/>
              <w:ind w:left="103" w:right="23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spacing w:before="7" w:line="240" w:lineRule="exact"/>
              <w:ind w:left="99" w:right="2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B30F0" w:rsidRDefault="000C0007">
            <w:pPr>
              <w:spacing w:before="7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EB30F0" w:rsidRDefault="000C0007">
            <w:pPr>
              <w:spacing w:line="243" w:lineRule="auto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EB30F0" w:rsidRDefault="000C0007">
            <w:pPr>
              <w:spacing w:before="7" w:line="240" w:lineRule="exact"/>
              <w:ind w:left="103" w:right="1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EB30F0" w:rsidRDefault="000C0007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EB30F0" w:rsidRDefault="000C0007">
            <w:pPr>
              <w:spacing w:line="243" w:lineRule="auto"/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20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So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23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99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2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EB30F0" w:rsidRDefault="000C0007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107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79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>
            <w:pPr>
              <w:spacing w:before="14" w:line="260" w:lineRule="exact"/>
              <w:rPr>
                <w:sz w:val="26"/>
                <w:szCs w:val="26"/>
              </w:rPr>
            </w:pPr>
          </w:p>
          <w:p w:rsidR="00EB30F0" w:rsidRDefault="000C0007">
            <w:pPr>
              <w:ind w:left="99" w:righ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26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</w:p>
          <w:p w:rsidR="00EB30F0" w:rsidRDefault="000C0007">
            <w:pPr>
              <w:spacing w:line="240" w:lineRule="exact"/>
              <w:ind w:left="103" w:right="774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</w:tbl>
    <w:p w:rsidR="00EB30F0" w:rsidRDefault="00EB30F0">
      <w:pPr>
        <w:spacing w:before="2" w:line="120" w:lineRule="exact"/>
        <w:rPr>
          <w:sz w:val="12"/>
          <w:szCs w:val="12"/>
        </w:rPr>
      </w:pPr>
    </w:p>
    <w:p w:rsidR="00EB30F0" w:rsidRPr="000C0007" w:rsidRDefault="00EB30F0" w:rsidP="000C0007">
      <w:pPr>
        <w:spacing w:before="15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EB30F0" w:rsidRPr="000C0007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EB30F0" w:rsidRDefault="00EB30F0">
      <w:pPr>
        <w:spacing w:before="6" w:line="100" w:lineRule="exact"/>
        <w:rPr>
          <w:sz w:val="11"/>
          <w:szCs w:val="11"/>
        </w:rPr>
      </w:pPr>
    </w:p>
    <w:p w:rsidR="00EB30F0" w:rsidRDefault="00EB30F0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1"/>
        <w:gridCol w:w="1352"/>
      </w:tblGrid>
      <w:tr w:rsidR="00EB30F0">
        <w:trPr>
          <w:trHeight w:hRule="exact" w:val="10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39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89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21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99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99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23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23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99"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24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237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EB30F0" w:rsidRDefault="000C0007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gh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23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>
            <w:pPr>
              <w:spacing w:before="18" w:line="260" w:lineRule="exact"/>
              <w:rPr>
                <w:sz w:val="26"/>
                <w:szCs w:val="26"/>
              </w:rPr>
            </w:pPr>
          </w:p>
          <w:p w:rsidR="00EB30F0" w:rsidRDefault="000C0007">
            <w:pPr>
              <w:spacing w:line="240" w:lineRule="exact"/>
              <w:ind w:left="99" w:righ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spacing w:line="240" w:lineRule="exact"/>
              <w:ind w:left="103" w:right="24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13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gh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23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>
            <w:pPr>
              <w:spacing w:before="17" w:line="260" w:lineRule="exact"/>
              <w:rPr>
                <w:sz w:val="26"/>
                <w:szCs w:val="26"/>
              </w:rPr>
            </w:pPr>
          </w:p>
          <w:p w:rsidR="00EB30F0" w:rsidRDefault="000C0007">
            <w:pPr>
              <w:spacing w:line="240" w:lineRule="exact"/>
              <w:ind w:left="99" w:righ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13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uc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</w:tbl>
    <w:p w:rsidR="00EB30F0" w:rsidRPr="000C0007" w:rsidRDefault="00EB30F0" w:rsidP="000C0007">
      <w:pPr>
        <w:spacing w:before="33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EB30F0" w:rsidRPr="000C0007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EB30F0" w:rsidRDefault="00EB30F0">
      <w:pPr>
        <w:spacing w:before="6" w:line="100" w:lineRule="exact"/>
        <w:rPr>
          <w:sz w:val="11"/>
          <w:szCs w:val="11"/>
        </w:rPr>
      </w:pPr>
    </w:p>
    <w:p w:rsidR="00EB30F0" w:rsidRDefault="00EB30F0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1"/>
        <w:gridCol w:w="1352"/>
      </w:tblGrid>
      <w:tr w:rsidR="00EB30F0">
        <w:trPr>
          <w:trHeight w:hRule="exact"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230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gh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EB30F0" w:rsidRDefault="000C0007">
            <w:pPr>
              <w:spacing w:before="5" w:line="237" w:lineRule="auto"/>
              <w:ind w:left="103" w:right="23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>
            <w:pPr>
              <w:spacing w:before="10" w:line="260" w:lineRule="exact"/>
              <w:rPr>
                <w:sz w:val="26"/>
                <w:szCs w:val="26"/>
              </w:rPr>
            </w:pPr>
          </w:p>
          <w:p w:rsidR="00EB30F0" w:rsidRDefault="000C0007">
            <w:pPr>
              <w:ind w:left="99" w:righ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EB30F0" w:rsidRDefault="000C0007">
            <w:pPr>
              <w:spacing w:before="3" w:line="240" w:lineRule="exact"/>
              <w:ind w:left="103" w:right="1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EB30F0" w:rsidRDefault="000C0007">
            <w:pPr>
              <w:spacing w:before="4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</w:p>
          <w:p w:rsidR="00EB30F0" w:rsidRDefault="000C0007">
            <w:pPr>
              <w:spacing w:before="3"/>
              <w:ind w:left="103" w:right="1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has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EB30F0" w:rsidRDefault="000C0007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EB30F0" w:rsidRDefault="000C0007">
            <w:pPr>
              <w:spacing w:before="4"/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260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8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>
            <w:pPr>
              <w:spacing w:before="14" w:line="260" w:lineRule="exact"/>
              <w:rPr>
                <w:sz w:val="26"/>
                <w:szCs w:val="26"/>
              </w:rPr>
            </w:pPr>
          </w:p>
          <w:p w:rsidR="00EB30F0" w:rsidRDefault="000C0007">
            <w:pPr>
              <w:ind w:left="99" w:right="7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</w:p>
          <w:p w:rsidR="00EB30F0" w:rsidRDefault="000C0007">
            <w:pPr>
              <w:spacing w:before="4" w:line="240" w:lineRule="exact"/>
              <w:ind w:left="103" w:right="10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kee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260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3-</w:t>
            </w:r>
          </w:p>
          <w:p w:rsidR="00EB30F0" w:rsidRDefault="000C0007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EB30F0" w:rsidRDefault="000C0007">
            <w:pPr>
              <w:spacing w:before="4"/>
              <w:ind w:left="103" w:right="18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>
            <w:pPr>
              <w:spacing w:before="10" w:line="260" w:lineRule="exact"/>
              <w:rPr>
                <w:sz w:val="26"/>
                <w:szCs w:val="26"/>
              </w:rPr>
            </w:pPr>
          </w:p>
          <w:p w:rsidR="00EB30F0" w:rsidRDefault="000C0007">
            <w:pPr>
              <w:ind w:left="99" w:right="7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EB30F0" w:rsidRDefault="000C0007">
            <w:pPr>
              <w:spacing w:before="3" w:line="240" w:lineRule="exact"/>
              <w:ind w:left="103" w:right="1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EB30F0" w:rsidRDefault="000C0007">
            <w:pPr>
              <w:spacing w:before="4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EB30F0" w:rsidRDefault="000C0007">
            <w:pPr>
              <w:spacing w:before="3"/>
              <w:ind w:left="103" w:right="1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kee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EB30F0" w:rsidRDefault="000C0007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EB30F0" w:rsidRDefault="000C0007">
            <w:pPr>
              <w:spacing w:before="4"/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81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EB30F0" w:rsidRDefault="000C0007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>
            <w:pPr>
              <w:spacing w:before="13" w:line="260" w:lineRule="exact"/>
              <w:rPr>
                <w:sz w:val="26"/>
                <w:szCs w:val="26"/>
              </w:rPr>
            </w:pPr>
          </w:p>
          <w:p w:rsidR="00EB30F0" w:rsidRDefault="000C0007">
            <w:pPr>
              <w:spacing w:line="240" w:lineRule="exact"/>
              <w:ind w:left="99" w:right="7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EB30F0" w:rsidRDefault="000C0007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B30F0" w:rsidRDefault="000C0007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</w:tbl>
    <w:p w:rsidR="00EB30F0" w:rsidRDefault="00EB30F0">
      <w:pPr>
        <w:spacing w:before="2" w:line="100" w:lineRule="exact"/>
        <w:rPr>
          <w:sz w:val="10"/>
          <w:szCs w:val="10"/>
        </w:rPr>
      </w:pPr>
    </w:p>
    <w:p w:rsidR="00EB30F0" w:rsidRPr="000C0007" w:rsidRDefault="00EB30F0" w:rsidP="000C0007">
      <w:pPr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EB30F0" w:rsidRPr="000C0007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EB30F0" w:rsidRDefault="00EB30F0">
      <w:pPr>
        <w:spacing w:before="6" w:line="100" w:lineRule="exact"/>
        <w:rPr>
          <w:sz w:val="11"/>
          <w:szCs w:val="11"/>
        </w:rPr>
      </w:pPr>
    </w:p>
    <w:p w:rsidR="00EB30F0" w:rsidRDefault="00EB30F0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1"/>
        <w:gridCol w:w="1352"/>
      </w:tblGrid>
      <w:tr w:rsidR="00EB30F0">
        <w:trPr>
          <w:trHeight w:hRule="exact" w:val="207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17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EB30F0" w:rsidRDefault="000C0007">
            <w:pPr>
              <w:spacing w:line="240" w:lineRule="exact"/>
              <w:ind w:left="103" w:right="24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n</w:t>
            </w:r>
          </w:p>
          <w:p w:rsidR="00EB30F0" w:rsidRDefault="000C0007">
            <w:pPr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99" w:right="19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1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B30F0" w:rsidRDefault="000C0007">
            <w:pPr>
              <w:spacing w:line="240" w:lineRule="exact"/>
              <w:ind w:left="103" w:right="5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17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23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>
            <w:pPr>
              <w:spacing w:before="14" w:line="260" w:lineRule="exact"/>
              <w:rPr>
                <w:sz w:val="26"/>
                <w:szCs w:val="26"/>
              </w:rPr>
            </w:pPr>
          </w:p>
          <w:p w:rsidR="00EB30F0" w:rsidRDefault="000C0007">
            <w:pPr>
              <w:ind w:left="99" w:right="7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1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EB30F0" w:rsidRDefault="000C0007">
            <w:pPr>
              <w:spacing w:line="240" w:lineRule="exact"/>
              <w:ind w:left="103" w:right="15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B30F0" w:rsidRDefault="000C0007">
            <w:pPr>
              <w:spacing w:before="4" w:line="240" w:lineRule="exact"/>
              <w:ind w:left="103" w:right="1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17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  <w:p w:rsidR="00EB30F0" w:rsidRDefault="000C0007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>
            <w:pPr>
              <w:spacing w:before="18" w:line="260" w:lineRule="exact"/>
              <w:rPr>
                <w:sz w:val="26"/>
                <w:szCs w:val="26"/>
              </w:rPr>
            </w:pPr>
          </w:p>
          <w:p w:rsidR="00EB30F0" w:rsidRDefault="000C0007">
            <w:pPr>
              <w:spacing w:line="240" w:lineRule="exact"/>
              <w:ind w:left="99" w:right="7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15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B30F0" w:rsidRDefault="000C0007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EB30F0" w:rsidRDefault="000C0007">
            <w:pPr>
              <w:spacing w:before="7" w:line="240" w:lineRule="exact"/>
              <w:ind w:left="103" w:right="1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184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22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>
            <w:pPr>
              <w:spacing w:before="14" w:line="260" w:lineRule="exact"/>
              <w:rPr>
                <w:sz w:val="26"/>
                <w:szCs w:val="26"/>
              </w:rPr>
            </w:pPr>
          </w:p>
          <w:p w:rsidR="00EB30F0" w:rsidRDefault="000C0007">
            <w:pPr>
              <w:ind w:left="99" w:right="7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4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 w:line="240" w:lineRule="exact"/>
              <w:ind w:left="103" w:right="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EB30F0" w:rsidRDefault="000C0007">
            <w:pPr>
              <w:spacing w:before="4" w:line="240" w:lineRule="exact"/>
              <w:ind w:left="103" w:right="3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</w:tr>
      <w:tr w:rsidR="00EB30F0">
        <w:trPr>
          <w:trHeight w:hRule="exact" w:val="82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&amp;</w:t>
            </w:r>
          </w:p>
          <w:p w:rsidR="00EB30F0" w:rsidRDefault="000C0007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EB30F0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F0" w:rsidRDefault="000C0007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</w:tbl>
    <w:p w:rsidR="00EB30F0" w:rsidRDefault="00EB30F0">
      <w:pPr>
        <w:spacing w:line="200" w:lineRule="exact"/>
      </w:pPr>
    </w:p>
    <w:p w:rsidR="00EB30F0" w:rsidRDefault="00EB30F0">
      <w:pPr>
        <w:spacing w:line="200" w:lineRule="exact"/>
      </w:pPr>
    </w:p>
    <w:p w:rsidR="00EB30F0" w:rsidRDefault="00EB30F0">
      <w:pPr>
        <w:spacing w:line="200" w:lineRule="exact"/>
      </w:pPr>
    </w:p>
    <w:p w:rsidR="00EB30F0" w:rsidRDefault="00EB30F0">
      <w:pPr>
        <w:spacing w:before="10" w:line="280" w:lineRule="exact"/>
        <w:rPr>
          <w:sz w:val="28"/>
          <w:szCs w:val="28"/>
        </w:rPr>
      </w:pPr>
    </w:p>
    <w:p w:rsidR="00EB30F0" w:rsidRPr="000C0007" w:rsidRDefault="00EB30F0" w:rsidP="000C0007">
      <w:pPr>
        <w:spacing w:before="15"/>
        <w:ind w:right="1441"/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EB30F0" w:rsidRPr="000C0007">
      <w:pgSz w:w="15840" w:h="12240" w:orient="landscape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03454"/>
    <w:multiLevelType w:val="multilevel"/>
    <w:tmpl w:val="5AC22F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F0"/>
    <w:rsid w:val="000C0007"/>
    <w:rsid w:val="00E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C3400-B250-41F0-9281-9BC6BCFD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Guru</cp:lastModifiedBy>
  <cp:revision>2</cp:revision>
  <dcterms:created xsi:type="dcterms:W3CDTF">2018-08-19T08:59:00Z</dcterms:created>
  <dcterms:modified xsi:type="dcterms:W3CDTF">2018-08-19T09:02:00Z</dcterms:modified>
</cp:coreProperties>
</file>