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6E" w:rsidRDefault="009B4F6E">
      <w:pPr>
        <w:spacing w:before="1" w:line="140" w:lineRule="exact"/>
        <w:rPr>
          <w:sz w:val="14"/>
          <w:szCs w:val="14"/>
        </w:rPr>
      </w:pPr>
    </w:p>
    <w:p w:rsidR="009B4F6E" w:rsidRDefault="009B4F6E">
      <w:pPr>
        <w:spacing w:line="200" w:lineRule="exact"/>
      </w:pPr>
    </w:p>
    <w:p w:rsidR="009B4F6E" w:rsidRPr="009D040A" w:rsidRDefault="009D040A" w:rsidP="009D040A">
      <w:pPr>
        <w:spacing w:line="460" w:lineRule="exact"/>
        <w:ind w:left="1441"/>
        <w:jc w:val="center"/>
        <w:rPr>
          <w:rFonts w:ascii="Calibri" w:eastAsia="Calibri" w:hAnsi="Calibri" w:cs="Calibri"/>
          <w:b/>
          <w:sz w:val="40"/>
          <w:szCs w:val="40"/>
        </w:rPr>
      </w:pPr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P</w:t>
      </w:r>
      <w:r w:rsidRPr="009D040A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P</w:t>
      </w:r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1</w:t>
      </w:r>
      <w:r w:rsidRPr="009D040A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 xml:space="preserve"> </w:t>
      </w:r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L</w:t>
      </w:r>
      <w:r w:rsidRPr="009D040A">
        <w:rPr>
          <w:rFonts w:ascii="Calibri" w:eastAsia="Calibri" w:hAnsi="Calibri" w:cs="Calibri"/>
          <w:b/>
          <w:spacing w:val="-4"/>
          <w:position w:val="1"/>
          <w:sz w:val="40"/>
          <w:szCs w:val="40"/>
          <w:u w:val="thick" w:color="000000"/>
        </w:rPr>
        <w:t>A</w:t>
      </w:r>
      <w:r w:rsidRPr="009D040A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>N</w:t>
      </w:r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G</w:t>
      </w:r>
      <w:r w:rsidRPr="009D040A">
        <w:rPr>
          <w:rFonts w:ascii="Calibri" w:eastAsia="Calibri" w:hAnsi="Calibri" w:cs="Calibri"/>
          <w:b/>
          <w:spacing w:val="-1"/>
          <w:position w:val="1"/>
          <w:sz w:val="40"/>
          <w:szCs w:val="40"/>
          <w:u w:val="thick" w:color="000000"/>
        </w:rPr>
        <w:t>U</w:t>
      </w:r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AGE</w:t>
      </w:r>
      <w:r w:rsidRPr="009D040A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 xml:space="preserve"> </w:t>
      </w:r>
      <w:proofErr w:type="gramStart"/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ACTIV</w:t>
      </w:r>
      <w:r w:rsidRPr="009D040A">
        <w:rPr>
          <w:rFonts w:ascii="Calibri" w:eastAsia="Calibri" w:hAnsi="Calibri" w:cs="Calibri"/>
          <w:b/>
          <w:spacing w:val="-4"/>
          <w:position w:val="1"/>
          <w:sz w:val="40"/>
          <w:szCs w:val="40"/>
          <w:u w:val="thick" w:color="000000"/>
        </w:rPr>
        <w:t>I</w:t>
      </w:r>
      <w:r w:rsidRPr="009D040A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>T</w:t>
      </w:r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 xml:space="preserve">IES </w:t>
      </w:r>
      <w:r w:rsidRPr="009D040A">
        <w:rPr>
          <w:rFonts w:ascii="Calibri" w:eastAsia="Calibri" w:hAnsi="Calibri" w:cs="Calibri"/>
          <w:b/>
          <w:spacing w:val="3"/>
          <w:position w:val="1"/>
          <w:sz w:val="40"/>
          <w:szCs w:val="40"/>
          <w:u w:val="thick" w:color="000000"/>
        </w:rPr>
        <w:t xml:space="preserve"> </w:t>
      </w:r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SC</w:t>
      </w:r>
      <w:r w:rsidRPr="009D040A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</w:rPr>
        <w:t>H</w:t>
      </w:r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</w:t>
      </w:r>
      <w:r w:rsidRPr="009D040A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M</w:t>
      </w:r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</w:t>
      </w:r>
      <w:proofErr w:type="gramEnd"/>
      <w:r w:rsidRPr="009D040A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</w:rPr>
        <w:t xml:space="preserve"> </w:t>
      </w:r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OF</w:t>
      </w:r>
      <w:r w:rsidRPr="009D040A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 xml:space="preserve"> </w:t>
      </w:r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WO</w:t>
      </w:r>
      <w:r w:rsidRPr="009D040A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</w:rPr>
        <w:t>R</w:t>
      </w:r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K</w:t>
      </w:r>
      <w:r w:rsidRPr="009D040A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 xml:space="preserve"> </w:t>
      </w:r>
      <w:r w:rsidRPr="009D040A">
        <w:rPr>
          <w:rFonts w:ascii="Calibri" w:eastAsia="Calibri" w:hAnsi="Calibri" w:cs="Calibri"/>
          <w:b/>
          <w:spacing w:val="-3"/>
          <w:position w:val="1"/>
          <w:sz w:val="40"/>
          <w:szCs w:val="40"/>
          <w:u w:val="thick" w:color="000000"/>
        </w:rPr>
        <w:t>T</w:t>
      </w:r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ERM</w:t>
      </w:r>
      <w:r w:rsidRPr="009D040A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 xml:space="preserve"> </w:t>
      </w:r>
      <w:r w:rsidRPr="009D040A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>T</w:t>
      </w:r>
      <w:r w:rsidRPr="009D040A">
        <w:rPr>
          <w:rFonts w:ascii="Calibri" w:eastAsia="Calibri" w:hAnsi="Calibri" w:cs="Calibri"/>
          <w:b/>
          <w:spacing w:val="-1"/>
          <w:position w:val="1"/>
          <w:sz w:val="40"/>
          <w:szCs w:val="40"/>
          <w:u w:val="thick" w:color="000000"/>
        </w:rPr>
        <w:t>H</w:t>
      </w:r>
      <w:r w:rsidRPr="009D040A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REE</w:t>
      </w:r>
    </w:p>
    <w:p w:rsidR="009B4F6E" w:rsidRDefault="009B4F6E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0"/>
        <w:gridCol w:w="1352"/>
      </w:tblGrid>
      <w:tr w:rsidR="009B4F6E">
        <w:trPr>
          <w:trHeight w:hRule="exact" w:val="108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8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EE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9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N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3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1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99" w:right="1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 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3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9B4F6E">
        <w:trPr>
          <w:trHeight w:hRule="exact" w:val="20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108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tt</w:t>
            </w:r>
            <w:r>
              <w:rPr>
                <w:b/>
                <w:spacing w:val="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pacing w:val="2"/>
                <w:sz w:val="22"/>
                <w:szCs w:val="22"/>
              </w:rPr>
              <w:t>og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iti</w:t>
            </w:r>
            <w:r>
              <w:rPr>
                <w:b/>
                <w:sz w:val="22"/>
                <w:szCs w:val="22"/>
              </w:rPr>
              <w:t>o</w:t>
            </w:r>
            <w:proofErr w:type="spellEnd"/>
            <w:r>
              <w:rPr>
                <w:b/>
                <w:sz w:val="22"/>
                <w:szCs w:val="22"/>
              </w:rPr>
              <w:t xml:space="preserve"> n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3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9B4F6E" w:rsidRDefault="009D040A">
            <w:pPr>
              <w:spacing w:before="3"/>
              <w:ind w:left="103" w:right="7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99"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</w:p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6" w:line="240" w:lineRule="exact"/>
              <w:ind w:left="99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25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before="6" w:line="240" w:lineRule="exact"/>
              <w:ind w:left="103" w:right="58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23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3-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tt</w:t>
            </w:r>
            <w:r>
              <w:rPr>
                <w:b/>
                <w:spacing w:val="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  <w:p w:rsidR="009B4F6E" w:rsidRDefault="009D040A">
            <w:pPr>
              <w:spacing w:before="7" w:line="240" w:lineRule="exact"/>
              <w:ind w:left="103" w:right="108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pacing w:val="2"/>
                <w:sz w:val="22"/>
                <w:szCs w:val="22"/>
              </w:rPr>
              <w:t>ogn</w:t>
            </w:r>
            <w:r>
              <w:rPr>
                <w:b/>
                <w:spacing w:val="-1"/>
                <w:sz w:val="22"/>
                <w:szCs w:val="22"/>
              </w:rPr>
              <w:t>iti</w:t>
            </w:r>
            <w:r>
              <w:rPr>
                <w:b/>
                <w:sz w:val="22"/>
                <w:szCs w:val="22"/>
              </w:rPr>
              <w:t>o</w:t>
            </w:r>
            <w:proofErr w:type="spellEnd"/>
            <w:r>
              <w:rPr>
                <w:b/>
                <w:sz w:val="22"/>
                <w:szCs w:val="22"/>
              </w:rPr>
              <w:t xml:space="preserve"> n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3"/>
              <w:ind w:left="103" w:right="7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9B4F6E" w:rsidRDefault="009D040A">
            <w:pPr>
              <w:spacing w:before="7" w:line="240" w:lineRule="exact"/>
              <w:ind w:left="99" w:right="13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9B4F6E" w:rsidRDefault="009D040A">
            <w:pPr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before="7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9B4F6E" w:rsidRDefault="009D040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3"/>
              <w:ind w:left="103" w:right="2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9B4F6E" w:rsidRDefault="009D040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23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5" w:line="240" w:lineRule="exact"/>
              <w:ind w:left="103" w:right="108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tt</w:t>
            </w:r>
            <w:r>
              <w:rPr>
                <w:b/>
                <w:spacing w:val="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pacing w:val="2"/>
                <w:sz w:val="22"/>
                <w:szCs w:val="22"/>
              </w:rPr>
              <w:t>ogn</w:t>
            </w:r>
            <w:r>
              <w:rPr>
                <w:b/>
                <w:spacing w:val="-1"/>
                <w:sz w:val="22"/>
                <w:szCs w:val="22"/>
              </w:rPr>
              <w:t>iti</w:t>
            </w:r>
            <w:r>
              <w:rPr>
                <w:b/>
                <w:sz w:val="22"/>
                <w:szCs w:val="22"/>
              </w:rPr>
              <w:t>o</w:t>
            </w:r>
            <w:proofErr w:type="spellEnd"/>
            <w:r>
              <w:rPr>
                <w:b/>
                <w:sz w:val="22"/>
                <w:szCs w:val="22"/>
              </w:rPr>
              <w:t xml:space="preserve"> n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3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7" w:line="240" w:lineRule="exact"/>
              <w:ind w:left="103" w:right="1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99"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7" w:line="240" w:lineRule="exact"/>
              <w:ind w:left="99" w:right="8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 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</w:p>
          <w:p w:rsidR="009B4F6E" w:rsidRDefault="009D040A">
            <w:pPr>
              <w:ind w:left="103" w:right="98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let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ji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</w:tbl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before="6" w:line="240" w:lineRule="exact"/>
        <w:rPr>
          <w:sz w:val="24"/>
          <w:szCs w:val="24"/>
        </w:rPr>
      </w:pPr>
    </w:p>
    <w:p w:rsidR="009B4F6E" w:rsidRPr="009D040A" w:rsidRDefault="009B4F6E" w:rsidP="009D040A">
      <w:pPr>
        <w:spacing w:before="15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9B4F6E" w:rsidRPr="009D040A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9B4F6E" w:rsidRDefault="009B4F6E">
      <w:pPr>
        <w:spacing w:before="5" w:line="100" w:lineRule="exact"/>
        <w:rPr>
          <w:sz w:val="11"/>
          <w:szCs w:val="11"/>
        </w:rPr>
      </w:pPr>
    </w:p>
    <w:p w:rsidR="009B4F6E" w:rsidRDefault="009B4F6E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0"/>
        <w:gridCol w:w="1352"/>
      </w:tblGrid>
      <w:tr w:rsidR="009B4F6E">
        <w:trPr>
          <w:trHeight w:hRule="exact" w:val="19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4" w:line="237" w:lineRule="auto"/>
              <w:ind w:left="103" w:right="27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2"/>
                <w:sz w:val="22"/>
                <w:szCs w:val="22"/>
              </w:rPr>
              <w:t>oo</w:t>
            </w:r>
            <w:r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pacing w:val="2"/>
                <w:sz w:val="22"/>
                <w:szCs w:val="22"/>
              </w:rPr>
              <w:t>ha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li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139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99" w:right="35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9B4F6E" w:rsidRDefault="009D040A">
            <w:pPr>
              <w:spacing w:line="240" w:lineRule="exact"/>
              <w:ind w:left="99" w:right="18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2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6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</w:p>
          <w:p w:rsidR="009B4F6E" w:rsidRDefault="009D040A">
            <w:pPr>
              <w:spacing w:line="240" w:lineRule="exact"/>
              <w:ind w:left="103" w:right="2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184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  <w:p w:rsidR="009B4F6E" w:rsidRDefault="009D040A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4" w:line="237" w:lineRule="auto"/>
              <w:ind w:left="103" w:right="27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2"/>
                <w:sz w:val="22"/>
                <w:szCs w:val="22"/>
              </w:rPr>
              <w:t>oo</w:t>
            </w:r>
            <w:r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pacing w:val="2"/>
                <w:sz w:val="22"/>
                <w:szCs w:val="22"/>
              </w:rPr>
              <w:t>ha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li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23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99" w:right="1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21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6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184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2"/>
                <w:sz w:val="22"/>
                <w:szCs w:val="22"/>
              </w:rPr>
              <w:t>oo</w:t>
            </w:r>
            <w:r>
              <w:rPr>
                <w:b/>
                <w:sz w:val="22"/>
                <w:szCs w:val="22"/>
              </w:rPr>
              <w:t>k</w:t>
            </w:r>
          </w:p>
          <w:p w:rsidR="009B4F6E" w:rsidRDefault="009D040A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ha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li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9B4F6E" w:rsidRDefault="009D040A">
            <w:pPr>
              <w:spacing w:before="5" w:line="237" w:lineRule="auto"/>
              <w:ind w:left="103" w:right="9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9B4F6E" w:rsidRDefault="009D040A">
            <w:pPr>
              <w:spacing w:before="7" w:line="240" w:lineRule="exact"/>
              <w:ind w:left="99" w:right="18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before="7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9B4F6E" w:rsidRDefault="009D040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9B4F6E" w:rsidRDefault="009D040A">
            <w:pPr>
              <w:spacing w:before="3"/>
              <w:ind w:left="103" w:right="148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9B4F6E" w:rsidRDefault="009D040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20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1-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23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pacing w:val="2"/>
                <w:sz w:val="22"/>
                <w:szCs w:val="22"/>
              </w:rPr>
              <w:t>ad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>s</w:t>
            </w:r>
          </w:p>
          <w:p w:rsidR="009B4F6E" w:rsidRDefault="009D040A">
            <w:pPr>
              <w:ind w:left="103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sk</w:t>
            </w:r>
            <w:r>
              <w:rPr>
                <w:b/>
                <w:spacing w:val="3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ll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9B4F6E" w:rsidRDefault="009D040A">
            <w:pPr>
              <w:ind w:left="103" w:right="8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9B4F6E" w:rsidRDefault="009D040A">
            <w:pPr>
              <w:spacing w:before="7" w:line="240" w:lineRule="exact"/>
              <w:ind w:left="99" w:right="1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9B4F6E" w:rsidRDefault="009D040A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9B4F6E" w:rsidRDefault="009D040A">
            <w:pPr>
              <w:spacing w:before="3"/>
              <w:ind w:left="103" w:right="85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B4F6E" w:rsidRDefault="009D040A">
            <w:pPr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132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3-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23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pacing w:val="2"/>
                <w:sz w:val="22"/>
                <w:szCs w:val="22"/>
              </w:rPr>
              <w:t>ad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>s</w:t>
            </w:r>
          </w:p>
          <w:p w:rsidR="009B4F6E" w:rsidRDefault="009D040A">
            <w:pPr>
              <w:ind w:left="103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sk</w:t>
            </w:r>
            <w:r>
              <w:rPr>
                <w:b/>
                <w:spacing w:val="3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ll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9B4F6E" w:rsidRDefault="009D040A">
            <w:pPr>
              <w:ind w:left="103" w:right="13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9B4F6E" w:rsidRDefault="009D040A">
            <w:pPr>
              <w:spacing w:before="7" w:line="240" w:lineRule="exact"/>
              <w:ind w:left="99" w:right="451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9B4F6E" w:rsidRDefault="009D040A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9B4F6E" w:rsidRDefault="009D040A">
            <w:pPr>
              <w:spacing w:before="7" w:line="240" w:lineRule="exact"/>
              <w:ind w:left="103" w:right="78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bb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9B4F6E" w:rsidRDefault="009D040A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</w:tbl>
    <w:p w:rsidR="009B4F6E" w:rsidRDefault="009B4F6E">
      <w:pPr>
        <w:spacing w:before="10" w:line="120" w:lineRule="exact"/>
        <w:rPr>
          <w:sz w:val="12"/>
          <w:szCs w:val="12"/>
        </w:rPr>
      </w:pPr>
    </w:p>
    <w:p w:rsidR="009B4F6E" w:rsidRPr="009D040A" w:rsidRDefault="009B4F6E" w:rsidP="009D040A">
      <w:pPr>
        <w:spacing w:before="15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9B4F6E" w:rsidRPr="009D040A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9B4F6E" w:rsidRDefault="009B4F6E">
      <w:pPr>
        <w:spacing w:before="5" w:line="100" w:lineRule="exact"/>
        <w:rPr>
          <w:sz w:val="11"/>
          <w:szCs w:val="11"/>
        </w:rPr>
      </w:pPr>
    </w:p>
    <w:p w:rsidR="009B4F6E" w:rsidRDefault="009B4F6E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0"/>
        <w:gridCol w:w="1352"/>
      </w:tblGrid>
      <w:tr w:rsidR="009B4F6E">
        <w:trPr>
          <w:trHeight w:hRule="exact" w:val="53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204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  <w:p w:rsidR="009B4F6E" w:rsidRDefault="009D040A">
            <w:pPr>
              <w:spacing w:before="7" w:line="240" w:lineRule="exact"/>
              <w:ind w:left="103" w:right="233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pacing w:val="2"/>
                <w:sz w:val="22"/>
                <w:szCs w:val="22"/>
              </w:rPr>
              <w:t>ad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2"/>
                <w:sz w:val="22"/>
                <w:szCs w:val="22"/>
              </w:rPr>
              <w:t>sk</w:t>
            </w:r>
            <w:r>
              <w:rPr>
                <w:b/>
                <w:spacing w:val="3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ll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9B4F6E" w:rsidRDefault="009D040A">
            <w:pPr>
              <w:spacing w:before="5"/>
              <w:ind w:left="103" w:right="26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Tu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bb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7" w:line="240" w:lineRule="exact"/>
              <w:ind w:left="99" w:right="451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spacing w:before="4" w:line="240" w:lineRule="exact"/>
              <w:ind w:left="103" w:right="1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spacing w:before="4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4"/>
              <w:ind w:left="103" w:right="2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23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26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bb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99" w:right="7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9B4F6E" w:rsidRDefault="009D040A">
            <w:pPr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B4F6E" w:rsidRDefault="009D040A">
            <w:pPr>
              <w:spacing w:before="3" w:line="240" w:lineRule="exact"/>
              <w:ind w:left="103" w:right="159" w:firstLine="5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230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3-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  <w:p w:rsidR="009B4F6E" w:rsidRDefault="009D040A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9B4F6E" w:rsidRDefault="009D040A">
            <w:pPr>
              <w:spacing w:before="5"/>
              <w:ind w:left="103" w:right="27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bb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7" w:line="240" w:lineRule="exact"/>
              <w:ind w:left="99" w:right="11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before="7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9B4F6E" w:rsidRDefault="009D040A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9B4F6E" w:rsidRDefault="009D040A">
            <w:pPr>
              <w:spacing w:before="7" w:line="240" w:lineRule="exact"/>
              <w:ind w:left="103" w:right="141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9B4F6E" w:rsidRDefault="009D040A">
            <w:pPr>
              <w:spacing w:before="3" w:line="240" w:lineRule="exact"/>
              <w:ind w:left="103" w:right="161" w:firstLine="5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  <w:p w:rsidR="009B4F6E" w:rsidRDefault="009D040A">
            <w:pPr>
              <w:spacing w:before="5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20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23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99" w:right="7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boo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1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4" w:line="240" w:lineRule="exact"/>
              <w:ind w:left="103" w:right="1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9B4F6E" w:rsidRDefault="009D040A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</w:tbl>
    <w:p w:rsidR="009B4F6E" w:rsidRPr="009D040A" w:rsidRDefault="009B4F6E" w:rsidP="009D040A">
      <w:pPr>
        <w:spacing w:before="13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9B4F6E" w:rsidRPr="009D040A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9B4F6E" w:rsidRDefault="009B4F6E">
      <w:pPr>
        <w:spacing w:before="5" w:line="100" w:lineRule="exact"/>
        <w:rPr>
          <w:sz w:val="11"/>
          <w:szCs w:val="11"/>
        </w:rPr>
      </w:pPr>
    </w:p>
    <w:p w:rsidR="009B4F6E" w:rsidRDefault="009B4F6E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0"/>
        <w:gridCol w:w="1352"/>
      </w:tblGrid>
      <w:tr w:rsidR="009B4F6E">
        <w:trPr>
          <w:trHeight w:hRule="exact" w:val="53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it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25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1-</w:t>
            </w:r>
          </w:p>
          <w:p w:rsidR="009B4F6E" w:rsidRDefault="009D040A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ye</w:t>
            </w:r>
            <w:r>
              <w:rPr>
                <w:b/>
                <w:spacing w:val="-1"/>
                <w:sz w:val="22"/>
                <w:szCs w:val="22"/>
              </w:rPr>
              <w:t>-</w:t>
            </w:r>
            <w:r>
              <w:rPr>
                <w:b/>
                <w:spacing w:val="2"/>
                <w:sz w:val="22"/>
                <w:szCs w:val="22"/>
              </w:rPr>
              <w:t>han</w:t>
            </w:r>
            <w:r>
              <w:rPr>
                <w:b/>
                <w:sz w:val="22"/>
                <w:szCs w:val="22"/>
              </w:rPr>
              <w:t>d</w:t>
            </w:r>
          </w:p>
          <w:p w:rsidR="009B4F6E" w:rsidRDefault="009D040A">
            <w:pPr>
              <w:spacing w:before="7" w:line="240" w:lineRule="exact"/>
              <w:ind w:left="103" w:right="141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sk</w:t>
            </w:r>
            <w:r>
              <w:rPr>
                <w:b/>
                <w:spacing w:val="-1"/>
                <w:sz w:val="22"/>
                <w:szCs w:val="22"/>
              </w:rPr>
              <w:t>ill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9B4F6E" w:rsidRDefault="009D040A">
            <w:pPr>
              <w:spacing w:before="5"/>
              <w:ind w:left="103" w:right="26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e-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4"/>
              <w:ind w:left="99" w:right="9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spacing w:before="4" w:line="240" w:lineRule="exact"/>
              <w:ind w:left="103" w:right="1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spacing w:before="4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9B4F6E" w:rsidRDefault="009D040A">
            <w:pPr>
              <w:spacing w:before="7" w:line="240" w:lineRule="exact"/>
              <w:ind w:left="103" w:right="13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line="240" w:lineRule="exact"/>
              <w:ind w:left="103" w:right="15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9B4F6E" w:rsidRDefault="009D040A">
            <w:pPr>
              <w:spacing w:before="1"/>
              <w:ind w:left="103" w:right="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B4F6E" w:rsidRDefault="009D040A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B4F6E" w:rsidRDefault="009D040A">
            <w:pPr>
              <w:spacing w:before="4"/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25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3-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ye</w:t>
            </w:r>
            <w:r>
              <w:rPr>
                <w:b/>
                <w:spacing w:val="-1"/>
                <w:sz w:val="22"/>
                <w:szCs w:val="22"/>
              </w:rPr>
              <w:t>-</w:t>
            </w:r>
            <w:r>
              <w:rPr>
                <w:b/>
                <w:spacing w:val="2"/>
                <w:sz w:val="22"/>
                <w:szCs w:val="22"/>
              </w:rPr>
              <w:t>han</w:t>
            </w:r>
            <w:r>
              <w:rPr>
                <w:b/>
                <w:sz w:val="22"/>
                <w:szCs w:val="22"/>
              </w:rPr>
              <w:t xml:space="preserve">d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  <w:p w:rsidR="009B4F6E" w:rsidRDefault="009D040A">
            <w:pPr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sk</w:t>
            </w:r>
            <w:r>
              <w:rPr>
                <w:b/>
                <w:spacing w:val="-1"/>
                <w:sz w:val="22"/>
                <w:szCs w:val="22"/>
              </w:rPr>
              <w:t>ill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 w:right="3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9B4F6E" w:rsidRDefault="009D040A">
            <w:pPr>
              <w:spacing w:line="260" w:lineRule="exact"/>
              <w:ind w:left="103" w:right="27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9B4F6E" w:rsidRDefault="009D040A">
            <w:pPr>
              <w:spacing w:before="5"/>
              <w:ind w:left="103" w:right="329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e-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line="240" w:lineRule="exact"/>
              <w:ind w:left="99" w:right="23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9B4F6E" w:rsidRDefault="009D040A">
            <w:pPr>
              <w:spacing w:before="3" w:line="240" w:lineRule="exact"/>
              <w:ind w:left="99" w:right="9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9B4F6E" w:rsidRDefault="009D040A">
            <w:pPr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before="7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9B4F6E" w:rsidRDefault="009D040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9B4F6E" w:rsidRDefault="009D040A">
            <w:pPr>
              <w:spacing w:line="240" w:lineRule="exact"/>
              <w:ind w:left="103" w:right="13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9B4F6E" w:rsidRDefault="009D040A">
            <w:pPr>
              <w:spacing w:before="3" w:line="240" w:lineRule="exact"/>
              <w:ind w:left="103" w:right="9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4" w:line="240" w:lineRule="exact"/>
              <w:ind w:left="103" w:right="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9B4F6E" w:rsidRDefault="009D040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25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ye</w:t>
            </w:r>
            <w:r>
              <w:rPr>
                <w:b/>
                <w:spacing w:val="-1"/>
                <w:sz w:val="22"/>
                <w:szCs w:val="22"/>
              </w:rPr>
              <w:t>-</w:t>
            </w:r>
            <w:r>
              <w:rPr>
                <w:b/>
                <w:spacing w:val="2"/>
                <w:sz w:val="22"/>
                <w:szCs w:val="22"/>
              </w:rPr>
              <w:t>han</w:t>
            </w:r>
            <w:r>
              <w:rPr>
                <w:b/>
                <w:sz w:val="22"/>
                <w:szCs w:val="22"/>
              </w:rPr>
              <w:t xml:space="preserve">d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  <w:p w:rsidR="009B4F6E" w:rsidRDefault="009D040A">
            <w:pPr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sk</w:t>
            </w:r>
            <w:r>
              <w:rPr>
                <w:b/>
                <w:spacing w:val="-1"/>
                <w:sz w:val="22"/>
                <w:szCs w:val="22"/>
              </w:rPr>
              <w:t>ill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9B4F6E" w:rsidRDefault="009D040A">
            <w:pPr>
              <w:ind w:left="103" w:right="150"/>
              <w:rPr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e- 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3"/>
              <w:ind w:left="99" w:right="9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9B4F6E" w:rsidRDefault="009D040A">
            <w:pPr>
              <w:spacing w:before="6" w:line="240" w:lineRule="exact"/>
              <w:ind w:left="103" w:right="629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:rsidR="009B4F6E" w:rsidRDefault="009D040A">
            <w:pPr>
              <w:spacing w:line="240" w:lineRule="exact"/>
              <w:ind w:left="15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9B4F6E" w:rsidRDefault="009D040A">
            <w:pPr>
              <w:spacing w:before="3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</w:p>
          <w:p w:rsidR="009B4F6E" w:rsidRDefault="009D040A">
            <w:pPr>
              <w:spacing w:before="3" w:line="240" w:lineRule="exact"/>
              <w:ind w:left="103" w:right="7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do</w:t>
            </w:r>
            <w:r>
              <w:rPr>
                <w:spacing w:val="-2"/>
                <w:sz w:val="22"/>
                <w:szCs w:val="22"/>
              </w:rPr>
              <w:t>ug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B4F6E" w:rsidRDefault="009D040A">
            <w:pPr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104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9B4F6E" w:rsidRDefault="009D040A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tt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z w:val="22"/>
                <w:szCs w:val="22"/>
              </w:rPr>
              <w:t>n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 w:right="2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99" w:righ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9B4F6E" w:rsidRDefault="009D040A">
            <w:pPr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13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</w:tbl>
    <w:p w:rsidR="009B4F6E" w:rsidRPr="009D040A" w:rsidRDefault="009B4F6E" w:rsidP="009D040A">
      <w:pPr>
        <w:spacing w:line="260" w:lineRule="exact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9B4F6E" w:rsidRPr="009D040A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9B4F6E" w:rsidRDefault="009B4F6E">
      <w:pPr>
        <w:spacing w:before="5" w:line="100" w:lineRule="exact"/>
        <w:rPr>
          <w:sz w:val="11"/>
          <w:szCs w:val="11"/>
        </w:rPr>
      </w:pPr>
    </w:p>
    <w:p w:rsidR="009B4F6E" w:rsidRDefault="009B4F6E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0"/>
        <w:gridCol w:w="1352"/>
      </w:tblGrid>
      <w:tr w:rsidR="009B4F6E">
        <w:trPr>
          <w:trHeight w:hRule="exact" w:val="129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99" w:right="395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line="240" w:lineRule="exact"/>
              <w:ind w:left="99" w:right="373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3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2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3-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tt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z w:val="22"/>
                <w:szCs w:val="22"/>
              </w:rPr>
              <w:t>n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9B4F6E" w:rsidRDefault="009D040A">
            <w:pPr>
              <w:ind w:left="103" w:right="219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9B4F6E" w:rsidRDefault="009D040A">
            <w:pPr>
              <w:spacing w:before="3"/>
              <w:ind w:left="99" w:right="36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before="7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9B4F6E" w:rsidRDefault="009D040A">
            <w:pPr>
              <w:spacing w:before="7" w:line="240" w:lineRule="exact"/>
              <w:ind w:left="103" w:right="34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B4F6E" w:rsidRDefault="009D040A">
            <w:pPr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230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tt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z w:val="22"/>
                <w:szCs w:val="22"/>
              </w:rPr>
              <w:t>n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23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99" w:right="2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9B4F6E" w:rsidRDefault="009D040A">
            <w:pPr>
              <w:spacing w:line="240" w:lineRule="exact"/>
              <w:ind w:left="99" w:right="368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1"/>
              <w:ind w:left="99" w:right="368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27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9B4F6E" w:rsidRDefault="009D040A">
            <w:pPr>
              <w:spacing w:line="240" w:lineRule="exact"/>
              <w:ind w:left="103" w:right="22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4" w:line="240" w:lineRule="exact"/>
              <w:ind w:left="103" w:right="67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255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1-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>
            <w:pPr>
              <w:spacing w:before="14" w:line="260" w:lineRule="exact"/>
              <w:rPr>
                <w:sz w:val="26"/>
                <w:szCs w:val="26"/>
              </w:rPr>
            </w:pPr>
          </w:p>
          <w:p w:rsidR="009B4F6E" w:rsidRDefault="009D040A">
            <w:pPr>
              <w:spacing w:line="242" w:lineRule="auto"/>
              <w:ind w:left="103" w:right="168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tt</w:t>
            </w:r>
            <w:r>
              <w:rPr>
                <w:b/>
                <w:spacing w:val="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2"/>
                <w:sz w:val="22"/>
                <w:szCs w:val="22"/>
              </w:rPr>
              <w:t>fo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9B4F6E" w:rsidRDefault="009D040A">
            <w:pPr>
              <w:spacing w:before="5"/>
              <w:ind w:left="103" w:right="18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>
            <w:pPr>
              <w:spacing w:before="9" w:line="260" w:lineRule="exact"/>
              <w:rPr>
                <w:sz w:val="26"/>
                <w:szCs w:val="26"/>
              </w:rPr>
            </w:pPr>
          </w:p>
          <w:p w:rsidR="009B4F6E" w:rsidRDefault="009D040A">
            <w:pPr>
              <w:ind w:left="99" w:right="2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before="6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9B4F6E" w:rsidRDefault="009D040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9B4F6E" w:rsidRDefault="009D040A">
            <w:pPr>
              <w:spacing w:before="3"/>
              <w:ind w:left="103" w:right="76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  <w:p w:rsidR="009B4F6E" w:rsidRDefault="009D040A">
            <w:pPr>
              <w:spacing w:before="5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7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3-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>
            <w:pPr>
              <w:spacing w:before="14" w:line="260" w:lineRule="exact"/>
              <w:rPr>
                <w:sz w:val="26"/>
                <w:szCs w:val="26"/>
              </w:rPr>
            </w:pPr>
          </w:p>
          <w:p w:rsidR="009B4F6E" w:rsidRDefault="009D040A">
            <w:pPr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tt</w:t>
            </w:r>
            <w:r>
              <w:rPr>
                <w:b/>
                <w:spacing w:val="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>
            <w:pPr>
              <w:spacing w:before="10" w:line="260" w:lineRule="exact"/>
              <w:rPr>
                <w:sz w:val="26"/>
                <w:szCs w:val="26"/>
              </w:rPr>
            </w:pPr>
          </w:p>
          <w:p w:rsidR="009B4F6E" w:rsidRDefault="009D040A">
            <w:pPr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9B4F6E" w:rsidRDefault="009D040A">
            <w:pPr>
              <w:spacing w:before="3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</w:tbl>
    <w:p w:rsidR="009B4F6E" w:rsidRPr="009D040A" w:rsidRDefault="009B4F6E" w:rsidP="009D040A">
      <w:pPr>
        <w:spacing w:line="260" w:lineRule="exact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9B4F6E" w:rsidRPr="009D040A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9B4F6E" w:rsidRDefault="009B4F6E">
      <w:pPr>
        <w:spacing w:before="5" w:line="100" w:lineRule="exact"/>
        <w:rPr>
          <w:sz w:val="11"/>
          <w:szCs w:val="11"/>
        </w:rPr>
      </w:pPr>
    </w:p>
    <w:p w:rsidR="009B4F6E" w:rsidRDefault="009B4F6E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0"/>
        <w:gridCol w:w="1352"/>
      </w:tblGrid>
      <w:tr w:rsidR="009B4F6E">
        <w:trPr>
          <w:trHeight w:hRule="exact" w:val="18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3"/>
              <w:ind w:left="103" w:right="18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99" w:right="2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before="3"/>
              <w:ind w:left="103" w:right="2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138" w:firstLine="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9B4F6E" w:rsidRDefault="009D040A">
            <w:pPr>
              <w:spacing w:line="240" w:lineRule="exact"/>
              <w:ind w:left="103" w:right="7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236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>
            <w:pPr>
              <w:spacing w:before="14" w:line="260" w:lineRule="exact"/>
              <w:rPr>
                <w:sz w:val="26"/>
                <w:szCs w:val="26"/>
              </w:rPr>
            </w:pPr>
          </w:p>
          <w:p w:rsidR="009B4F6E" w:rsidRDefault="009D040A">
            <w:pPr>
              <w:spacing w:line="243" w:lineRule="auto"/>
              <w:ind w:left="103" w:right="168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tt</w:t>
            </w:r>
            <w:r>
              <w:rPr>
                <w:b/>
                <w:spacing w:val="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2"/>
                <w:sz w:val="22"/>
                <w:szCs w:val="22"/>
              </w:rPr>
              <w:t>fo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9B4F6E" w:rsidRDefault="009D040A">
            <w:pPr>
              <w:spacing w:before="4"/>
              <w:ind w:left="103" w:right="79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>
            <w:pPr>
              <w:spacing w:before="10" w:line="260" w:lineRule="exact"/>
              <w:rPr>
                <w:sz w:val="26"/>
                <w:szCs w:val="26"/>
              </w:rPr>
            </w:pPr>
          </w:p>
          <w:p w:rsidR="009B4F6E" w:rsidRDefault="009D040A">
            <w:pPr>
              <w:ind w:left="99" w:right="2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ind w:left="103" w:right="1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spacing w:before="3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3"/>
              <w:ind w:left="103" w:right="34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B4F6E" w:rsidRDefault="009D040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B4F6E" w:rsidRDefault="009D040A">
            <w:pPr>
              <w:spacing w:before="3"/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184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ng</w:t>
            </w:r>
          </w:p>
          <w:p w:rsidR="009B4F6E" w:rsidRDefault="009D040A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acti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11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99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9B4F6E" w:rsidRDefault="009D040A">
            <w:pPr>
              <w:spacing w:before="4" w:line="240" w:lineRule="exact"/>
              <w:ind w:left="99" w:right="39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1" w:line="240" w:lineRule="exact"/>
              <w:ind w:left="103" w:right="1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18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3-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ng</w:t>
            </w:r>
          </w:p>
          <w:p w:rsidR="009B4F6E" w:rsidRDefault="009D040A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acti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9B4F6E" w:rsidRDefault="009D040A">
            <w:pPr>
              <w:spacing w:before="5"/>
              <w:ind w:left="103" w:right="14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9B4F6E" w:rsidRDefault="009D040A">
            <w:pPr>
              <w:spacing w:before="3"/>
              <w:ind w:left="99" w:right="15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before="6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9B4F6E" w:rsidRDefault="009D040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before="6" w:line="240" w:lineRule="exact"/>
              <w:ind w:left="103" w:right="110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9B4F6E" w:rsidRDefault="009D040A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132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ng</w:t>
            </w:r>
          </w:p>
          <w:p w:rsidR="009B4F6E" w:rsidRDefault="009D040A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acti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9B4F6E" w:rsidRDefault="009D040A">
            <w:pPr>
              <w:ind w:left="103" w:right="23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9B4F6E" w:rsidRDefault="009D040A">
            <w:pPr>
              <w:spacing w:before="7" w:line="240" w:lineRule="exact"/>
              <w:ind w:left="99" w:right="15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9B4F6E" w:rsidRDefault="009D040A">
            <w:pPr>
              <w:spacing w:before="7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9B4F6E" w:rsidRDefault="009D040A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9B4F6E" w:rsidRDefault="009D040A">
            <w:pPr>
              <w:spacing w:before="7" w:line="240" w:lineRule="exact"/>
              <w:ind w:left="103" w:right="605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9B4F6E" w:rsidRDefault="009D040A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</w:tbl>
    <w:p w:rsidR="009B4F6E" w:rsidRPr="009D040A" w:rsidRDefault="009B4F6E" w:rsidP="009D040A">
      <w:pPr>
        <w:spacing w:before="29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9B4F6E" w:rsidRPr="009D040A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9B4F6E" w:rsidRDefault="009B4F6E">
      <w:pPr>
        <w:spacing w:before="5" w:line="100" w:lineRule="exact"/>
        <w:rPr>
          <w:sz w:val="11"/>
          <w:szCs w:val="11"/>
        </w:rPr>
      </w:pPr>
    </w:p>
    <w:p w:rsidR="009B4F6E" w:rsidRDefault="009B4F6E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0"/>
        <w:gridCol w:w="1352"/>
      </w:tblGrid>
      <w:tr w:rsidR="009B4F6E">
        <w:trPr>
          <w:trHeight w:hRule="exact" w:val="53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</w:tr>
      <w:tr w:rsidR="009B4F6E">
        <w:trPr>
          <w:trHeight w:hRule="exact" w:val="8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  <w:p w:rsidR="009B4F6E" w:rsidRDefault="009D040A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</w:p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B4F6E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6E" w:rsidRDefault="009D040A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</w:tr>
    </w:tbl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line="200" w:lineRule="exact"/>
      </w:pPr>
    </w:p>
    <w:p w:rsidR="009B4F6E" w:rsidRDefault="009B4F6E">
      <w:pPr>
        <w:spacing w:before="12" w:line="260" w:lineRule="exact"/>
        <w:rPr>
          <w:sz w:val="26"/>
          <w:szCs w:val="26"/>
        </w:rPr>
      </w:pPr>
    </w:p>
    <w:p w:rsidR="009B4F6E" w:rsidRPr="009D040A" w:rsidRDefault="009B4F6E" w:rsidP="009D040A">
      <w:pPr>
        <w:spacing w:before="15"/>
        <w:ind w:right="1441"/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9B4F6E" w:rsidRPr="009D040A">
      <w:pgSz w:w="15840" w:h="12240" w:orient="landscape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12B97"/>
    <w:multiLevelType w:val="multilevel"/>
    <w:tmpl w:val="1472A8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6E"/>
    <w:rsid w:val="009B4F6E"/>
    <w:rsid w:val="009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B589F-D130-4243-9365-75F6F8BD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Guru</cp:lastModifiedBy>
  <cp:revision>2</cp:revision>
  <dcterms:created xsi:type="dcterms:W3CDTF">2018-08-19T09:02:00Z</dcterms:created>
  <dcterms:modified xsi:type="dcterms:W3CDTF">2018-08-19T09:04:00Z</dcterms:modified>
</cp:coreProperties>
</file>