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14" w:rsidRDefault="008E0F14">
      <w:pPr>
        <w:spacing w:before="7" w:line="140" w:lineRule="exact"/>
        <w:rPr>
          <w:sz w:val="14"/>
          <w:szCs w:val="14"/>
        </w:rPr>
      </w:pPr>
    </w:p>
    <w:p w:rsidR="008E0F14" w:rsidRDefault="008E0F14">
      <w:pPr>
        <w:spacing w:line="200" w:lineRule="exact"/>
      </w:pPr>
    </w:p>
    <w:p w:rsidR="008E0F14" w:rsidRPr="00CA3204" w:rsidRDefault="00CA3204" w:rsidP="00CA3204">
      <w:pPr>
        <w:spacing w:line="500" w:lineRule="exact"/>
        <w:ind w:left="1441"/>
        <w:jc w:val="center"/>
        <w:rPr>
          <w:rFonts w:ascii="Calibri" w:eastAsia="Calibri" w:hAnsi="Calibri" w:cs="Calibri"/>
          <w:b/>
          <w:sz w:val="44"/>
          <w:szCs w:val="44"/>
        </w:rPr>
      </w:pP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PP1</w:t>
      </w:r>
      <w:r w:rsidRPr="00CA3204">
        <w:rPr>
          <w:rFonts w:ascii="Calibri" w:eastAsia="Calibri" w:hAnsi="Calibri" w:cs="Calibri"/>
          <w:b/>
          <w:spacing w:val="2"/>
          <w:position w:val="1"/>
          <w:sz w:val="44"/>
          <w:szCs w:val="44"/>
          <w:u w:val="thick" w:color="000000"/>
        </w:rPr>
        <w:t xml:space="preserve"> 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M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A</w:t>
      </w:r>
      <w:r w:rsidRPr="00CA3204">
        <w:rPr>
          <w:rFonts w:ascii="Calibri" w:eastAsia="Calibri" w:hAnsi="Calibri" w:cs="Calibri"/>
          <w:b/>
          <w:spacing w:val="-2"/>
          <w:position w:val="1"/>
          <w:sz w:val="44"/>
          <w:szCs w:val="44"/>
          <w:u w:val="thick" w:color="000000"/>
        </w:rPr>
        <w:t>T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H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EM</w:t>
      </w:r>
      <w:r w:rsidRPr="00CA3204">
        <w:rPr>
          <w:rFonts w:ascii="Calibri" w:eastAsia="Calibri" w:hAnsi="Calibri" w:cs="Calibri"/>
          <w:b/>
          <w:spacing w:val="-2"/>
          <w:position w:val="1"/>
          <w:sz w:val="44"/>
          <w:szCs w:val="44"/>
          <w:u w:val="thick" w:color="000000"/>
        </w:rPr>
        <w:t>A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T</w:t>
      </w:r>
      <w:r w:rsidRPr="00CA3204">
        <w:rPr>
          <w:rFonts w:ascii="Calibri" w:eastAsia="Calibri" w:hAnsi="Calibri" w:cs="Calibri"/>
          <w:b/>
          <w:spacing w:val="-3"/>
          <w:position w:val="1"/>
          <w:sz w:val="44"/>
          <w:szCs w:val="44"/>
          <w:u w:val="thick" w:color="000000"/>
        </w:rPr>
        <w:t>I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C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S</w:t>
      </w:r>
      <w:r w:rsidRPr="00CA3204">
        <w:rPr>
          <w:rFonts w:ascii="Calibri" w:eastAsia="Calibri" w:hAnsi="Calibri" w:cs="Calibri"/>
          <w:b/>
          <w:spacing w:val="97"/>
          <w:position w:val="1"/>
          <w:sz w:val="44"/>
          <w:szCs w:val="44"/>
          <w:u w:val="thick" w:color="000000"/>
        </w:rPr>
        <w:t xml:space="preserve"> </w:t>
      </w:r>
      <w:r w:rsidRPr="00CA3204">
        <w:rPr>
          <w:rFonts w:ascii="Calibri" w:eastAsia="Calibri" w:hAnsi="Calibri" w:cs="Calibri"/>
          <w:b/>
          <w:spacing w:val="-2"/>
          <w:position w:val="1"/>
          <w:sz w:val="44"/>
          <w:szCs w:val="44"/>
          <w:u w:val="thick" w:color="000000"/>
        </w:rPr>
        <w:t>S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CH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EME</w:t>
      </w:r>
      <w:r w:rsidRPr="00CA3204">
        <w:rPr>
          <w:rFonts w:ascii="Calibri" w:eastAsia="Calibri" w:hAnsi="Calibri" w:cs="Calibri"/>
          <w:b/>
          <w:spacing w:val="-2"/>
          <w:position w:val="1"/>
          <w:sz w:val="44"/>
          <w:szCs w:val="44"/>
          <w:u w:val="thick" w:color="000000"/>
        </w:rPr>
        <w:t xml:space="preserve"> 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OF</w:t>
      </w:r>
      <w:r w:rsidRPr="00CA3204">
        <w:rPr>
          <w:rFonts w:ascii="Calibri" w:eastAsia="Calibri" w:hAnsi="Calibri" w:cs="Calibri"/>
          <w:b/>
          <w:spacing w:val="2"/>
          <w:position w:val="1"/>
          <w:sz w:val="44"/>
          <w:szCs w:val="44"/>
          <w:u w:val="thick" w:color="000000"/>
        </w:rPr>
        <w:t xml:space="preserve"> </w:t>
      </w:r>
      <w:r w:rsidRPr="00CA3204">
        <w:rPr>
          <w:rFonts w:ascii="Calibri" w:eastAsia="Calibri" w:hAnsi="Calibri" w:cs="Calibri"/>
          <w:b/>
          <w:spacing w:val="-3"/>
          <w:position w:val="1"/>
          <w:sz w:val="44"/>
          <w:szCs w:val="44"/>
          <w:u w:val="thick" w:color="000000"/>
        </w:rPr>
        <w:t>W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O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R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 xml:space="preserve">K 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T</w:t>
      </w:r>
      <w:r w:rsidRPr="00CA3204">
        <w:rPr>
          <w:rFonts w:ascii="Calibri" w:eastAsia="Calibri" w:hAnsi="Calibri" w:cs="Calibri"/>
          <w:b/>
          <w:spacing w:val="-3"/>
          <w:position w:val="1"/>
          <w:sz w:val="44"/>
          <w:szCs w:val="44"/>
          <w:u w:val="thick" w:color="000000"/>
        </w:rPr>
        <w:t>ER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 xml:space="preserve">M </w:t>
      </w:r>
      <w:r w:rsidRPr="00CA3204">
        <w:rPr>
          <w:rFonts w:ascii="Calibri" w:eastAsia="Calibri" w:hAnsi="Calibri" w:cs="Calibri"/>
          <w:b/>
          <w:spacing w:val="2"/>
          <w:position w:val="1"/>
          <w:sz w:val="44"/>
          <w:szCs w:val="44"/>
          <w:u w:val="thick" w:color="000000"/>
        </w:rPr>
        <w:t>T</w:t>
      </w:r>
      <w:r w:rsidRPr="00CA3204">
        <w:rPr>
          <w:rFonts w:ascii="Calibri" w:eastAsia="Calibri" w:hAnsi="Calibri" w:cs="Calibri"/>
          <w:b/>
          <w:spacing w:val="1"/>
          <w:position w:val="1"/>
          <w:sz w:val="44"/>
          <w:szCs w:val="44"/>
          <w:u w:val="thick" w:color="000000"/>
        </w:rPr>
        <w:t>H</w:t>
      </w:r>
      <w:r w:rsidRPr="00CA3204">
        <w:rPr>
          <w:rFonts w:ascii="Calibri" w:eastAsia="Calibri" w:hAnsi="Calibri" w:cs="Calibri"/>
          <w:b/>
          <w:spacing w:val="-3"/>
          <w:position w:val="1"/>
          <w:sz w:val="44"/>
          <w:szCs w:val="44"/>
          <w:u w:val="thick" w:color="000000"/>
        </w:rPr>
        <w:t>R</w:t>
      </w:r>
      <w:r w:rsidRPr="00CA3204">
        <w:rPr>
          <w:rFonts w:ascii="Calibri" w:eastAsia="Calibri" w:hAnsi="Calibri" w:cs="Calibri"/>
          <w:b/>
          <w:position w:val="1"/>
          <w:sz w:val="44"/>
          <w:szCs w:val="44"/>
          <w:u w:val="thick" w:color="000000"/>
        </w:rPr>
        <w:t>EE</w:t>
      </w:r>
    </w:p>
    <w:p w:rsidR="008E0F14" w:rsidRDefault="008E0F14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10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83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EE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95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SS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N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B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ECI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99" w:right="13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RY Q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63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5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 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</w:p>
        </w:tc>
      </w:tr>
      <w:tr w:rsidR="008E0F14">
        <w:trPr>
          <w:trHeight w:hRule="exact" w:val="182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>U</w:t>
            </w:r>
          </w:p>
          <w:p w:rsidR="008E0F14" w:rsidRDefault="00CA3204">
            <w:pPr>
              <w:ind w:left="103" w:right="1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 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76" w:firstLine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E0F14" w:rsidRDefault="00CA3204">
            <w:pPr>
              <w:spacing w:before="4" w:line="240" w:lineRule="exact"/>
              <w:ind w:left="103" w:right="1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5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15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76" w:firstLine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E0F14" w:rsidRDefault="00CA3204">
            <w:pPr>
              <w:spacing w:before="7" w:line="240" w:lineRule="exact"/>
              <w:ind w:left="103" w:right="13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3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8E0F14" w:rsidRDefault="00CA3204">
            <w:pPr>
              <w:spacing w:before="3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0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76" w:firstLine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</w:p>
          <w:p w:rsidR="008E0F14" w:rsidRDefault="00CA3204">
            <w:pPr>
              <w:spacing w:before="3" w:line="240" w:lineRule="exact"/>
              <w:ind w:left="103" w:right="29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2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  <w:p w:rsidR="008E0F14" w:rsidRDefault="00CA3204">
            <w:pPr>
              <w:spacing w:before="3" w:line="240" w:lineRule="exact"/>
              <w:ind w:left="103" w:right="52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</w:tbl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before="19" w:line="260" w:lineRule="exact"/>
        <w:rPr>
          <w:sz w:val="26"/>
          <w:szCs w:val="26"/>
        </w:rPr>
      </w:pPr>
    </w:p>
    <w:p w:rsidR="008E0F14" w:rsidRPr="00CA3204" w:rsidRDefault="008E0F14" w:rsidP="00CA3204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8E0F14" w:rsidRPr="00CA3204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8E0F14" w:rsidRDefault="008E0F14">
      <w:pPr>
        <w:spacing w:before="6" w:line="100" w:lineRule="exact"/>
        <w:rPr>
          <w:sz w:val="11"/>
          <w:szCs w:val="11"/>
        </w:rPr>
      </w:pPr>
    </w:p>
    <w:p w:rsidR="008E0F14" w:rsidRDefault="008E0F14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19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5" w:line="240" w:lineRule="exact"/>
              <w:ind w:left="103" w:right="76" w:firstLine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E0F14" w:rsidRDefault="00CA3204">
            <w:pPr>
              <w:spacing w:line="240" w:lineRule="exact"/>
              <w:ind w:left="103" w:right="21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2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spacing w:line="240" w:lineRule="exact"/>
              <w:ind w:left="103" w:right="34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80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76" w:firstLine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3"/>
              <w:ind w:left="103" w:right="1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</w:p>
          <w:p w:rsidR="008E0F14" w:rsidRDefault="00CA3204">
            <w:pPr>
              <w:spacing w:before="6" w:line="240" w:lineRule="exact"/>
              <w:ind w:left="103" w:right="26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308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5" w:line="240" w:lineRule="exact"/>
              <w:ind w:left="103" w:right="76" w:firstLine="5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y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 xml:space="preserve">d </w:t>
            </w:r>
            <w:r>
              <w:rPr>
                <w:b/>
                <w:spacing w:val="-1"/>
                <w:sz w:val="22"/>
                <w:szCs w:val="22"/>
              </w:rPr>
              <w:t>li</w:t>
            </w:r>
            <w:r>
              <w:rPr>
                <w:b/>
                <w:spacing w:val="2"/>
                <w:sz w:val="22"/>
                <w:szCs w:val="22"/>
              </w:rPr>
              <w:t>gh</w:t>
            </w:r>
            <w:r>
              <w:rPr>
                <w:b/>
                <w:sz w:val="22"/>
                <w:szCs w:val="22"/>
              </w:rPr>
              <w:t>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1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8E0F14" w:rsidRDefault="00CA3204">
            <w:pPr>
              <w:spacing w:before="1"/>
              <w:ind w:left="103" w:right="11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8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ga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8E0F14" w:rsidRDefault="00CA3204">
            <w:pPr>
              <w:spacing w:before="4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(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132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21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w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207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ty 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</w:tbl>
    <w:p w:rsidR="008E0F14" w:rsidRPr="00CA3204" w:rsidRDefault="008E0F14" w:rsidP="00CA3204">
      <w:pPr>
        <w:spacing w:before="37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8E0F14" w:rsidRPr="00CA3204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8E0F14" w:rsidRDefault="008E0F14">
      <w:pPr>
        <w:spacing w:before="6" w:line="100" w:lineRule="exact"/>
        <w:rPr>
          <w:sz w:val="11"/>
          <w:szCs w:val="11"/>
        </w:rPr>
      </w:pPr>
    </w:p>
    <w:p w:rsidR="008E0F14" w:rsidRDefault="008E0F14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7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66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59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0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21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w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6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5</w:t>
            </w: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4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103" w:right="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illi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spacing w:before="4" w:line="240" w:lineRule="exact"/>
              <w:ind w:left="103" w:right="397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san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3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21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w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5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2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</w:p>
          <w:p w:rsidR="008E0F14" w:rsidRDefault="00CA3204">
            <w:pPr>
              <w:ind w:left="103" w:right="7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a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301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y</w:t>
            </w:r>
          </w:p>
          <w:p w:rsidR="008E0F14" w:rsidRDefault="00CA3204">
            <w:pPr>
              <w:spacing w:before="3"/>
              <w:ind w:left="103" w:right="217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w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8E0F14" w:rsidRDefault="00CA3204">
            <w:pPr>
              <w:spacing w:before="5"/>
              <w:ind w:left="103" w:right="15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z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see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</w:p>
          <w:p w:rsidR="008E0F14" w:rsidRDefault="00CA3204">
            <w:pPr>
              <w:spacing w:before="7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E0F14" w:rsidRDefault="00CA3204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3"/>
              <w:ind w:left="103" w:right="7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a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8E0F14" w:rsidRDefault="00CA3204">
            <w:pPr>
              <w:spacing w:before="5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153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21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w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E0F14" w:rsidRDefault="00CA3204">
            <w:pPr>
              <w:spacing w:before="4" w:line="240" w:lineRule="exact"/>
              <w:ind w:left="103" w:right="213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8E0F14" w:rsidRDefault="00CA3204">
            <w:pPr>
              <w:spacing w:before="4" w:line="240" w:lineRule="exact"/>
              <w:ind w:left="103" w:right="7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 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</w:tbl>
    <w:p w:rsidR="008E0F14" w:rsidRDefault="008E0F14">
      <w:pPr>
        <w:spacing w:before="2" w:line="200" w:lineRule="exact"/>
      </w:pPr>
    </w:p>
    <w:p w:rsidR="008E0F14" w:rsidRPr="00CA3204" w:rsidRDefault="008E0F14" w:rsidP="00CA3204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8E0F14" w:rsidRPr="00CA3204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8E0F14" w:rsidRDefault="008E0F14">
      <w:pPr>
        <w:spacing w:before="6" w:line="100" w:lineRule="exact"/>
        <w:rPr>
          <w:sz w:val="11"/>
          <w:szCs w:val="11"/>
        </w:rPr>
      </w:pPr>
    </w:p>
    <w:p w:rsidR="008E0F14" w:rsidRDefault="008E0F14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12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6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a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85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8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217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p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2"/>
                <w:sz w:val="22"/>
                <w:szCs w:val="22"/>
              </w:rPr>
              <w:t>ho</w:t>
            </w:r>
            <w:r>
              <w:rPr>
                <w:b/>
                <w:sz w:val="22"/>
                <w:szCs w:val="22"/>
              </w:rPr>
              <w:t>w m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on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 xml:space="preserve">r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2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6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 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ess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8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  <w:p w:rsidR="008E0F14" w:rsidRDefault="00CA3204">
            <w:pPr>
              <w:ind w:left="103" w:right="72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 xml:space="preserve">l a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>
            <w:pPr>
              <w:spacing w:before="2" w:line="280" w:lineRule="exact"/>
              <w:rPr>
                <w:sz w:val="28"/>
                <w:szCs w:val="28"/>
              </w:rPr>
            </w:pPr>
          </w:p>
          <w:p w:rsidR="008E0F14" w:rsidRDefault="00CA3204">
            <w:pPr>
              <w:spacing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 3</w:t>
            </w:r>
          </w:p>
          <w:p w:rsidR="008E0F14" w:rsidRDefault="00CA3204">
            <w:pPr>
              <w:spacing w:before="4" w:line="240" w:lineRule="exact"/>
              <w:ind w:left="103" w:right="4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99" w:right="12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ind w:left="99" w:right="13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30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>
            <w:pPr>
              <w:spacing w:before="18" w:line="260" w:lineRule="exact"/>
              <w:rPr>
                <w:sz w:val="26"/>
                <w:szCs w:val="26"/>
              </w:rPr>
            </w:pPr>
          </w:p>
          <w:p w:rsidR="008E0F14" w:rsidRDefault="00CA3204">
            <w:pPr>
              <w:ind w:left="103" w:right="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 3</w:t>
            </w:r>
          </w:p>
          <w:p w:rsidR="008E0F14" w:rsidRDefault="00CA3204">
            <w:pPr>
              <w:spacing w:before="7" w:line="240" w:lineRule="exact"/>
              <w:ind w:left="103" w:right="42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before="3"/>
              <w:ind w:left="99" w:right="13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21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5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k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E0F14" w:rsidRDefault="00CA3204">
            <w:pPr>
              <w:spacing w:line="240" w:lineRule="exact"/>
              <w:ind w:left="103" w:right="134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before="3"/>
              <w:ind w:left="103" w:right="315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</w:tbl>
    <w:p w:rsidR="008E0F14" w:rsidRDefault="008E0F14">
      <w:pPr>
        <w:spacing w:before="6" w:line="200" w:lineRule="exact"/>
      </w:pPr>
    </w:p>
    <w:p w:rsidR="008E0F14" w:rsidRPr="00CA3204" w:rsidRDefault="008E0F14" w:rsidP="00CA3204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8E0F14" w:rsidRPr="00CA3204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8E0F14" w:rsidRDefault="008E0F14">
      <w:pPr>
        <w:spacing w:before="6" w:line="100" w:lineRule="exact"/>
        <w:rPr>
          <w:sz w:val="11"/>
          <w:szCs w:val="11"/>
        </w:rPr>
      </w:pPr>
    </w:p>
    <w:p w:rsidR="008E0F14" w:rsidRDefault="008E0F14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28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5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>
            <w:pPr>
              <w:spacing w:before="13" w:line="260" w:lineRule="exact"/>
              <w:rPr>
                <w:sz w:val="26"/>
                <w:szCs w:val="26"/>
              </w:rPr>
            </w:pPr>
          </w:p>
          <w:p w:rsidR="008E0F14" w:rsidRDefault="00CA3204">
            <w:pPr>
              <w:ind w:left="103" w:right="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spacing w:before="3"/>
              <w:ind w:left="103" w:right="20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(t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8E0F14" w:rsidRDefault="00CA3204">
            <w:pPr>
              <w:spacing w:before="4"/>
              <w:ind w:left="99" w:right="1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7" w:line="240" w:lineRule="exact"/>
              <w:ind w:left="103" w:right="23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(t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ye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>
            <w:pPr>
              <w:spacing w:before="1" w:line="280" w:lineRule="exact"/>
              <w:rPr>
                <w:sz w:val="28"/>
                <w:szCs w:val="28"/>
              </w:rPr>
            </w:pPr>
          </w:p>
          <w:p w:rsidR="008E0F14" w:rsidRDefault="00CA3204">
            <w:pPr>
              <w:spacing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E0F14" w:rsidRDefault="00CA3204">
            <w:pPr>
              <w:ind w:left="103" w:right="20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(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8E0F14" w:rsidRDefault="00CA3204">
            <w:pPr>
              <w:ind w:left="99" w:right="1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0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spacing w:before="3" w:line="240" w:lineRule="exact"/>
              <w:ind w:left="103" w:right="23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(t</w:t>
            </w:r>
            <w:r>
              <w:rPr>
                <w:spacing w:val="2"/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ay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ye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>
            <w:pPr>
              <w:spacing w:before="2" w:line="280" w:lineRule="exact"/>
              <w:rPr>
                <w:sz w:val="28"/>
                <w:szCs w:val="28"/>
              </w:rPr>
            </w:pPr>
          </w:p>
          <w:p w:rsidR="008E0F14" w:rsidRDefault="00CA3204">
            <w:pPr>
              <w:spacing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33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:</w:t>
            </w:r>
          </w:p>
          <w:p w:rsidR="008E0F14" w:rsidRDefault="00CA3204">
            <w:pPr>
              <w:spacing w:before="3"/>
              <w:ind w:left="103" w:right="10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3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ha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</w:p>
          <w:p w:rsidR="008E0F14" w:rsidRDefault="00CA3204">
            <w:pPr>
              <w:spacing w:before="3"/>
              <w:ind w:left="99" w:right="124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fo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u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sch</w:t>
            </w:r>
            <w:r>
              <w:rPr>
                <w:spacing w:val="2"/>
                <w:sz w:val="22"/>
                <w:szCs w:val="22"/>
              </w:rPr>
              <w:t>oo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65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,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6" w:line="240" w:lineRule="exact"/>
              <w:ind w:left="103" w:right="133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127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>
            <w:pPr>
              <w:spacing w:before="1" w:line="280" w:lineRule="exact"/>
              <w:rPr>
                <w:sz w:val="28"/>
                <w:szCs w:val="28"/>
              </w:rPr>
            </w:pPr>
          </w:p>
          <w:p w:rsidR="008E0F14" w:rsidRDefault="00CA3204">
            <w:pPr>
              <w:spacing w:line="240" w:lineRule="exact"/>
              <w:ind w:left="103" w:right="34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1"/>
                <w:sz w:val="22"/>
                <w:szCs w:val="22"/>
              </w:rPr>
              <w:t>D</w:t>
            </w:r>
            <w:r>
              <w:rPr>
                <w:b/>
                <w:spacing w:val="2"/>
                <w:sz w:val="22"/>
                <w:szCs w:val="22"/>
              </w:rPr>
              <w:t>a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z w:val="22"/>
                <w:szCs w:val="22"/>
              </w:rPr>
              <w:t xml:space="preserve">y 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ou</w:t>
            </w:r>
            <w:r>
              <w:rPr>
                <w:b/>
                <w:spacing w:val="-1"/>
                <w:sz w:val="22"/>
                <w:szCs w:val="22"/>
              </w:rPr>
              <w:t>ti</w:t>
            </w:r>
            <w:r>
              <w:rPr>
                <w:b/>
                <w:spacing w:val="2"/>
                <w:sz w:val="22"/>
                <w:szCs w:val="22"/>
              </w:rPr>
              <w:t>n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23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il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ana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220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va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</w:tbl>
    <w:p w:rsidR="008E0F14" w:rsidRPr="00CA3204" w:rsidRDefault="008E0F14" w:rsidP="00CA3204">
      <w:pPr>
        <w:spacing w:before="13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8E0F14" w:rsidRPr="00CA3204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8E0F14" w:rsidRDefault="008E0F14">
      <w:pPr>
        <w:spacing w:before="6" w:line="100" w:lineRule="exact"/>
        <w:rPr>
          <w:sz w:val="11"/>
          <w:szCs w:val="11"/>
        </w:rPr>
      </w:pPr>
    </w:p>
    <w:p w:rsidR="008E0F14" w:rsidRDefault="008E0F14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7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457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2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l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0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6" w:line="240" w:lineRule="exact"/>
              <w:ind w:left="103" w:right="11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5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99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4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 w:line="240" w:lineRule="exact"/>
              <w:ind w:left="103" w:right="8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09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5" w:line="240" w:lineRule="exact"/>
              <w:ind w:left="103" w:right="11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5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8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1853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5" w:line="240" w:lineRule="exact"/>
              <w:ind w:left="103" w:right="11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22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3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9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184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8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1-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</w:p>
          <w:p w:rsidR="008E0F14" w:rsidRDefault="00CA3204">
            <w:pPr>
              <w:spacing w:before="7" w:line="240" w:lineRule="exact"/>
              <w:ind w:left="103" w:right="114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</w:p>
          <w:p w:rsidR="008E0F14" w:rsidRDefault="00CA3204">
            <w:pPr>
              <w:spacing w:before="5"/>
              <w:ind w:left="103" w:right="226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8E0F14" w:rsidRDefault="00CA3204">
            <w:pPr>
              <w:spacing w:before="4"/>
              <w:ind w:left="99" w:right="18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before="7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:rsidR="008E0F14" w:rsidRDefault="00CA3204">
            <w:pPr>
              <w:spacing w:before="4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4"/>
              <w:ind w:left="103" w:right="17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ff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  <w:p w:rsidR="008E0F14" w:rsidRDefault="00CA3204">
            <w:pPr>
              <w:spacing w:before="5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54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3-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>y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y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on</w:t>
            </w:r>
          </w:p>
          <w:p w:rsidR="008E0F14" w:rsidRDefault="00CA3204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</w:tbl>
    <w:p w:rsidR="008E0F14" w:rsidRPr="00CA3204" w:rsidRDefault="008E0F14" w:rsidP="00CA3204">
      <w:pPr>
        <w:spacing w:before="13"/>
        <w:ind w:right="1441"/>
        <w:jc w:val="right"/>
        <w:rPr>
          <w:rFonts w:ascii="Calibri" w:eastAsia="Calibri" w:hAnsi="Calibri" w:cs="Calibri"/>
          <w:sz w:val="22"/>
          <w:szCs w:val="22"/>
        </w:rPr>
        <w:sectPr w:rsidR="008E0F14" w:rsidRPr="00CA3204">
          <w:pgSz w:w="15840" w:h="12240" w:orient="landscape"/>
          <w:pgMar w:top="1120" w:right="0" w:bottom="280" w:left="0" w:header="720" w:footer="720" w:gutter="0"/>
          <w:cols w:space="720"/>
        </w:sectPr>
      </w:pPr>
    </w:p>
    <w:p w:rsidR="008E0F14" w:rsidRDefault="008E0F14">
      <w:pPr>
        <w:spacing w:before="6" w:line="100" w:lineRule="exact"/>
        <w:rPr>
          <w:sz w:val="11"/>
          <w:szCs w:val="11"/>
        </w:rPr>
      </w:pPr>
    </w:p>
    <w:p w:rsidR="008E0F14" w:rsidRDefault="008E0F14">
      <w:pPr>
        <w:spacing w:line="200" w:lineRule="exact"/>
      </w:pPr>
    </w:p>
    <w:tbl>
      <w:tblPr>
        <w:tblW w:w="0" w:type="auto"/>
        <w:tblInd w:w="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48"/>
        <w:gridCol w:w="1173"/>
        <w:gridCol w:w="1260"/>
        <w:gridCol w:w="2073"/>
        <w:gridCol w:w="1232"/>
        <w:gridCol w:w="1736"/>
        <w:gridCol w:w="1261"/>
        <w:gridCol w:w="1980"/>
        <w:gridCol w:w="1260"/>
        <w:gridCol w:w="1441"/>
        <w:gridCol w:w="1352"/>
      </w:tblGrid>
      <w:tr w:rsidR="008E0F14">
        <w:trPr>
          <w:trHeight w:hRule="exact" w:val="204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54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80"/>
              <w:jc w:val="both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4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145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.</w:t>
            </w:r>
          </w:p>
          <w:p w:rsidR="008E0F14" w:rsidRDefault="00CA3204">
            <w:pPr>
              <w:spacing w:line="240" w:lineRule="exact"/>
              <w:ind w:left="103" w:right="466" w:firstLine="56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E0F14" w:rsidRDefault="00CA3204">
            <w:pPr>
              <w:spacing w:before="4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255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14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 xml:space="preserve">a </w:t>
            </w:r>
            <w:r>
              <w:rPr>
                <w:b/>
                <w:spacing w:val="-1"/>
                <w:sz w:val="22"/>
                <w:szCs w:val="22"/>
              </w:rPr>
              <w:t>(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fa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2"/>
                <w:sz w:val="22"/>
                <w:szCs w:val="22"/>
              </w:rPr>
              <w:t>ob</w:t>
            </w:r>
            <w:r>
              <w:rPr>
                <w:b/>
                <w:spacing w:val="-1"/>
                <w:sz w:val="22"/>
                <w:szCs w:val="22"/>
              </w:rPr>
              <w:t>j</w:t>
            </w:r>
            <w:r>
              <w:rPr>
                <w:b/>
                <w:spacing w:val="-2"/>
                <w:sz w:val="22"/>
                <w:szCs w:val="22"/>
              </w:rPr>
              <w:t>ec</w:t>
            </w:r>
            <w:r>
              <w:rPr>
                <w:b/>
                <w:spacing w:val="-1"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152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of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on,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if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99" w:right="11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H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</w:p>
          <w:p w:rsidR="008E0F14" w:rsidRDefault="00CA3204">
            <w:pPr>
              <w:spacing w:line="240" w:lineRule="exact"/>
              <w:ind w:left="99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</w:t>
            </w:r>
          </w:p>
          <w:p w:rsidR="008E0F14" w:rsidRDefault="00CA3204">
            <w:pPr>
              <w:spacing w:before="7" w:line="240" w:lineRule="exact"/>
              <w:ind w:left="99" w:right="228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3"/>
              <w:ind w:left="103" w:right="173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nk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mm</w:t>
            </w:r>
            <w:r>
              <w:rPr>
                <w:spacing w:val="-2"/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bo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37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3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 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ili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 w:line="240" w:lineRule="exact"/>
              <w:ind w:left="103" w:right="28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>tr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line="240" w:lineRule="exact"/>
              <w:ind w:left="103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us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5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8E0F14" w:rsidRDefault="00CA3204">
            <w:pPr>
              <w:spacing w:before="7" w:line="240" w:lineRule="exact"/>
              <w:ind w:left="103" w:right="464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Lea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ov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</w:p>
          <w:p w:rsidR="008E0F14" w:rsidRDefault="00CA3204">
            <w:pPr>
              <w:spacing w:before="4" w:line="240" w:lineRule="exact"/>
              <w:ind w:left="103" w:right="12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2"/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ec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en</w:t>
            </w:r>
            <w:r>
              <w:rPr>
                <w:spacing w:val="2"/>
                <w:sz w:val="22"/>
                <w:szCs w:val="22"/>
              </w:rPr>
              <w:t>v</w:t>
            </w:r>
            <w:r>
              <w:rPr>
                <w:spacing w:val="-1"/>
                <w:sz w:val="22"/>
                <w:szCs w:val="22"/>
              </w:rPr>
              <w:t>ir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2"/>
              <w:ind w:left="103" w:right="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 w:right="1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q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ons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</w:tr>
      <w:tr w:rsidR="008E0F14">
        <w:trPr>
          <w:trHeight w:hRule="exact" w:val="82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</w:p>
          <w:p w:rsidR="008E0F14" w:rsidRDefault="00CA3204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8E0F14"/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F14" w:rsidRDefault="00CA3204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</w:p>
        </w:tc>
      </w:tr>
    </w:tbl>
    <w:p w:rsidR="008E0F14" w:rsidRDefault="008E0F14">
      <w:pPr>
        <w:spacing w:before="5" w:line="180" w:lineRule="exact"/>
        <w:rPr>
          <w:sz w:val="19"/>
          <w:szCs w:val="19"/>
        </w:rPr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Default="008E0F14">
      <w:pPr>
        <w:spacing w:line="200" w:lineRule="exact"/>
      </w:pPr>
    </w:p>
    <w:p w:rsidR="008E0F14" w:rsidRPr="00CA3204" w:rsidRDefault="008E0F14" w:rsidP="00CA3204">
      <w:pPr>
        <w:spacing w:before="15"/>
        <w:ind w:right="1441"/>
        <w:jc w:val="right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8E0F14" w:rsidRPr="00CA3204">
      <w:pgSz w:w="15840" w:h="12240" w:orient="landscape"/>
      <w:pgMar w:top="11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A75C8F"/>
    <w:multiLevelType w:val="multilevel"/>
    <w:tmpl w:val="491C1D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4"/>
    <w:rsid w:val="008E0F14"/>
    <w:rsid w:val="00CA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BBDC8E-DE48-40CF-8AF7-0D1EE02C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1555</Words>
  <Characters>8866</Characters>
  <Application>Microsoft Office Word</Application>
  <DocSecurity>0</DocSecurity>
  <Lines>73</Lines>
  <Paragraphs>20</Paragraphs>
  <ScaleCrop>false</ScaleCrop>
  <Company/>
  <LinksUpToDate>false</LinksUpToDate>
  <CharactersWithSpaces>10401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Guru</cp:lastModifiedBy>
  <cp:revision>2</cp:revision>
  <dcterms:created xsi:type="dcterms:W3CDTF">2018-08-19T09:04:00Z</dcterms:created>
  <dcterms:modified xsi:type="dcterms:W3CDTF">2018-08-19T09:06:00Z</dcterms:modified>
</cp:coreProperties>
</file>