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13" w:rsidRDefault="00400113">
      <w:pPr>
        <w:spacing w:before="1" w:line="140" w:lineRule="exact"/>
        <w:rPr>
          <w:sz w:val="14"/>
          <w:szCs w:val="14"/>
        </w:rPr>
      </w:pPr>
    </w:p>
    <w:p w:rsidR="00400113" w:rsidRDefault="00400113">
      <w:pPr>
        <w:spacing w:line="200" w:lineRule="exact"/>
      </w:pPr>
    </w:p>
    <w:p w:rsidR="00400113" w:rsidRPr="00B97793" w:rsidRDefault="00B97793" w:rsidP="00B97793">
      <w:pPr>
        <w:spacing w:line="460" w:lineRule="exact"/>
        <w:ind w:left="1281"/>
        <w:jc w:val="center"/>
        <w:rPr>
          <w:rFonts w:ascii="Calibri" w:eastAsia="Calibri" w:hAnsi="Calibri" w:cs="Calibri"/>
          <w:b/>
          <w:sz w:val="40"/>
          <w:szCs w:val="40"/>
        </w:rPr>
      </w:pP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</w:t>
      </w:r>
      <w:r w:rsidRPr="00B977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P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1</w:t>
      </w:r>
      <w:r w:rsidRPr="00B977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 xml:space="preserve"> </w:t>
      </w:r>
      <w:r w:rsidRPr="00B977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US</w:t>
      </w:r>
      <w:r w:rsidRPr="00B977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I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C SC</w:t>
      </w:r>
      <w:r w:rsidRPr="00B97793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H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B977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B977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OF</w:t>
      </w:r>
      <w:r w:rsidRPr="00B97793">
        <w:rPr>
          <w:rFonts w:ascii="Calibri" w:eastAsia="Calibri" w:hAnsi="Calibri" w:cs="Calibri"/>
          <w:b/>
          <w:spacing w:val="-7"/>
          <w:position w:val="1"/>
          <w:sz w:val="40"/>
          <w:szCs w:val="40"/>
          <w:u w:val="thick" w:color="000000"/>
        </w:rPr>
        <w:t xml:space="preserve"> 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WO</w:t>
      </w:r>
      <w:r w:rsidRPr="00B97793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R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K</w:t>
      </w:r>
      <w:r w:rsidRPr="00B977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T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ERM</w:t>
      </w:r>
      <w:r w:rsidRPr="00B977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B977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B977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H</w:t>
      </w:r>
      <w:r w:rsidRPr="00B977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REE</w:t>
      </w:r>
    </w:p>
    <w:p w:rsidR="00400113" w:rsidRDefault="0040011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400113">
        <w:trPr>
          <w:trHeight w:hRule="exact" w:val="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99" w:righ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400113">
        <w:trPr>
          <w:trHeight w:hRule="exact" w:val="283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1"/>
                <w:sz w:val="22"/>
                <w:szCs w:val="22"/>
              </w:rPr>
              <w:t>AND RE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P </w:t>
            </w:r>
            <w:r>
              <w:rPr>
                <w:b/>
                <w:spacing w:val="1"/>
                <w:sz w:val="22"/>
                <w:szCs w:val="22"/>
              </w:rPr>
              <w:t>OND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ind w:left="103" w:right="31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3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0113" w:rsidRDefault="00B97793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2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400113" w:rsidRDefault="00B97793">
            <w:pPr>
              <w:spacing w:before="4" w:line="240" w:lineRule="exact"/>
              <w:ind w:left="103" w:right="1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0113" w:rsidRDefault="00B97793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20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32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0113" w:rsidRDefault="00B97793">
            <w:pPr>
              <w:spacing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0113" w:rsidRDefault="00B97793">
            <w:pPr>
              <w:spacing w:before="3" w:line="240" w:lineRule="exact"/>
              <w:ind w:left="103" w:right="3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400113" w:rsidRDefault="00B97793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400113" w:rsidRDefault="00B97793">
            <w:pPr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400113" w:rsidRDefault="00B97793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0113" w:rsidRDefault="00B97793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before="3"/>
              <w:ind w:left="103" w:righ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400113" w:rsidRDefault="00B97793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400113" w:rsidRDefault="00B97793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</w:tbl>
    <w:p w:rsidR="00400113" w:rsidRDefault="00400113">
      <w:pPr>
        <w:spacing w:before="8" w:line="160" w:lineRule="exact"/>
        <w:rPr>
          <w:sz w:val="17"/>
          <w:szCs w:val="17"/>
        </w:rPr>
      </w:pPr>
    </w:p>
    <w:p w:rsidR="00400113" w:rsidRPr="00B97793" w:rsidRDefault="00400113" w:rsidP="00B97793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400113" w:rsidRPr="00B97793">
          <w:pgSz w:w="15840" w:h="12240" w:orient="landscape"/>
          <w:pgMar w:top="1120" w:right="0" w:bottom="280" w:left="160" w:header="720" w:footer="720" w:gutter="0"/>
          <w:cols w:space="720"/>
        </w:sectPr>
      </w:pPr>
    </w:p>
    <w:p w:rsidR="00400113" w:rsidRDefault="00400113">
      <w:pPr>
        <w:spacing w:before="6" w:line="100" w:lineRule="exact"/>
        <w:rPr>
          <w:sz w:val="11"/>
          <w:szCs w:val="11"/>
        </w:rPr>
      </w:pPr>
    </w:p>
    <w:p w:rsidR="00400113" w:rsidRDefault="00400113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400113">
        <w:trPr>
          <w:trHeight w:hRule="exact" w:val="20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5" w:line="240" w:lineRule="exact"/>
              <w:ind w:left="103" w:right="232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line="240" w:lineRule="exact"/>
              <w:ind w:left="103" w:right="45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0113" w:rsidRDefault="00B97793">
            <w:pPr>
              <w:spacing w:before="4" w:line="240" w:lineRule="exact"/>
              <w:ind w:left="103" w:right="3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60" w:lineRule="exact"/>
              <w:ind w:left="99" w:right="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3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1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5" w:line="240" w:lineRule="exact"/>
              <w:ind w:left="103" w:right="232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ound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before="7" w:line="240" w:lineRule="exact"/>
              <w:ind w:left="103" w:right="1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400113" w:rsidRDefault="00B97793">
            <w:pPr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23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1"/>
                <w:sz w:val="22"/>
                <w:szCs w:val="22"/>
              </w:rPr>
              <w:t>CAL RHY</w:t>
            </w:r>
            <w:r>
              <w:rPr>
                <w:b/>
                <w:sz w:val="22"/>
                <w:szCs w:val="22"/>
              </w:rPr>
              <w:t xml:space="preserve">T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0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c </w:t>
            </w:r>
            <w:r>
              <w:rPr>
                <w:b/>
                <w:spacing w:val="2"/>
                <w:sz w:val="22"/>
                <w:szCs w:val="22"/>
              </w:rPr>
              <w:t>pa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bod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400113" w:rsidRDefault="00B977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spacing w:before="7" w:line="240" w:lineRule="exact"/>
              <w:ind w:left="99" w:right="16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lea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o;</w:t>
            </w:r>
          </w:p>
          <w:p w:rsidR="00400113" w:rsidRDefault="00B97793">
            <w:pPr>
              <w:spacing w:before="7" w:line="240" w:lineRule="exact"/>
              <w:ind w:left="103" w:right="373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20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0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c </w:t>
            </w:r>
            <w:r>
              <w:rPr>
                <w:b/>
                <w:spacing w:val="2"/>
                <w:sz w:val="22"/>
                <w:szCs w:val="22"/>
              </w:rPr>
              <w:t>pa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spacing w:before="7" w:line="240" w:lineRule="exact"/>
              <w:ind w:left="103" w:right="20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spacing w:before="7" w:line="240" w:lineRule="exact"/>
              <w:ind w:left="99" w:right="4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104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 w:right="10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0113" w:rsidRDefault="00B97793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0113" w:rsidRDefault="00B97793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</w:tbl>
    <w:p w:rsidR="00400113" w:rsidRPr="00B97793" w:rsidRDefault="00400113" w:rsidP="00B97793">
      <w:pPr>
        <w:spacing w:line="260" w:lineRule="exact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400113" w:rsidRPr="00B97793">
          <w:pgSz w:w="15840" w:h="12240" w:orient="landscape"/>
          <w:pgMar w:top="1120" w:right="0" w:bottom="280" w:left="160" w:header="720" w:footer="720" w:gutter="0"/>
          <w:cols w:space="720"/>
        </w:sectPr>
      </w:pPr>
    </w:p>
    <w:p w:rsidR="00400113" w:rsidRDefault="00400113">
      <w:pPr>
        <w:spacing w:before="6" w:line="100" w:lineRule="exact"/>
        <w:rPr>
          <w:sz w:val="11"/>
          <w:szCs w:val="11"/>
        </w:rPr>
      </w:pPr>
    </w:p>
    <w:p w:rsidR="00400113" w:rsidRDefault="00400113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400113">
        <w:trPr>
          <w:trHeight w:hRule="exact" w:val="1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103" w:right="4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 w:line="240" w:lineRule="exact"/>
              <w:ind w:left="99" w:right="4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400113"/>
        </w:tc>
      </w:tr>
      <w:tr w:rsidR="00400113">
        <w:trPr>
          <w:trHeight w:hRule="exact" w:val="8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</w:p>
          <w:p w:rsidR="00400113" w:rsidRDefault="00B977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2"/>
              <w:ind w:left="103" w:righ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13" w:rsidRDefault="00B977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</w:tbl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line="200" w:lineRule="exact"/>
      </w:pPr>
    </w:p>
    <w:p w:rsidR="00400113" w:rsidRDefault="00400113">
      <w:pPr>
        <w:spacing w:before="8" w:line="280" w:lineRule="exact"/>
        <w:rPr>
          <w:sz w:val="28"/>
          <w:szCs w:val="28"/>
        </w:rPr>
      </w:pPr>
    </w:p>
    <w:p w:rsidR="00400113" w:rsidRPr="00B97793" w:rsidRDefault="00400113" w:rsidP="00B97793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00113" w:rsidRPr="00B97793">
      <w:pgSz w:w="15840" w:h="12240" w:orient="landscape"/>
      <w:pgMar w:top="11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201E"/>
    <w:multiLevelType w:val="multilevel"/>
    <w:tmpl w:val="B0B210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3"/>
    <w:rsid w:val="00400113"/>
    <w:rsid w:val="00B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650BB-910A-4E37-AB82-07B393A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2018-08-19T09:06:00Z</dcterms:created>
  <dcterms:modified xsi:type="dcterms:W3CDTF">2018-08-19T09:07:00Z</dcterms:modified>
</cp:coreProperties>
</file>