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DB" w:rsidRDefault="009043DB">
      <w:pPr>
        <w:spacing w:before="1" w:line="140" w:lineRule="exact"/>
        <w:rPr>
          <w:sz w:val="14"/>
          <w:szCs w:val="14"/>
        </w:rPr>
      </w:pPr>
    </w:p>
    <w:p w:rsidR="009043DB" w:rsidRDefault="009043DB">
      <w:pPr>
        <w:spacing w:line="200" w:lineRule="exact"/>
      </w:pPr>
    </w:p>
    <w:p w:rsidR="009043DB" w:rsidRPr="00932B93" w:rsidRDefault="00932B93" w:rsidP="00932B93">
      <w:pPr>
        <w:spacing w:line="460" w:lineRule="exact"/>
        <w:ind w:left="1281"/>
        <w:jc w:val="center"/>
        <w:rPr>
          <w:rFonts w:ascii="Calibri" w:eastAsia="Calibri" w:hAnsi="Calibri" w:cs="Calibri"/>
          <w:b/>
          <w:sz w:val="40"/>
          <w:szCs w:val="40"/>
        </w:rPr>
      </w:pP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P</w:t>
      </w:r>
      <w:r w:rsidRPr="00932B93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P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1</w:t>
      </w:r>
      <w:r w:rsidRPr="00932B93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 xml:space="preserve"> </w:t>
      </w:r>
      <w:r w:rsidRPr="00932B93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M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US</w:t>
      </w:r>
      <w:r w:rsidRPr="00932B93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>I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 xml:space="preserve">C </w:t>
      </w:r>
      <w:r w:rsidRPr="00932B93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>P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S</w:t>
      </w:r>
      <w:r w:rsidRPr="00932B93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>Y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C</w:t>
      </w:r>
      <w:r w:rsidRPr="00932B93">
        <w:rPr>
          <w:rFonts w:ascii="Calibri" w:eastAsia="Calibri" w:hAnsi="Calibri" w:cs="Calibri"/>
          <w:b/>
          <w:spacing w:val="-3"/>
          <w:position w:val="1"/>
          <w:sz w:val="40"/>
          <w:szCs w:val="40"/>
          <w:u w:val="thick" w:color="000000"/>
        </w:rPr>
        <w:t>H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O</w:t>
      </w:r>
      <w:r w:rsidRPr="00932B93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>M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O</w:t>
      </w:r>
      <w:r w:rsidRPr="00932B93">
        <w:rPr>
          <w:rFonts w:ascii="Calibri" w:eastAsia="Calibri" w:hAnsi="Calibri" w:cs="Calibri"/>
          <w:b/>
          <w:spacing w:val="-4"/>
          <w:position w:val="1"/>
          <w:sz w:val="40"/>
          <w:szCs w:val="40"/>
          <w:u w:val="thick" w:color="000000"/>
        </w:rPr>
        <w:t>T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OR</w:t>
      </w:r>
      <w:r w:rsidRPr="00932B93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 xml:space="preserve"> 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SC</w:t>
      </w:r>
      <w:r w:rsidRPr="00932B93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>H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</w:t>
      </w:r>
      <w:r w:rsidRPr="00932B93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M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</w:t>
      </w:r>
      <w:r w:rsidRPr="00932B93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 xml:space="preserve"> 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OF</w:t>
      </w:r>
      <w:r w:rsidRPr="00932B93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 xml:space="preserve"> 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WO</w:t>
      </w:r>
      <w:r w:rsidRPr="00932B93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>R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K</w:t>
      </w:r>
      <w:r w:rsidRPr="00932B93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 xml:space="preserve"> </w:t>
      </w:r>
      <w:r w:rsidRPr="00932B93">
        <w:rPr>
          <w:rFonts w:ascii="Calibri" w:eastAsia="Calibri" w:hAnsi="Calibri" w:cs="Calibri"/>
          <w:b/>
          <w:spacing w:val="-3"/>
          <w:position w:val="1"/>
          <w:sz w:val="40"/>
          <w:szCs w:val="40"/>
          <w:u w:val="thick" w:color="000000"/>
        </w:rPr>
        <w:t>T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ERM</w:t>
      </w:r>
      <w:r w:rsidRPr="00932B93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 xml:space="preserve"> </w:t>
      </w:r>
      <w:r w:rsidRPr="00932B93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>T</w:t>
      </w:r>
      <w:r w:rsidRPr="00932B93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>H</w:t>
      </w:r>
      <w:r w:rsidRPr="00932B93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REE</w:t>
      </w:r>
    </w:p>
    <w:p w:rsidR="009043DB" w:rsidRDefault="009043DB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41"/>
        <w:gridCol w:w="900"/>
        <w:gridCol w:w="1260"/>
        <w:gridCol w:w="1893"/>
        <w:gridCol w:w="1412"/>
        <w:gridCol w:w="1736"/>
        <w:gridCol w:w="1261"/>
        <w:gridCol w:w="1980"/>
        <w:gridCol w:w="1260"/>
        <w:gridCol w:w="1441"/>
        <w:gridCol w:w="1352"/>
      </w:tblGrid>
      <w:tr w:rsidR="009043DB">
        <w:trPr>
          <w:trHeight w:hRule="exact" w:val="81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8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EE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8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1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3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 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99" w:right="1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3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1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9043DB">
        <w:trPr>
          <w:trHeight w:hRule="exact" w:val="20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</w:p>
          <w:p w:rsidR="009043DB" w:rsidRDefault="00932B93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5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oo</w:t>
            </w:r>
            <w:r>
              <w:rPr>
                <w:b/>
                <w:sz w:val="22"/>
                <w:szCs w:val="22"/>
              </w:rPr>
              <w:t xml:space="preserve">l </w:t>
            </w:r>
            <w:r>
              <w:rPr>
                <w:b/>
                <w:spacing w:val="-2"/>
                <w:sz w:val="22"/>
                <w:szCs w:val="22"/>
              </w:rPr>
              <w:t>sa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2"/>
                <w:sz w:val="22"/>
                <w:szCs w:val="22"/>
              </w:rPr>
              <w:t>g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103" w:right="186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9043DB" w:rsidRDefault="00932B93">
            <w:pPr>
              <w:spacing w:before="1"/>
              <w:ind w:left="103" w:right="1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99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9043DB" w:rsidRDefault="00932B93">
            <w:pPr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103" w:right="26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9043DB" w:rsidRDefault="00932B93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</w:tr>
      <w:tr w:rsidR="009043DB">
        <w:trPr>
          <w:trHeight w:hRule="exact" w:val="23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oo</w:t>
            </w:r>
            <w:r>
              <w:rPr>
                <w:b/>
                <w:sz w:val="22"/>
                <w:szCs w:val="22"/>
              </w:rPr>
              <w:t xml:space="preserve">l </w:t>
            </w:r>
            <w:r>
              <w:rPr>
                <w:b/>
                <w:spacing w:val="-2"/>
                <w:sz w:val="22"/>
                <w:szCs w:val="22"/>
              </w:rPr>
              <w:t>sa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2"/>
                <w:sz w:val="22"/>
                <w:szCs w:val="22"/>
              </w:rPr>
              <w:t>g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9043DB" w:rsidRDefault="00932B93">
            <w:pPr>
              <w:spacing w:before="3"/>
              <w:ind w:left="103" w:right="18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poo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  <w:p w:rsidR="009043DB" w:rsidRDefault="00932B93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9043DB" w:rsidRDefault="00932B93">
            <w:pPr>
              <w:spacing w:before="7" w:line="240" w:lineRule="exact"/>
              <w:ind w:left="99" w:right="2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9043DB" w:rsidRDefault="00932B93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9043DB" w:rsidRDefault="00932B93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n</w:t>
            </w:r>
          </w:p>
          <w:p w:rsidR="009043DB" w:rsidRDefault="00932B93">
            <w:pPr>
              <w:spacing w:before="7" w:line="240" w:lineRule="exact"/>
              <w:ind w:left="103" w:right="3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  <w:p w:rsidR="009043DB" w:rsidRDefault="00932B93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</w:tr>
      <w:tr w:rsidR="009043DB">
        <w:trPr>
          <w:trHeight w:hRule="exact" w:val="23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oo</w:t>
            </w:r>
            <w:r>
              <w:rPr>
                <w:b/>
                <w:sz w:val="22"/>
                <w:szCs w:val="22"/>
              </w:rPr>
              <w:t xml:space="preserve">l </w:t>
            </w:r>
            <w:r>
              <w:rPr>
                <w:b/>
                <w:spacing w:val="-2"/>
                <w:sz w:val="22"/>
                <w:szCs w:val="22"/>
              </w:rPr>
              <w:t>sa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  <w:p w:rsidR="009043DB" w:rsidRDefault="00932B93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2"/>
                <w:sz w:val="22"/>
                <w:szCs w:val="22"/>
              </w:rPr>
              <w:t>g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9043DB" w:rsidRDefault="00932B93">
            <w:pPr>
              <w:spacing w:before="3"/>
              <w:ind w:left="103" w:right="18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9043DB" w:rsidRDefault="00932B93">
            <w:pPr>
              <w:spacing w:before="7" w:line="240" w:lineRule="exact"/>
              <w:ind w:left="99" w:right="66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9043DB" w:rsidRDefault="00932B93">
            <w:pPr>
              <w:spacing w:line="240" w:lineRule="exact"/>
              <w:ind w:left="99" w:right="1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9043DB" w:rsidRDefault="00932B93">
            <w:pPr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043DB" w:rsidRDefault="00932B93">
            <w:pPr>
              <w:spacing w:before="3" w:line="240" w:lineRule="exact"/>
              <w:ind w:left="103" w:right="1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043DB" w:rsidRDefault="00932B93">
            <w:pPr>
              <w:spacing w:before="4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</w:p>
          <w:p w:rsidR="009043DB" w:rsidRDefault="00932B93">
            <w:pPr>
              <w:spacing w:before="7" w:line="240" w:lineRule="exact"/>
              <w:ind w:left="103" w:right="37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9043DB" w:rsidRDefault="00932B93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043DB" w:rsidRDefault="00932B93">
            <w:pPr>
              <w:spacing w:before="4"/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</w:tr>
    </w:tbl>
    <w:p w:rsidR="009043DB" w:rsidRDefault="009043DB">
      <w:pPr>
        <w:spacing w:before="8" w:line="120" w:lineRule="exact"/>
        <w:rPr>
          <w:sz w:val="13"/>
          <w:szCs w:val="13"/>
        </w:rPr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Pr="00932B93" w:rsidRDefault="009043DB" w:rsidP="00932B93">
      <w:pPr>
        <w:spacing w:before="15"/>
        <w:ind w:right="1437"/>
        <w:jc w:val="right"/>
        <w:rPr>
          <w:rFonts w:ascii="Calibri" w:eastAsia="Calibri" w:hAnsi="Calibri" w:cs="Calibri"/>
          <w:sz w:val="22"/>
          <w:szCs w:val="22"/>
        </w:rPr>
        <w:sectPr w:rsidR="009043DB" w:rsidRPr="00932B93">
          <w:pgSz w:w="15840" w:h="12240" w:orient="landscape"/>
          <w:pgMar w:top="1120" w:right="0" w:bottom="280" w:left="160" w:header="720" w:footer="720" w:gutter="0"/>
          <w:cols w:space="720"/>
        </w:sectPr>
      </w:pPr>
    </w:p>
    <w:p w:rsidR="009043DB" w:rsidRDefault="009043DB">
      <w:pPr>
        <w:spacing w:before="6" w:line="100" w:lineRule="exact"/>
        <w:rPr>
          <w:sz w:val="11"/>
          <w:szCs w:val="11"/>
        </w:rPr>
      </w:pPr>
    </w:p>
    <w:p w:rsidR="009043DB" w:rsidRDefault="009043DB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41"/>
        <w:gridCol w:w="900"/>
        <w:gridCol w:w="1260"/>
        <w:gridCol w:w="1893"/>
        <w:gridCol w:w="1412"/>
        <w:gridCol w:w="1736"/>
        <w:gridCol w:w="1261"/>
        <w:gridCol w:w="1980"/>
        <w:gridCol w:w="1260"/>
        <w:gridCol w:w="1441"/>
        <w:gridCol w:w="1352"/>
      </w:tblGrid>
      <w:tr w:rsidR="009043DB">
        <w:trPr>
          <w:trHeight w:hRule="exact" w:val="232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5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oo</w:t>
            </w:r>
            <w:r>
              <w:rPr>
                <w:b/>
                <w:sz w:val="22"/>
                <w:szCs w:val="22"/>
              </w:rPr>
              <w:t xml:space="preserve">l </w:t>
            </w:r>
            <w:r>
              <w:rPr>
                <w:b/>
                <w:spacing w:val="-2"/>
                <w:sz w:val="22"/>
                <w:szCs w:val="22"/>
              </w:rPr>
              <w:t>sa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2"/>
                <w:sz w:val="22"/>
                <w:szCs w:val="22"/>
              </w:rPr>
              <w:t>g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103" w:right="186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9043DB" w:rsidRDefault="00932B93">
            <w:pPr>
              <w:spacing w:line="240" w:lineRule="exact"/>
              <w:ind w:left="103" w:right="269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  <w:p w:rsidR="009043DB" w:rsidRDefault="00932B93">
            <w:pPr>
              <w:spacing w:before="4" w:line="240" w:lineRule="exact"/>
              <w:ind w:left="103" w:right="17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secu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99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9043DB" w:rsidRDefault="00932B93">
            <w:pPr>
              <w:spacing w:line="240" w:lineRule="exact"/>
              <w:ind w:left="99" w:right="1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9043DB" w:rsidRDefault="00932B93">
            <w:pPr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103" w:right="29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</w:tr>
      <w:tr w:rsidR="009043DB">
        <w:trPr>
          <w:trHeight w:hRule="exact" w:val="25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5" w:line="240" w:lineRule="exact"/>
              <w:ind w:left="103" w:righ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103" w:right="22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9043DB" w:rsidRDefault="00932B93">
            <w:pPr>
              <w:spacing w:before="3"/>
              <w:ind w:left="103" w:right="10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99" w:righ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9043DB" w:rsidRDefault="00932B93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</w:t>
            </w:r>
          </w:p>
          <w:p w:rsidR="009043DB" w:rsidRDefault="00932B93">
            <w:pPr>
              <w:spacing w:before="6" w:line="240" w:lineRule="exact"/>
              <w:ind w:left="99" w:right="4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103" w:right="1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</w:tr>
      <w:tr w:rsidR="009043DB">
        <w:trPr>
          <w:trHeight w:hRule="exact" w:val="20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5" w:line="240" w:lineRule="exact"/>
              <w:ind w:left="103" w:righ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103" w:right="186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</w:p>
          <w:p w:rsidR="009043DB" w:rsidRDefault="00932B93">
            <w:pPr>
              <w:spacing w:before="7" w:line="240" w:lineRule="exact"/>
              <w:ind w:left="103" w:right="2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99" w:right="168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103" w:right="12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</w:tr>
      <w:tr w:rsidR="009043DB">
        <w:trPr>
          <w:trHeight w:hRule="exact" w:val="17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103" w:right="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9043DB" w:rsidRDefault="00932B93">
            <w:pPr>
              <w:spacing w:line="240" w:lineRule="exact"/>
              <w:ind w:left="103" w:right="18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9043DB" w:rsidRDefault="00932B93">
            <w:pPr>
              <w:spacing w:before="3" w:line="240" w:lineRule="exact"/>
              <w:ind w:left="103" w:right="18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9043DB" w:rsidRDefault="00932B93">
            <w:pPr>
              <w:spacing w:line="240" w:lineRule="exact"/>
              <w:ind w:left="99" w:right="16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9043DB" w:rsidRDefault="00932B93">
            <w:pPr>
              <w:spacing w:line="240" w:lineRule="exact"/>
              <w:ind w:left="103" w:right="1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9043DB" w:rsidRDefault="00932B93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9043DB" w:rsidRDefault="00932B93">
            <w:pPr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</w:p>
          <w:p w:rsidR="009043DB" w:rsidRDefault="00932B93">
            <w:pPr>
              <w:spacing w:line="240" w:lineRule="exact"/>
              <w:ind w:left="103" w:right="9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9043DB" w:rsidRDefault="00932B93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9043DB" w:rsidRDefault="00932B93">
            <w:pPr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</w:tr>
      <w:tr w:rsidR="009043DB">
        <w:trPr>
          <w:trHeight w:hRule="exact" w:val="2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</w:tr>
    </w:tbl>
    <w:p w:rsidR="009043DB" w:rsidRDefault="009043DB">
      <w:pPr>
        <w:spacing w:before="10" w:line="200" w:lineRule="exact"/>
      </w:pPr>
    </w:p>
    <w:p w:rsidR="009043DB" w:rsidRPr="00932B93" w:rsidRDefault="009043DB" w:rsidP="00932B93">
      <w:pPr>
        <w:spacing w:before="15"/>
        <w:ind w:right="1437"/>
        <w:jc w:val="right"/>
        <w:rPr>
          <w:rFonts w:ascii="Calibri" w:eastAsia="Calibri" w:hAnsi="Calibri" w:cs="Calibri"/>
          <w:sz w:val="22"/>
          <w:szCs w:val="22"/>
        </w:rPr>
        <w:sectPr w:rsidR="009043DB" w:rsidRPr="00932B93">
          <w:pgSz w:w="15840" w:h="12240" w:orient="landscape"/>
          <w:pgMar w:top="1120" w:right="0" w:bottom="280" w:left="160" w:header="720" w:footer="720" w:gutter="0"/>
          <w:cols w:space="720"/>
        </w:sectPr>
      </w:pPr>
    </w:p>
    <w:p w:rsidR="009043DB" w:rsidRDefault="009043DB">
      <w:pPr>
        <w:spacing w:before="6" w:line="100" w:lineRule="exact"/>
        <w:rPr>
          <w:sz w:val="11"/>
          <w:szCs w:val="11"/>
        </w:rPr>
      </w:pPr>
    </w:p>
    <w:p w:rsidR="009043DB" w:rsidRDefault="009043DB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541"/>
        <w:gridCol w:w="900"/>
        <w:gridCol w:w="1260"/>
        <w:gridCol w:w="1893"/>
        <w:gridCol w:w="1412"/>
        <w:gridCol w:w="1736"/>
        <w:gridCol w:w="1261"/>
        <w:gridCol w:w="1980"/>
        <w:gridCol w:w="1260"/>
        <w:gridCol w:w="1441"/>
        <w:gridCol w:w="1352"/>
      </w:tblGrid>
      <w:tr w:rsidR="009043DB">
        <w:trPr>
          <w:trHeight w:hRule="exact" w:val="15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103" w:right="18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9043DB" w:rsidRDefault="00932B93">
            <w:pPr>
              <w:spacing w:line="240" w:lineRule="exact"/>
              <w:ind w:left="103" w:right="18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99" w:right="22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103" w:right="1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 w:line="240" w:lineRule="exact"/>
              <w:ind w:left="103" w:right="9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before="2"/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</w:tr>
      <w:tr w:rsidR="009043DB">
        <w:trPr>
          <w:trHeight w:hRule="exact" w:val="8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  <w:p w:rsidR="009043DB" w:rsidRDefault="00932B93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</w:p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</w:p>
          <w:p w:rsidR="009043DB" w:rsidRDefault="00932B93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32B9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</w:tr>
      <w:tr w:rsidR="009043DB">
        <w:trPr>
          <w:trHeight w:hRule="exact" w:val="27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</w:tr>
      <w:tr w:rsidR="009043DB">
        <w:trPr>
          <w:trHeight w:hRule="exact" w:val="2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DB" w:rsidRDefault="009043DB"/>
        </w:tc>
      </w:tr>
    </w:tbl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line="200" w:lineRule="exact"/>
      </w:pPr>
    </w:p>
    <w:p w:rsidR="009043DB" w:rsidRDefault="009043DB">
      <w:pPr>
        <w:spacing w:before="20" w:line="280" w:lineRule="exact"/>
        <w:rPr>
          <w:sz w:val="28"/>
          <w:szCs w:val="28"/>
        </w:rPr>
      </w:pPr>
    </w:p>
    <w:p w:rsidR="009043DB" w:rsidRPr="00932B93" w:rsidRDefault="009043DB" w:rsidP="00932B93">
      <w:pPr>
        <w:spacing w:before="15"/>
        <w:ind w:right="1437"/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9043DB" w:rsidRPr="00932B93">
      <w:pgSz w:w="15840" w:h="12240" w:orient="landscape"/>
      <w:pgMar w:top="112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E32"/>
    <w:multiLevelType w:val="multilevel"/>
    <w:tmpl w:val="973431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DB"/>
    <w:rsid w:val="009043DB"/>
    <w:rsid w:val="009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8CC86-406A-46C8-87F9-F7F4AD0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2</cp:revision>
  <dcterms:created xsi:type="dcterms:W3CDTF">2018-08-19T09:08:00Z</dcterms:created>
  <dcterms:modified xsi:type="dcterms:W3CDTF">2018-08-19T09:09:00Z</dcterms:modified>
</cp:coreProperties>
</file>