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EC" w:rsidRDefault="001662EC">
      <w:pPr>
        <w:spacing w:before="3" w:line="100" w:lineRule="exact"/>
        <w:rPr>
          <w:sz w:val="10"/>
          <w:szCs w:val="10"/>
        </w:rPr>
      </w:pPr>
    </w:p>
    <w:p w:rsidR="001662EC" w:rsidRDefault="001662EC">
      <w:pPr>
        <w:spacing w:line="200" w:lineRule="exact"/>
      </w:pPr>
    </w:p>
    <w:p w:rsidR="001662EC" w:rsidRPr="00AF24EE" w:rsidRDefault="00235860" w:rsidP="00AF24EE">
      <w:pPr>
        <w:spacing w:before="15"/>
        <w:ind w:left="1361"/>
        <w:jc w:val="center"/>
        <w:rPr>
          <w:rFonts w:ascii="Calibri" w:eastAsia="Calibri" w:hAnsi="Calibri" w:cs="Calibri"/>
          <w:b/>
          <w:sz w:val="40"/>
          <w:szCs w:val="22"/>
        </w:rPr>
      </w:pPr>
      <w:r w:rsidRPr="00AF24EE">
        <w:rPr>
          <w:rFonts w:ascii="Calibri" w:eastAsia="Calibri" w:hAnsi="Calibri" w:cs="Calibri"/>
          <w:b/>
          <w:spacing w:val="-2"/>
          <w:sz w:val="40"/>
          <w:szCs w:val="22"/>
          <w:u w:val="single" w:color="000000"/>
        </w:rPr>
        <w:t>PP</w:t>
      </w:r>
      <w:r w:rsidRPr="00AF24EE">
        <w:rPr>
          <w:rFonts w:ascii="Calibri" w:eastAsia="Calibri" w:hAnsi="Calibri" w:cs="Calibri"/>
          <w:b/>
          <w:sz w:val="40"/>
          <w:szCs w:val="22"/>
          <w:u w:val="single" w:color="000000"/>
        </w:rPr>
        <w:t xml:space="preserve">1 </w:t>
      </w:r>
      <w:r w:rsidRPr="00AF24EE">
        <w:rPr>
          <w:rFonts w:ascii="Calibri" w:eastAsia="Calibri" w:hAnsi="Calibri" w:cs="Calibri"/>
          <w:b/>
          <w:sz w:val="40"/>
          <w:szCs w:val="22"/>
        </w:rPr>
        <w:t xml:space="preserve">                    </w:t>
      </w:r>
      <w:r w:rsidRPr="00AF24EE">
        <w:rPr>
          <w:rFonts w:ascii="Calibri" w:eastAsia="Calibri" w:hAnsi="Calibri" w:cs="Calibri"/>
          <w:b/>
          <w:spacing w:val="48"/>
          <w:sz w:val="40"/>
          <w:szCs w:val="22"/>
        </w:rPr>
        <w:t xml:space="preserve"> </w:t>
      </w:r>
      <w:bookmarkStart w:id="0" w:name="_GoBack"/>
      <w:bookmarkEnd w:id="0"/>
      <w:r w:rsidR="00AF24EE" w:rsidRPr="00AF24EE">
        <w:rPr>
          <w:rFonts w:ascii="Calibri" w:eastAsia="Calibri" w:hAnsi="Calibri" w:cs="Calibri"/>
          <w:b/>
          <w:spacing w:val="-2"/>
          <w:sz w:val="40"/>
          <w:szCs w:val="22"/>
          <w:u w:val="single" w:color="000000"/>
        </w:rPr>
        <w:t>P</w:t>
      </w:r>
      <w:r w:rsidR="00AF24EE" w:rsidRPr="00AF24EE">
        <w:rPr>
          <w:rFonts w:ascii="Calibri" w:eastAsia="Calibri" w:hAnsi="Calibri" w:cs="Calibri"/>
          <w:b/>
          <w:spacing w:val="-1"/>
          <w:sz w:val="40"/>
          <w:szCs w:val="22"/>
          <w:u w:val="single" w:color="000000"/>
        </w:rPr>
        <w:t>S</w:t>
      </w:r>
      <w:r w:rsidR="00AF24EE" w:rsidRPr="00AF24EE">
        <w:rPr>
          <w:rFonts w:ascii="Calibri" w:eastAsia="Calibri" w:hAnsi="Calibri" w:cs="Calibri"/>
          <w:b/>
          <w:spacing w:val="1"/>
          <w:sz w:val="40"/>
          <w:szCs w:val="22"/>
          <w:u w:val="single" w:color="000000"/>
        </w:rPr>
        <w:t>Y</w:t>
      </w:r>
      <w:r w:rsidR="00AF24EE" w:rsidRPr="00AF24EE">
        <w:rPr>
          <w:rFonts w:ascii="Calibri" w:eastAsia="Calibri" w:hAnsi="Calibri" w:cs="Calibri"/>
          <w:b/>
          <w:spacing w:val="2"/>
          <w:sz w:val="40"/>
          <w:szCs w:val="22"/>
          <w:u w:val="single" w:color="000000"/>
        </w:rPr>
        <w:t>C</w:t>
      </w:r>
      <w:r w:rsidR="00AF24EE" w:rsidRPr="00AF24EE">
        <w:rPr>
          <w:rFonts w:ascii="Calibri" w:eastAsia="Calibri" w:hAnsi="Calibri" w:cs="Calibri"/>
          <w:b/>
          <w:spacing w:val="-1"/>
          <w:sz w:val="40"/>
          <w:szCs w:val="22"/>
          <w:u w:val="single" w:color="000000"/>
        </w:rPr>
        <w:t>H</w:t>
      </w:r>
      <w:r w:rsidR="00AF24EE" w:rsidRPr="00AF24EE">
        <w:rPr>
          <w:rFonts w:ascii="Calibri" w:eastAsia="Calibri" w:hAnsi="Calibri" w:cs="Calibri"/>
          <w:b/>
          <w:spacing w:val="-2"/>
          <w:sz w:val="40"/>
          <w:szCs w:val="22"/>
          <w:u w:val="single" w:color="000000"/>
        </w:rPr>
        <w:t>O</w:t>
      </w:r>
      <w:r w:rsidR="00AF24EE" w:rsidRPr="00AF24EE">
        <w:rPr>
          <w:rFonts w:ascii="Calibri" w:eastAsia="Calibri" w:hAnsi="Calibri" w:cs="Calibri"/>
          <w:b/>
          <w:spacing w:val="4"/>
          <w:sz w:val="40"/>
          <w:szCs w:val="22"/>
          <w:u w:val="single" w:color="000000"/>
        </w:rPr>
        <w:t>M</w:t>
      </w:r>
      <w:r w:rsidR="00AF24EE" w:rsidRPr="00AF24EE">
        <w:rPr>
          <w:rFonts w:ascii="Calibri" w:eastAsia="Calibri" w:hAnsi="Calibri" w:cs="Calibri"/>
          <w:b/>
          <w:spacing w:val="-2"/>
          <w:sz w:val="40"/>
          <w:szCs w:val="22"/>
          <w:u w:val="single" w:color="000000"/>
        </w:rPr>
        <w:t>O</w:t>
      </w:r>
      <w:r w:rsidR="00AF24EE" w:rsidRPr="00AF24EE">
        <w:rPr>
          <w:rFonts w:ascii="Calibri" w:eastAsia="Calibri" w:hAnsi="Calibri" w:cs="Calibri"/>
          <w:b/>
          <w:spacing w:val="1"/>
          <w:sz w:val="40"/>
          <w:szCs w:val="22"/>
          <w:u w:val="single" w:color="000000"/>
        </w:rPr>
        <w:t>T</w:t>
      </w:r>
      <w:r w:rsidR="00AF24EE" w:rsidRPr="00AF24EE">
        <w:rPr>
          <w:rFonts w:ascii="Calibri" w:eastAsia="Calibri" w:hAnsi="Calibri" w:cs="Calibri"/>
          <w:b/>
          <w:spacing w:val="-2"/>
          <w:sz w:val="40"/>
          <w:szCs w:val="22"/>
          <w:u w:val="single" w:color="000000"/>
        </w:rPr>
        <w:t>O</w:t>
      </w:r>
      <w:r w:rsidR="00AF24EE" w:rsidRPr="00AF24EE">
        <w:rPr>
          <w:rFonts w:ascii="Calibri" w:eastAsia="Calibri" w:hAnsi="Calibri" w:cs="Calibri"/>
          <w:b/>
          <w:sz w:val="40"/>
          <w:szCs w:val="22"/>
          <w:u w:val="single" w:color="000000"/>
        </w:rPr>
        <w:t xml:space="preserve">R </w:t>
      </w:r>
      <w:r w:rsidR="00AF24EE" w:rsidRPr="00AF24EE">
        <w:rPr>
          <w:rFonts w:ascii="Calibri" w:eastAsia="Calibri" w:hAnsi="Calibri" w:cs="Calibri"/>
          <w:b/>
          <w:spacing w:val="2"/>
          <w:sz w:val="40"/>
          <w:szCs w:val="22"/>
          <w:u w:val="single" w:color="000000"/>
        </w:rPr>
        <w:t>SCHEME</w:t>
      </w:r>
      <w:r w:rsidRPr="00AF24EE">
        <w:rPr>
          <w:rFonts w:ascii="Calibri" w:eastAsia="Calibri" w:hAnsi="Calibri" w:cs="Calibri"/>
          <w:b/>
          <w:spacing w:val="3"/>
          <w:sz w:val="40"/>
          <w:szCs w:val="22"/>
          <w:u w:val="single" w:color="000000"/>
        </w:rPr>
        <w:t xml:space="preserve"> </w:t>
      </w:r>
      <w:r w:rsidRPr="00AF24EE">
        <w:rPr>
          <w:rFonts w:ascii="Calibri" w:eastAsia="Calibri" w:hAnsi="Calibri" w:cs="Calibri"/>
          <w:b/>
          <w:spacing w:val="-2"/>
          <w:sz w:val="40"/>
          <w:szCs w:val="22"/>
          <w:u w:val="single" w:color="000000"/>
        </w:rPr>
        <w:t>O</w:t>
      </w:r>
      <w:r w:rsidRPr="00AF24EE">
        <w:rPr>
          <w:rFonts w:ascii="Calibri" w:eastAsia="Calibri" w:hAnsi="Calibri" w:cs="Calibri"/>
          <w:b/>
          <w:sz w:val="40"/>
          <w:szCs w:val="22"/>
          <w:u w:val="single" w:color="000000"/>
        </w:rPr>
        <w:t>F</w:t>
      </w:r>
      <w:r w:rsidRPr="00AF24EE">
        <w:rPr>
          <w:rFonts w:ascii="Calibri" w:eastAsia="Calibri" w:hAnsi="Calibri" w:cs="Calibri"/>
          <w:b/>
          <w:spacing w:val="1"/>
          <w:sz w:val="40"/>
          <w:szCs w:val="22"/>
          <w:u w:val="single" w:color="000000"/>
        </w:rPr>
        <w:t xml:space="preserve"> </w:t>
      </w:r>
      <w:r w:rsidRPr="00AF24EE">
        <w:rPr>
          <w:rFonts w:ascii="Calibri" w:eastAsia="Calibri" w:hAnsi="Calibri" w:cs="Calibri"/>
          <w:b/>
          <w:sz w:val="40"/>
          <w:szCs w:val="22"/>
          <w:u w:val="single" w:color="000000"/>
        </w:rPr>
        <w:t>W</w:t>
      </w:r>
      <w:r w:rsidRPr="00AF24EE">
        <w:rPr>
          <w:rFonts w:ascii="Calibri" w:eastAsia="Calibri" w:hAnsi="Calibri" w:cs="Calibri"/>
          <w:b/>
          <w:spacing w:val="-1"/>
          <w:sz w:val="40"/>
          <w:szCs w:val="22"/>
          <w:u w:val="single" w:color="000000"/>
        </w:rPr>
        <w:t>O</w:t>
      </w:r>
      <w:r w:rsidRPr="00AF24EE">
        <w:rPr>
          <w:rFonts w:ascii="Calibri" w:eastAsia="Calibri" w:hAnsi="Calibri" w:cs="Calibri"/>
          <w:b/>
          <w:sz w:val="40"/>
          <w:szCs w:val="22"/>
          <w:u w:val="single" w:color="000000"/>
        </w:rPr>
        <w:t xml:space="preserve">RK </w:t>
      </w:r>
      <w:r w:rsidRPr="00AF24EE">
        <w:rPr>
          <w:rFonts w:ascii="Calibri" w:eastAsia="Calibri" w:hAnsi="Calibri" w:cs="Calibri"/>
          <w:b/>
          <w:spacing w:val="1"/>
          <w:sz w:val="40"/>
          <w:szCs w:val="22"/>
          <w:u w:val="single" w:color="000000"/>
        </w:rPr>
        <w:t>T</w:t>
      </w:r>
      <w:r w:rsidRPr="00AF24EE">
        <w:rPr>
          <w:rFonts w:ascii="Calibri" w:eastAsia="Calibri" w:hAnsi="Calibri" w:cs="Calibri"/>
          <w:b/>
          <w:sz w:val="40"/>
          <w:szCs w:val="22"/>
          <w:u w:val="single" w:color="000000"/>
        </w:rPr>
        <w:t>E</w:t>
      </w:r>
      <w:r w:rsidRPr="00AF24EE">
        <w:rPr>
          <w:rFonts w:ascii="Calibri" w:eastAsia="Calibri" w:hAnsi="Calibri" w:cs="Calibri"/>
          <w:b/>
          <w:spacing w:val="1"/>
          <w:sz w:val="40"/>
          <w:szCs w:val="22"/>
          <w:u w:val="single" w:color="000000"/>
        </w:rPr>
        <w:t>R</w:t>
      </w:r>
      <w:r w:rsidRPr="00AF24EE">
        <w:rPr>
          <w:rFonts w:ascii="Calibri" w:eastAsia="Calibri" w:hAnsi="Calibri" w:cs="Calibri"/>
          <w:b/>
          <w:sz w:val="40"/>
          <w:szCs w:val="22"/>
          <w:u w:val="single" w:color="000000"/>
        </w:rPr>
        <w:t>M</w:t>
      </w:r>
      <w:r w:rsidRPr="00AF24EE">
        <w:rPr>
          <w:rFonts w:ascii="Calibri" w:eastAsia="Calibri" w:hAnsi="Calibri" w:cs="Calibri"/>
          <w:b/>
          <w:spacing w:val="-2"/>
          <w:sz w:val="40"/>
          <w:szCs w:val="22"/>
          <w:u w:val="single" w:color="000000"/>
        </w:rPr>
        <w:t xml:space="preserve"> </w:t>
      </w:r>
      <w:r w:rsidRPr="00AF24EE">
        <w:rPr>
          <w:rFonts w:ascii="Calibri" w:eastAsia="Calibri" w:hAnsi="Calibri" w:cs="Calibri"/>
          <w:b/>
          <w:spacing w:val="1"/>
          <w:sz w:val="40"/>
          <w:szCs w:val="22"/>
          <w:u w:val="single" w:color="000000"/>
        </w:rPr>
        <w:t>T</w:t>
      </w:r>
      <w:r w:rsidRPr="00AF24EE">
        <w:rPr>
          <w:rFonts w:ascii="Calibri" w:eastAsia="Calibri" w:hAnsi="Calibri" w:cs="Calibri"/>
          <w:b/>
          <w:sz w:val="40"/>
          <w:szCs w:val="22"/>
          <w:u w:val="single" w:color="000000"/>
        </w:rPr>
        <w:t>WO</w:t>
      </w:r>
    </w:p>
    <w:p w:rsidR="001662EC" w:rsidRDefault="001662EC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1"/>
        <w:gridCol w:w="812"/>
        <w:gridCol w:w="988"/>
        <w:gridCol w:w="2253"/>
        <w:gridCol w:w="988"/>
        <w:gridCol w:w="1712"/>
        <w:gridCol w:w="988"/>
        <w:gridCol w:w="1797"/>
        <w:gridCol w:w="1220"/>
        <w:gridCol w:w="1236"/>
        <w:gridCol w:w="1257"/>
      </w:tblGrid>
      <w:tr w:rsidR="001662EC">
        <w:trPr>
          <w:trHeight w:hRule="exact" w:val="10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before="1"/>
              <w:ind w:left="103" w:right="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EK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before="1"/>
              <w:ind w:left="103" w:right="8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LES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SO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before="1"/>
              <w:ind w:left="103" w:right="2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RA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ND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before="1"/>
              <w:ind w:left="99" w:righ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before="1"/>
              <w:ind w:left="103" w:right="2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IG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MES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before="1"/>
              <w:ind w:left="99" w:righ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EY 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RY 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ESTI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before="1"/>
              <w:ind w:left="103" w:right="3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before="1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before="1"/>
              <w:ind w:left="103" w:right="4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before="1"/>
              <w:ind w:left="99" w:right="11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S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before="1"/>
              <w:ind w:left="103" w:right="1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ME 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before="1"/>
              <w:ind w:left="103" w:right="1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IO N</w:t>
            </w:r>
          </w:p>
        </w:tc>
      </w:tr>
      <w:tr w:rsidR="001662EC">
        <w:trPr>
          <w:trHeight w:hRule="exact" w:val="20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before="1" w:line="240" w:lineRule="exact"/>
              <w:ind w:left="103" w:right="16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 C M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1"/>
                <w:sz w:val="22"/>
                <w:szCs w:val="22"/>
              </w:rPr>
              <w:t>OR</w:t>
            </w:r>
          </w:p>
          <w:p w:rsidR="001662EC" w:rsidRDefault="00235860">
            <w:pPr>
              <w:spacing w:before="4" w:line="240" w:lineRule="exact"/>
              <w:ind w:left="103" w:right="17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5"/>
                <w:sz w:val="22"/>
                <w:szCs w:val="22"/>
              </w:rPr>
              <w:t>K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LS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before="1" w:line="240" w:lineRule="exact"/>
              <w:ind w:left="99" w:right="10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proofErr w:type="spellEnd"/>
          </w:p>
          <w:p w:rsidR="001662EC" w:rsidRDefault="00235860">
            <w:pPr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before="1" w:line="240" w:lineRule="exact"/>
              <w:ind w:left="103" w:right="15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</w:p>
          <w:p w:rsidR="001662EC" w:rsidRDefault="00235860">
            <w:pPr>
              <w:spacing w:before="4" w:line="240" w:lineRule="exact"/>
              <w:ind w:left="103" w:righ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eve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before="1" w:line="240" w:lineRule="exact"/>
              <w:ind w:left="99" w:right="1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2"/>
                <w:sz w:val="22"/>
                <w:szCs w:val="22"/>
              </w:rPr>
              <w:t>do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before="1" w:line="240" w:lineRule="exact"/>
              <w:ind w:left="103" w:right="11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riti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proofErr w:type="spellEnd"/>
          </w:p>
          <w:p w:rsidR="001662EC" w:rsidRDefault="00235860">
            <w:pPr>
              <w:ind w:left="99" w:right="9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before="1" w:line="240" w:lineRule="exact"/>
              <w:ind w:left="103" w:right="3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/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  <w:p w:rsidR="001662EC" w:rsidRDefault="00235860">
            <w:pPr>
              <w:spacing w:before="4" w:line="240" w:lineRule="exact"/>
              <w:ind w:left="103" w:right="15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before="2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before="2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1662EC"/>
        </w:tc>
      </w:tr>
      <w:tr w:rsidR="001662EC">
        <w:trPr>
          <w:trHeight w:hRule="exact" w:val="17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1662EC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40" w:lineRule="exact"/>
              <w:ind w:left="9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proofErr w:type="spellEnd"/>
          </w:p>
          <w:p w:rsidR="001662EC" w:rsidRDefault="00235860">
            <w:pPr>
              <w:spacing w:line="240" w:lineRule="exact"/>
              <w:ind w:left="99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proofErr w:type="spellEnd"/>
          </w:p>
          <w:p w:rsidR="001662EC" w:rsidRDefault="00235860">
            <w:pPr>
              <w:spacing w:before="7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-</w:t>
            </w:r>
          </w:p>
          <w:p w:rsidR="001662EC" w:rsidRDefault="0023586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z w:val="22"/>
                <w:szCs w:val="22"/>
              </w:rPr>
              <w:t>r</w:t>
            </w:r>
          </w:p>
          <w:p w:rsidR="001662EC" w:rsidRDefault="00235860">
            <w:pPr>
              <w:spacing w:before="7" w:line="240" w:lineRule="exact"/>
              <w:ind w:left="103" w:right="11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va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>t</w:t>
            </w:r>
          </w:p>
          <w:p w:rsidR="001662EC" w:rsidRDefault="0023586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</w:p>
          <w:p w:rsidR="001662EC" w:rsidRDefault="00235860">
            <w:pPr>
              <w:spacing w:before="7" w:line="240" w:lineRule="exact"/>
              <w:ind w:left="99" w:right="33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2"/>
                <w:sz w:val="22"/>
                <w:szCs w:val="22"/>
              </w:rPr>
              <w:t>do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riti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1662EC" w:rsidRDefault="0023586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</w:t>
            </w:r>
          </w:p>
          <w:p w:rsidR="001662EC" w:rsidRDefault="00235860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proofErr w:type="spellEnd"/>
          </w:p>
          <w:p w:rsidR="001662EC" w:rsidRDefault="00235860">
            <w:pPr>
              <w:ind w:left="99" w:right="9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</w:p>
          <w:p w:rsidR="001662EC" w:rsidRDefault="0023586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</w:p>
          <w:p w:rsidR="001662EC" w:rsidRDefault="00235860">
            <w:pPr>
              <w:spacing w:before="7" w:line="240" w:lineRule="exact"/>
              <w:ind w:left="103" w:right="22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1662EC" w:rsidRDefault="0023586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1662EC" w:rsidRDefault="0023586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</w:p>
          <w:p w:rsidR="001662EC" w:rsidRDefault="00235860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1662EC"/>
        </w:tc>
      </w:tr>
      <w:tr w:rsidR="001662EC">
        <w:trPr>
          <w:trHeight w:hRule="exact" w:val="15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1662EC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40" w:lineRule="exact"/>
              <w:ind w:left="9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proofErr w:type="spellEnd"/>
          </w:p>
          <w:p w:rsidR="001662EC" w:rsidRDefault="00235860">
            <w:pPr>
              <w:spacing w:line="240" w:lineRule="exact"/>
              <w:ind w:left="99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proofErr w:type="spellEnd"/>
          </w:p>
          <w:p w:rsidR="001662EC" w:rsidRDefault="00235860">
            <w:pPr>
              <w:spacing w:before="7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-</w:t>
            </w:r>
          </w:p>
          <w:p w:rsidR="001662EC" w:rsidRDefault="00235860">
            <w:pPr>
              <w:spacing w:line="240" w:lineRule="exact"/>
              <w:ind w:left="103" w:right="54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1662EC" w:rsidRDefault="0023586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</w:p>
          <w:p w:rsidR="001662EC" w:rsidRDefault="0023586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>t</w:t>
            </w:r>
          </w:p>
          <w:p w:rsidR="001662EC" w:rsidRDefault="00235860">
            <w:pPr>
              <w:spacing w:line="240" w:lineRule="exact"/>
              <w:ind w:left="99" w:right="17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y</w:t>
            </w:r>
          </w:p>
          <w:p w:rsidR="001662EC" w:rsidRDefault="0023586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do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riti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1662EC" w:rsidRDefault="00235860">
            <w:pPr>
              <w:spacing w:line="240" w:lineRule="exact"/>
              <w:ind w:left="103" w:right="45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proofErr w:type="spellEnd"/>
          </w:p>
          <w:p w:rsidR="001662EC" w:rsidRDefault="00235860">
            <w:pPr>
              <w:ind w:left="99" w:right="9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</w:p>
          <w:p w:rsidR="001662EC" w:rsidRDefault="00235860">
            <w:pPr>
              <w:spacing w:line="240" w:lineRule="exact"/>
              <w:ind w:left="103" w:right="22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1662EC" w:rsidRDefault="0023586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1662EC" w:rsidRDefault="00235860">
            <w:pPr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1662EC" w:rsidRDefault="00235860">
            <w:pPr>
              <w:ind w:left="103" w:right="2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1662EC"/>
        </w:tc>
      </w:tr>
      <w:tr w:rsidR="001662EC">
        <w:trPr>
          <w:trHeight w:hRule="exact" w:val="17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1662EC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40" w:lineRule="exact"/>
              <w:ind w:left="9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proofErr w:type="spellEnd"/>
          </w:p>
          <w:p w:rsidR="001662EC" w:rsidRDefault="00235860">
            <w:pPr>
              <w:spacing w:line="240" w:lineRule="exact"/>
              <w:ind w:left="99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proofErr w:type="spellEnd"/>
          </w:p>
          <w:p w:rsidR="001662EC" w:rsidRDefault="00235860">
            <w:pPr>
              <w:spacing w:before="7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-</w:t>
            </w:r>
          </w:p>
          <w:p w:rsidR="001662EC" w:rsidRDefault="00235860">
            <w:pPr>
              <w:spacing w:line="240" w:lineRule="exact"/>
              <w:ind w:left="103" w:right="54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1662EC" w:rsidRDefault="0023586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y</w:t>
            </w:r>
          </w:p>
          <w:p w:rsidR="001662EC" w:rsidRDefault="00235860">
            <w:pPr>
              <w:spacing w:before="3" w:line="240" w:lineRule="exact"/>
              <w:ind w:left="103" w:right="437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>t</w:t>
            </w:r>
          </w:p>
          <w:p w:rsidR="001662EC" w:rsidRDefault="00235860">
            <w:pPr>
              <w:spacing w:line="240" w:lineRule="exact"/>
              <w:ind w:left="99" w:right="17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y</w:t>
            </w:r>
          </w:p>
          <w:p w:rsidR="001662EC" w:rsidRDefault="0023586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do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riti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1662EC" w:rsidRDefault="00235860">
            <w:pPr>
              <w:spacing w:line="240" w:lineRule="exact"/>
              <w:ind w:left="103" w:right="45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proofErr w:type="spellEnd"/>
          </w:p>
          <w:p w:rsidR="001662EC" w:rsidRDefault="00235860">
            <w:pPr>
              <w:ind w:left="99" w:right="9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</w:p>
          <w:p w:rsidR="001662EC" w:rsidRDefault="00235860">
            <w:pPr>
              <w:spacing w:line="240" w:lineRule="exact"/>
              <w:ind w:left="103" w:right="22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1662EC" w:rsidRDefault="0023586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1662EC" w:rsidRDefault="00235860">
            <w:pPr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1662EC" w:rsidRDefault="00235860">
            <w:pPr>
              <w:ind w:left="103" w:right="2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1662EC"/>
        </w:tc>
      </w:tr>
      <w:tr w:rsidR="001662EC">
        <w:trPr>
          <w:trHeight w:hRule="exact" w:val="5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1662EC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40" w:lineRule="exact"/>
              <w:ind w:left="9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proofErr w:type="spellEnd"/>
          </w:p>
          <w:p w:rsidR="001662EC" w:rsidRDefault="00235860">
            <w:pPr>
              <w:spacing w:line="240" w:lineRule="exact"/>
              <w:ind w:left="99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proofErr w:type="spell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-</w:t>
            </w:r>
          </w:p>
          <w:p w:rsidR="001662EC" w:rsidRDefault="0023586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>t</w:t>
            </w:r>
          </w:p>
          <w:p w:rsidR="001662EC" w:rsidRDefault="0023586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riti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1662EC" w:rsidRDefault="0023586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proofErr w:type="spellEnd"/>
          </w:p>
          <w:p w:rsidR="001662EC" w:rsidRDefault="00235860">
            <w:pPr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y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</w:p>
          <w:p w:rsidR="001662EC" w:rsidRDefault="0023586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1662EC" w:rsidRDefault="0023586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1662EC" w:rsidRDefault="0023586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1662EC"/>
        </w:tc>
      </w:tr>
    </w:tbl>
    <w:p w:rsidR="001662EC" w:rsidRDefault="001662EC">
      <w:pPr>
        <w:sectPr w:rsidR="001662EC">
          <w:pgSz w:w="15840" w:h="12240" w:orient="landscape"/>
          <w:pgMar w:top="1120" w:right="1220" w:bottom="280" w:left="80" w:header="720" w:footer="720" w:gutter="0"/>
          <w:cols w:space="720"/>
        </w:sectPr>
      </w:pPr>
    </w:p>
    <w:p w:rsidR="001662EC" w:rsidRDefault="001662EC">
      <w:pPr>
        <w:spacing w:before="6" w:line="100" w:lineRule="exact"/>
        <w:rPr>
          <w:sz w:val="11"/>
          <w:szCs w:val="11"/>
        </w:rPr>
      </w:pPr>
    </w:p>
    <w:p w:rsidR="001662EC" w:rsidRDefault="001662EC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1"/>
        <w:gridCol w:w="812"/>
        <w:gridCol w:w="988"/>
        <w:gridCol w:w="2253"/>
        <w:gridCol w:w="988"/>
        <w:gridCol w:w="1712"/>
        <w:gridCol w:w="988"/>
        <w:gridCol w:w="1797"/>
        <w:gridCol w:w="1220"/>
        <w:gridCol w:w="1236"/>
        <w:gridCol w:w="1257"/>
      </w:tblGrid>
      <w:tr w:rsidR="001662EC">
        <w:trPr>
          <w:trHeight w:hRule="exact" w:val="15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1662EC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1662EC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1662EC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before="1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before="1" w:line="240" w:lineRule="exact"/>
              <w:ind w:left="103" w:right="54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z w:val="22"/>
                <w:szCs w:val="22"/>
              </w:rPr>
              <w:t>s</w:t>
            </w:r>
          </w:p>
          <w:p w:rsidR="001662EC" w:rsidRDefault="0023586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before="1" w:line="240" w:lineRule="exact"/>
              <w:ind w:left="99" w:right="33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2"/>
                <w:sz w:val="22"/>
                <w:szCs w:val="22"/>
              </w:rPr>
              <w:t>do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</w:p>
          <w:p w:rsidR="001662EC" w:rsidRDefault="00235860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before="1" w:line="240" w:lineRule="exact"/>
              <w:ind w:left="103" w:right="22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1662E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1662EC"/>
        </w:tc>
      </w:tr>
      <w:tr w:rsidR="001662EC">
        <w:trPr>
          <w:trHeight w:hRule="exact" w:val="20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1662EC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40" w:lineRule="exact"/>
              <w:ind w:left="9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proofErr w:type="spellEnd"/>
          </w:p>
          <w:p w:rsidR="001662EC" w:rsidRDefault="00235860">
            <w:pPr>
              <w:spacing w:line="240" w:lineRule="exact"/>
              <w:ind w:left="99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proofErr w:type="spellEnd"/>
          </w:p>
          <w:p w:rsidR="001662EC" w:rsidRDefault="00235860">
            <w:pPr>
              <w:spacing w:before="7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-</w:t>
            </w:r>
          </w:p>
          <w:p w:rsidR="001662EC" w:rsidRDefault="0023586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z w:val="22"/>
                <w:szCs w:val="22"/>
              </w:rPr>
              <w:t>r</w:t>
            </w:r>
          </w:p>
          <w:p w:rsidR="001662EC" w:rsidRDefault="00235860">
            <w:pPr>
              <w:spacing w:before="3"/>
              <w:ind w:left="103" w:right="16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eve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ck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>t</w:t>
            </w:r>
          </w:p>
          <w:p w:rsidR="001662EC" w:rsidRDefault="0023586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</w:p>
          <w:p w:rsidR="001662EC" w:rsidRDefault="00235860">
            <w:pPr>
              <w:spacing w:before="7" w:line="240" w:lineRule="exact"/>
              <w:ind w:left="99" w:right="33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2"/>
                <w:sz w:val="22"/>
                <w:szCs w:val="22"/>
              </w:rPr>
              <w:t>do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riti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1662EC" w:rsidRDefault="0023586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</w:t>
            </w:r>
          </w:p>
          <w:p w:rsidR="001662EC" w:rsidRDefault="00235860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proofErr w:type="spellEnd"/>
          </w:p>
          <w:p w:rsidR="001662EC" w:rsidRDefault="00235860">
            <w:pPr>
              <w:ind w:left="99" w:right="9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1662EC" w:rsidRDefault="0023586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</w:p>
          <w:p w:rsidR="001662EC" w:rsidRDefault="00235860">
            <w:pPr>
              <w:spacing w:before="3"/>
              <w:ind w:left="103" w:right="14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1662EC" w:rsidRDefault="0023586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1662EC" w:rsidRDefault="00235860">
            <w:pPr>
              <w:ind w:left="103" w:right="2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1662EC"/>
        </w:tc>
      </w:tr>
      <w:tr w:rsidR="001662EC">
        <w:trPr>
          <w:trHeight w:hRule="exact" w:val="20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</w:p>
          <w:p w:rsidR="001662EC" w:rsidRDefault="00235860">
            <w:pPr>
              <w:ind w:left="103" w:righ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GAM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40" w:lineRule="exact"/>
              <w:ind w:left="99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proofErr w:type="spellEnd"/>
          </w:p>
          <w:p w:rsidR="001662EC" w:rsidRDefault="00235860">
            <w:pPr>
              <w:spacing w:before="7" w:line="240" w:lineRule="exact"/>
              <w:ind w:left="99" w:right="280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z w:val="22"/>
                <w:szCs w:val="22"/>
              </w:rPr>
              <w:t>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-</w:t>
            </w:r>
          </w:p>
          <w:p w:rsidR="001662EC" w:rsidRDefault="00235860">
            <w:pPr>
              <w:spacing w:before="3"/>
              <w:ind w:left="103" w:right="17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gh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</w:t>
            </w:r>
          </w:p>
          <w:p w:rsidR="001662EC" w:rsidRDefault="00235860">
            <w:pPr>
              <w:spacing w:before="7" w:line="240" w:lineRule="exact"/>
              <w:ind w:left="99" w:right="8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riti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1662EC" w:rsidRDefault="00235860">
            <w:pPr>
              <w:spacing w:before="7" w:line="240" w:lineRule="exact"/>
              <w:ind w:left="103" w:right="45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proofErr w:type="spellEnd"/>
          </w:p>
          <w:p w:rsidR="001662EC" w:rsidRDefault="00235860">
            <w:pPr>
              <w:ind w:left="99" w:right="9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;</w:t>
            </w:r>
          </w:p>
          <w:p w:rsidR="001662EC" w:rsidRDefault="00235860">
            <w:pPr>
              <w:spacing w:before="7" w:line="240" w:lineRule="exact"/>
              <w:ind w:left="103" w:right="145" w:firstLine="5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gh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1662EC" w:rsidRDefault="00235860">
            <w:pPr>
              <w:spacing w:before="3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1662EC" w:rsidRDefault="00235860">
            <w:pPr>
              <w:spacing w:before="3"/>
              <w:ind w:left="103" w:right="2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1662EC"/>
        </w:tc>
      </w:tr>
      <w:tr w:rsidR="001662EC">
        <w:trPr>
          <w:trHeight w:hRule="exact" w:val="23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before="2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before="2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1662EC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1662EC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before="1" w:line="240" w:lineRule="exact"/>
              <w:ind w:left="103" w:right="15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1662EC" w:rsidRDefault="00235860">
            <w:pPr>
              <w:spacing w:line="240" w:lineRule="exact"/>
              <w:ind w:left="15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</w:p>
          <w:p w:rsidR="001662EC" w:rsidRDefault="00235860">
            <w:pPr>
              <w:spacing w:before="7" w:line="240" w:lineRule="exact"/>
              <w:ind w:left="103" w:right="9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iti</w:t>
            </w:r>
            <w:r>
              <w:rPr>
                <w:spacing w:val="2"/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aye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before="1" w:line="240" w:lineRule="exact"/>
              <w:ind w:left="99" w:right="76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1662EC" w:rsidRDefault="00235860">
            <w:pPr>
              <w:spacing w:line="240" w:lineRule="exact"/>
              <w:ind w:left="99" w:right="285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before="1" w:line="240" w:lineRule="exact"/>
              <w:ind w:left="103" w:right="11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riti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proofErr w:type="spellEnd"/>
          </w:p>
          <w:p w:rsidR="001662EC" w:rsidRDefault="00235860">
            <w:pPr>
              <w:ind w:left="99" w:right="9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before="1" w:line="240" w:lineRule="exact"/>
              <w:ind w:left="103" w:right="7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</w:p>
          <w:p w:rsidR="001662EC" w:rsidRDefault="0023586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gh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before="2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before="2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1662EC"/>
        </w:tc>
      </w:tr>
      <w:tr w:rsidR="001662EC">
        <w:trPr>
          <w:trHeight w:hRule="exact" w:val="12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1662EC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1662EC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1662EC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1662EC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before="1" w:line="240" w:lineRule="exact"/>
              <w:ind w:left="103" w:right="15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:li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proofErr w:type="spellEnd"/>
          </w:p>
          <w:p w:rsidR="001662EC" w:rsidRDefault="00235860">
            <w:pPr>
              <w:spacing w:before="4" w:line="240" w:lineRule="exact"/>
              <w:ind w:left="103" w:right="12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va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ye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before="1" w:line="240" w:lineRule="exact"/>
              <w:ind w:left="99" w:right="76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1662EC" w:rsidRDefault="00235860">
            <w:pPr>
              <w:ind w:left="99" w:right="285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before="1" w:line="240" w:lineRule="exact"/>
              <w:ind w:left="103" w:right="11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riti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proofErr w:type="spellEnd"/>
          </w:p>
          <w:p w:rsidR="001662EC" w:rsidRDefault="00235860">
            <w:pPr>
              <w:ind w:left="99" w:right="9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before="1" w:line="240" w:lineRule="exact"/>
              <w:ind w:left="103" w:right="37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va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iti</w:t>
            </w:r>
            <w:r>
              <w:rPr>
                <w:spacing w:val="2"/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</w:p>
          <w:p w:rsidR="001662EC" w:rsidRDefault="00235860">
            <w:pPr>
              <w:spacing w:before="4" w:line="240" w:lineRule="exact"/>
              <w:ind w:left="103" w:right="35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aye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before="2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before="2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1662EC"/>
        </w:tc>
      </w:tr>
    </w:tbl>
    <w:p w:rsidR="001662EC" w:rsidRDefault="001662EC">
      <w:pPr>
        <w:sectPr w:rsidR="001662EC">
          <w:pgSz w:w="15840" w:h="12240" w:orient="landscape"/>
          <w:pgMar w:top="1120" w:right="1220" w:bottom="280" w:left="80" w:header="720" w:footer="720" w:gutter="0"/>
          <w:cols w:space="720"/>
        </w:sectPr>
      </w:pPr>
    </w:p>
    <w:p w:rsidR="001662EC" w:rsidRDefault="001662EC">
      <w:pPr>
        <w:spacing w:before="6" w:line="100" w:lineRule="exact"/>
        <w:rPr>
          <w:sz w:val="11"/>
          <w:szCs w:val="11"/>
        </w:rPr>
      </w:pPr>
    </w:p>
    <w:p w:rsidR="001662EC" w:rsidRDefault="001662EC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1"/>
        <w:gridCol w:w="812"/>
        <w:gridCol w:w="988"/>
        <w:gridCol w:w="2253"/>
        <w:gridCol w:w="988"/>
        <w:gridCol w:w="1712"/>
        <w:gridCol w:w="988"/>
        <w:gridCol w:w="1797"/>
        <w:gridCol w:w="1220"/>
        <w:gridCol w:w="1236"/>
        <w:gridCol w:w="1257"/>
      </w:tblGrid>
      <w:tr w:rsidR="001662EC">
        <w:trPr>
          <w:trHeight w:hRule="exact" w:val="5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1662EC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1662EC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1662EC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1662EC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1662EC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1662EC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1662EC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40" w:lineRule="exact"/>
              <w:ind w:left="103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1662E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1662EC"/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1662EC"/>
        </w:tc>
      </w:tr>
      <w:tr w:rsidR="001662EC">
        <w:trPr>
          <w:trHeight w:hRule="exact" w:val="20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1662EC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1662EC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-</w:t>
            </w:r>
          </w:p>
          <w:p w:rsidR="001662EC" w:rsidRDefault="00235860">
            <w:pPr>
              <w:spacing w:before="4"/>
              <w:ind w:left="103" w:right="21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</w:t>
            </w:r>
          </w:p>
          <w:p w:rsidR="001662EC" w:rsidRDefault="00235860">
            <w:pPr>
              <w:spacing w:before="7" w:line="240" w:lineRule="exact"/>
              <w:ind w:left="99" w:right="8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riti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1662EC" w:rsidRDefault="00235860">
            <w:pPr>
              <w:spacing w:before="7" w:line="240" w:lineRule="exact"/>
              <w:ind w:left="103" w:right="45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proofErr w:type="spellEnd"/>
          </w:p>
          <w:p w:rsidR="001662EC" w:rsidRDefault="00235860">
            <w:pPr>
              <w:ind w:left="99" w:right="9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</w:t>
            </w:r>
          </w:p>
          <w:p w:rsidR="001662EC" w:rsidRDefault="00235860">
            <w:pPr>
              <w:spacing w:before="3"/>
              <w:ind w:left="103" w:right="85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iti</w:t>
            </w:r>
            <w:r>
              <w:rPr>
                <w:spacing w:val="2"/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1662EC" w:rsidRDefault="00235860">
            <w:pPr>
              <w:spacing w:before="4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1662EC" w:rsidRDefault="00235860">
            <w:pPr>
              <w:spacing w:before="4"/>
              <w:ind w:left="103" w:right="2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1662EC"/>
        </w:tc>
      </w:tr>
      <w:tr w:rsidR="001662EC">
        <w:trPr>
          <w:trHeight w:hRule="exact" w:val="23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1662EC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1662EC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before="1" w:line="240" w:lineRule="exact"/>
              <w:ind w:left="103" w:right="15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</w:p>
          <w:p w:rsidR="001662EC" w:rsidRDefault="00235860">
            <w:pPr>
              <w:ind w:left="103" w:right="9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ay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iti</w:t>
            </w:r>
            <w:r>
              <w:rPr>
                <w:spacing w:val="2"/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before="1" w:line="240" w:lineRule="exact"/>
              <w:ind w:left="99" w:right="7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before="1" w:line="240" w:lineRule="exact"/>
              <w:ind w:left="103" w:right="11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riti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proofErr w:type="spellEnd"/>
          </w:p>
          <w:p w:rsidR="001662EC" w:rsidRDefault="00235860">
            <w:pPr>
              <w:ind w:left="99" w:right="9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before="1" w:line="240" w:lineRule="exact"/>
              <w:ind w:left="103" w:right="37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va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iti</w:t>
            </w:r>
            <w:r>
              <w:rPr>
                <w:spacing w:val="2"/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</w:p>
          <w:p w:rsidR="001662EC" w:rsidRDefault="00235860">
            <w:pPr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before="2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before="2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1662EC"/>
        </w:tc>
      </w:tr>
      <w:tr w:rsidR="001662EC">
        <w:trPr>
          <w:trHeight w:hRule="exact" w:val="18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1662EC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1662EC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-</w:t>
            </w:r>
          </w:p>
          <w:p w:rsidR="001662EC" w:rsidRDefault="0023586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z w:val="22"/>
                <w:szCs w:val="22"/>
              </w:rPr>
              <w:t>r</w:t>
            </w:r>
          </w:p>
          <w:p w:rsidR="001662EC" w:rsidRDefault="00235860">
            <w:pPr>
              <w:spacing w:before="7" w:line="240" w:lineRule="exact"/>
              <w:ind w:left="103" w:right="7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ay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</w:t>
            </w:r>
          </w:p>
          <w:p w:rsidR="001662EC" w:rsidRDefault="0023586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</w:t>
            </w:r>
          </w:p>
          <w:p w:rsidR="001662EC" w:rsidRDefault="00235860">
            <w:pPr>
              <w:spacing w:before="7" w:line="240" w:lineRule="exact"/>
              <w:ind w:left="99" w:right="28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riti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1662EC" w:rsidRDefault="0023586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</w:t>
            </w:r>
          </w:p>
          <w:p w:rsidR="001662EC" w:rsidRDefault="00235860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proofErr w:type="spellEnd"/>
          </w:p>
          <w:p w:rsidR="001662EC" w:rsidRDefault="00235860">
            <w:pPr>
              <w:ind w:left="99" w:right="9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1662EC" w:rsidRDefault="0023586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</w:p>
          <w:p w:rsidR="001662EC" w:rsidRDefault="00235860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ay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1662EC" w:rsidRDefault="0023586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1662EC" w:rsidRDefault="00235860">
            <w:pPr>
              <w:ind w:left="103" w:right="2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1662EC"/>
        </w:tc>
      </w:tr>
      <w:tr w:rsidR="001662EC">
        <w:trPr>
          <w:trHeight w:hRule="exact" w:val="8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</w:t>
            </w:r>
          </w:p>
          <w:p w:rsidR="001662EC" w:rsidRDefault="0023586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&amp;1</w:t>
            </w:r>
          </w:p>
          <w:p w:rsidR="001662EC" w:rsidRDefault="00235860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1662EC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1662EC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1662EC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1662EC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1662EC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1662EC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1662EC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1662EC"/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before="2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235860">
            <w:pPr>
              <w:spacing w:before="1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C" w:rsidRDefault="001662EC"/>
        </w:tc>
      </w:tr>
    </w:tbl>
    <w:p w:rsidR="00235860" w:rsidRDefault="00235860"/>
    <w:sectPr w:rsidR="00235860">
      <w:pgSz w:w="15840" w:h="12240" w:orient="landscape"/>
      <w:pgMar w:top="1120" w:right="122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42A8A"/>
    <w:multiLevelType w:val="multilevel"/>
    <w:tmpl w:val="504604D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EC"/>
    <w:rsid w:val="001662EC"/>
    <w:rsid w:val="00235860"/>
    <w:rsid w:val="00AF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134E34-AD77-45B4-AB48-AFC04411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Guru</cp:lastModifiedBy>
  <cp:revision>2</cp:revision>
  <dcterms:created xsi:type="dcterms:W3CDTF">2018-09-02T07:36:00Z</dcterms:created>
  <dcterms:modified xsi:type="dcterms:W3CDTF">2018-09-02T07:38:00Z</dcterms:modified>
</cp:coreProperties>
</file>